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D1" w:rsidRPr="000C694D" w:rsidRDefault="00102ED1">
      <w:pPr>
        <w:rPr>
          <w:rFonts w:ascii="DecimaWE Rg" w:hAnsi="DecimaWE Rg" w:cs="BentonSans-Book"/>
        </w:rPr>
      </w:pPr>
    </w:p>
    <w:p w:rsidR="00102ED1" w:rsidRPr="000C694D" w:rsidRDefault="00102ED1">
      <w:pPr>
        <w:rPr>
          <w:rFonts w:ascii="DecimaWE Rg" w:hAnsi="DecimaWE Rg" w:cs="BentonSans-Book"/>
        </w:rPr>
      </w:pPr>
    </w:p>
    <w:p w:rsidR="00102ED1" w:rsidRPr="000C694D" w:rsidRDefault="00102ED1">
      <w:pPr>
        <w:rPr>
          <w:rFonts w:ascii="DecimaWE Rg" w:hAnsi="DecimaWE Rg" w:cs="BentonSans-Book"/>
        </w:rPr>
      </w:pPr>
    </w:p>
    <w:p w:rsidR="00102ED1" w:rsidRPr="000C694D" w:rsidRDefault="00102ED1">
      <w:pPr>
        <w:rPr>
          <w:rFonts w:ascii="DecimaWE Rg" w:hAnsi="DecimaWE Rg" w:cs="BentonSans-Book"/>
        </w:rPr>
      </w:pPr>
    </w:p>
    <w:p w:rsidR="008B4729" w:rsidRPr="007F4C2C" w:rsidRDefault="008B4729" w:rsidP="008B4729">
      <w:pPr>
        <w:jc w:val="center"/>
        <w:rPr>
          <w:rFonts w:ascii="DecimaWE Rg" w:hAnsi="DecimaWE Rg" w:cs="BentonSans-Book"/>
          <w:sz w:val="32"/>
          <w:szCs w:val="32"/>
        </w:rPr>
      </w:pPr>
      <w:r w:rsidRPr="00F66929">
        <w:rPr>
          <w:rFonts w:ascii="DecimaWE Rg" w:hAnsi="DecimaWE Rg" w:cs="BentonSans-Book"/>
          <w:sz w:val="32"/>
          <w:szCs w:val="32"/>
          <w:highlight w:val="yellow"/>
        </w:rPr>
        <w:t>LOGO COMUNE/ENTE</w:t>
      </w:r>
    </w:p>
    <w:p w:rsidR="008B4729" w:rsidRPr="00F15F61" w:rsidRDefault="008B4729" w:rsidP="008B4729">
      <w:pPr>
        <w:jc w:val="center"/>
        <w:rPr>
          <w:rFonts w:ascii="DecimaWE Rg" w:hAnsi="DecimaWE Rg" w:cs="BentonSans-Book"/>
          <w:sz w:val="28"/>
          <w:szCs w:val="28"/>
        </w:rPr>
      </w:pPr>
    </w:p>
    <w:p w:rsidR="008B4729" w:rsidRPr="00F15F61" w:rsidRDefault="008B4729" w:rsidP="008B4729">
      <w:pPr>
        <w:pStyle w:val="Notaprimapagina"/>
        <w:spacing w:before="1080"/>
        <w:rPr>
          <w:rFonts w:ascii="DecimaWE Rg" w:hAnsi="DecimaWE Rg"/>
          <w:sz w:val="28"/>
          <w:szCs w:val="28"/>
        </w:rPr>
      </w:pPr>
    </w:p>
    <w:p w:rsidR="008B4729" w:rsidRDefault="008B4729" w:rsidP="008B4729">
      <w:pPr>
        <w:jc w:val="center"/>
        <w:rPr>
          <w:rFonts w:ascii="DecimaWE Rg" w:hAnsi="DecimaWE Rg" w:cs="BentonSans-Book"/>
          <w:b/>
          <w:sz w:val="32"/>
          <w:szCs w:val="32"/>
        </w:rPr>
      </w:pPr>
      <w:r w:rsidRPr="00D46A20">
        <w:rPr>
          <w:rFonts w:ascii="DecimaWE Rg" w:hAnsi="DecimaWE Rg" w:cs="BentonSans-Book"/>
          <w:b/>
          <w:sz w:val="32"/>
          <w:szCs w:val="32"/>
        </w:rPr>
        <w:t xml:space="preserve">ALLEGATO AL MANUALE DI CONSERVAZIONE </w:t>
      </w:r>
    </w:p>
    <w:p w:rsidR="00C87DBA" w:rsidRPr="00D46A20" w:rsidRDefault="00C87DBA" w:rsidP="008B4729">
      <w:pPr>
        <w:jc w:val="center"/>
        <w:rPr>
          <w:rFonts w:ascii="DecimaWE Rg" w:hAnsi="DecimaWE Rg" w:cs="BentonSans-Book"/>
          <w:b/>
          <w:sz w:val="32"/>
          <w:szCs w:val="32"/>
        </w:rPr>
      </w:pPr>
      <w:r w:rsidRPr="00BB3C53">
        <w:rPr>
          <w:rFonts w:ascii="DecimaWE Rg" w:hAnsi="DecimaWE Rg" w:cs="BentonSans-Book"/>
          <w:b/>
          <w:sz w:val="32"/>
          <w:szCs w:val="32"/>
        </w:rPr>
        <w:t>Affidatario Regione Friuli Venezia Giulia</w:t>
      </w:r>
    </w:p>
    <w:p w:rsidR="008B4729" w:rsidRDefault="008B4729" w:rsidP="008B4729">
      <w:pPr>
        <w:rPr>
          <w:rFonts w:ascii="DecimaWE Rg" w:hAnsi="DecimaWE Rg" w:cs="BentonSans-Book"/>
          <w:b/>
        </w:rPr>
      </w:pPr>
    </w:p>
    <w:p w:rsidR="008B4729" w:rsidRDefault="008B4729" w:rsidP="008B4729">
      <w:pPr>
        <w:rPr>
          <w:rFonts w:ascii="DecimaWE Rg" w:hAnsi="DecimaWE Rg" w:cs="BentonSans-Book"/>
          <w:b/>
        </w:rPr>
      </w:pPr>
    </w:p>
    <w:p w:rsidR="008B4729" w:rsidRPr="00D46A20" w:rsidRDefault="008B4729" w:rsidP="008B4729">
      <w:pPr>
        <w:rPr>
          <w:rFonts w:ascii="DecimaWE Rg" w:hAnsi="DecimaWE Rg" w:cs="BentonSans-Book"/>
          <w:b/>
        </w:rPr>
      </w:pPr>
    </w:p>
    <w:p w:rsidR="008B4729" w:rsidRPr="00D46A20" w:rsidRDefault="008B4729" w:rsidP="008B4729">
      <w:pPr>
        <w:jc w:val="center"/>
        <w:rPr>
          <w:rFonts w:ascii="DecimaWE Rg" w:hAnsi="DecimaWE Rg" w:cs="BentonSans-Book"/>
          <w:b/>
          <w:sz w:val="32"/>
          <w:szCs w:val="32"/>
        </w:rPr>
      </w:pPr>
      <w:r w:rsidRPr="00D46A20">
        <w:rPr>
          <w:rFonts w:ascii="DecimaWE Rg" w:hAnsi="DecimaWE Rg" w:cs="BentonSans-Book"/>
          <w:b/>
          <w:sz w:val="32"/>
          <w:szCs w:val="32"/>
        </w:rPr>
        <w:t>CLASSI DOCUMENTALI</w:t>
      </w:r>
    </w:p>
    <w:p w:rsidR="00482DA0" w:rsidRDefault="00482DA0">
      <w:pPr>
        <w:pStyle w:val="Notaprimapagina"/>
        <w:spacing w:before="1080"/>
        <w:rPr>
          <w:rFonts w:ascii="DecimaWE Rg" w:hAnsi="DecimaWE Rg"/>
        </w:rPr>
      </w:pPr>
    </w:p>
    <w:p w:rsidR="00B4224B" w:rsidRPr="000C694D" w:rsidRDefault="00B4224B">
      <w:pPr>
        <w:pStyle w:val="Notaprimapagina"/>
        <w:spacing w:before="1080"/>
        <w:rPr>
          <w:rFonts w:ascii="DecimaWE Rg" w:hAnsi="DecimaWE Rg"/>
        </w:rPr>
        <w:sectPr w:rsidR="00B4224B" w:rsidRPr="000C694D">
          <w:pgSz w:w="11909" w:h="16834"/>
          <w:pgMar w:top="964" w:right="1134" w:bottom="992" w:left="1134" w:header="709" w:footer="709" w:gutter="0"/>
          <w:cols w:space="708"/>
          <w:docGrid w:linePitch="212"/>
        </w:sectPr>
      </w:pPr>
    </w:p>
    <w:p w:rsidR="00102ED1" w:rsidRPr="0062000E" w:rsidRDefault="00102ED1">
      <w:pPr>
        <w:rPr>
          <w:rFonts w:ascii="DecimaWE Rg" w:hAnsi="DecimaWE Rg" w:cs="BentonSans-Book"/>
        </w:rPr>
      </w:pPr>
    </w:p>
    <w:p w:rsidR="00102ED1" w:rsidRPr="00871714" w:rsidRDefault="00102ED1">
      <w:pPr>
        <w:pStyle w:val="Titolo4"/>
        <w:rPr>
          <w:rFonts w:ascii="DecimaWE Rg" w:hAnsi="DecimaWE Rg"/>
        </w:rPr>
      </w:pPr>
      <w:r w:rsidRPr="00871714">
        <w:rPr>
          <w:rFonts w:ascii="DecimaWE Rg" w:hAnsi="DecimaWE Rg"/>
        </w:rPr>
        <w:t>Indice</w:t>
      </w:r>
    </w:p>
    <w:p w:rsidR="00102ED1" w:rsidRPr="00871714" w:rsidRDefault="00102ED1">
      <w:pPr>
        <w:rPr>
          <w:rFonts w:ascii="DecimaWE Rg" w:hAnsi="DecimaWE Rg" w:cs="BentonSans-Book"/>
        </w:rPr>
      </w:pPr>
    </w:p>
    <w:p w:rsidR="00377990" w:rsidRPr="001A7987" w:rsidRDefault="00102ED1">
      <w:pPr>
        <w:pStyle w:val="Sommario1"/>
        <w:rPr>
          <w:rFonts w:ascii="DecimaWE Rg" w:eastAsiaTheme="minorEastAsia" w:hAnsi="DecimaWE Rg" w:cstheme="minorBidi"/>
          <w:sz w:val="22"/>
          <w:szCs w:val="22"/>
        </w:rPr>
      </w:pPr>
      <w:r w:rsidRPr="001A7987">
        <w:rPr>
          <w:rFonts w:ascii="DecimaWE Rg" w:hAnsi="DecimaWE Rg"/>
        </w:rPr>
        <w:fldChar w:fldCharType="begin"/>
      </w:r>
      <w:r w:rsidRPr="001A7987">
        <w:rPr>
          <w:rFonts w:ascii="DecimaWE Rg" w:hAnsi="DecimaWE Rg"/>
        </w:rPr>
        <w:instrText xml:space="preserve"> TOC \o "2-3" \h \z \t "Titolo 1;1;Titolo 2 - numerato;2;Titolo 3 - numerato;3;Stile Titolo 2 - numerato + 11 pt;1" </w:instrText>
      </w:r>
      <w:r w:rsidRPr="001A7987">
        <w:rPr>
          <w:rFonts w:ascii="DecimaWE Rg" w:hAnsi="DecimaWE Rg"/>
        </w:rPr>
        <w:fldChar w:fldCharType="separate"/>
      </w:r>
      <w:hyperlink w:anchor="_Toc430772033" w:history="1">
        <w:r w:rsidR="00377990" w:rsidRPr="001A7987">
          <w:rPr>
            <w:rStyle w:val="Collegamentoipertestuale"/>
            <w:rFonts w:ascii="DecimaWE Rg" w:hAnsi="DecimaWE Rg"/>
          </w:rPr>
          <w:t>1.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Introduzione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_Toc430772033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3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1"/>
        <w:rPr>
          <w:rFonts w:ascii="DecimaWE Rg" w:eastAsiaTheme="minorEastAsia" w:hAnsi="DecimaWE Rg" w:cstheme="minorBidi"/>
          <w:sz w:val="22"/>
          <w:szCs w:val="22"/>
        </w:rPr>
      </w:pPr>
      <w:hyperlink w:anchor="_Toc430772034" w:history="1">
        <w:r w:rsidR="00377990" w:rsidRPr="001A7987">
          <w:rPr>
            <w:rStyle w:val="Collegamentoipertestuale"/>
            <w:rFonts w:ascii="DecimaWE Rg" w:hAnsi="DecimaWE Rg"/>
          </w:rPr>
          <w:t>2.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Classi documentali  oggetto di conservazione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_Toc430772034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4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1"/>
        <w:rPr>
          <w:rFonts w:ascii="DecimaWE Rg" w:eastAsiaTheme="minorEastAsia" w:hAnsi="DecimaWE Rg" w:cstheme="minorBidi"/>
          <w:sz w:val="22"/>
          <w:szCs w:val="22"/>
        </w:rPr>
      </w:pPr>
      <w:hyperlink w:anchor="_Toc430772035" w:history="1">
        <w:r w:rsidR="00377990" w:rsidRPr="001A7987">
          <w:rPr>
            <w:rStyle w:val="Collegamentoipertestuale"/>
            <w:rFonts w:ascii="DecimaWE Rg" w:hAnsi="DecimaWE Rg"/>
          </w:rPr>
          <w:t>3.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Formati dei file inviabili in conservazione e strutture di imbustamento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_Toc430772035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5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1"/>
        <w:rPr>
          <w:rFonts w:ascii="DecimaWE Rg" w:eastAsiaTheme="minorEastAsia" w:hAnsi="DecimaWE Rg" w:cstheme="minorBidi"/>
          <w:sz w:val="22"/>
          <w:szCs w:val="22"/>
        </w:rPr>
      </w:pPr>
      <w:hyperlink w:anchor="_Toc430772036" w:history="1">
        <w:r w:rsidR="00377990" w:rsidRPr="001A7987">
          <w:rPr>
            <w:rStyle w:val="Collegamentoipertestuale"/>
            <w:rFonts w:ascii="DecimaWE Rg" w:hAnsi="DecimaWE Rg"/>
          </w:rPr>
          <w:t>4.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Descrizione delle classi documentali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_Toc430772036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8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2"/>
        <w:rPr>
          <w:rFonts w:ascii="DecimaWE Rg" w:eastAsiaTheme="minorEastAsia" w:hAnsi="DecimaWE Rg" w:cstheme="minorBidi"/>
          <w:sz w:val="22"/>
          <w:szCs w:val="22"/>
        </w:rPr>
      </w:pPr>
      <w:hyperlink w:anchor="_Toc430772037" w:history="1">
        <w:r w:rsidR="00377990" w:rsidRPr="001A7987">
          <w:rPr>
            <w:rStyle w:val="Collegamentoipertestuale"/>
            <w:rFonts w:ascii="DecimaWE Rg" w:hAnsi="DecimaWE Rg"/>
          </w:rPr>
          <w:t>4.1.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Atti deliberativi: Classe documentale “ADWEB”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_Toc430772037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8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2"/>
        <w:rPr>
          <w:rFonts w:ascii="DecimaWE Rg" w:eastAsiaTheme="minorEastAsia" w:hAnsi="DecimaWE Rg" w:cstheme="minorBidi"/>
          <w:sz w:val="22"/>
          <w:szCs w:val="22"/>
        </w:rPr>
      </w:pPr>
      <w:hyperlink w:anchor="_Toc430772038" w:history="1">
        <w:r w:rsidR="00377990" w:rsidRPr="001A7987">
          <w:rPr>
            <w:rStyle w:val="Collegamentoipertestuale"/>
            <w:rFonts w:ascii="DecimaWE Rg" w:hAnsi="DecimaWE Rg"/>
          </w:rPr>
          <w:t>4.2.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Contratti: classe documentale “CONTRATTO”.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_Toc430772038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11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2"/>
        <w:rPr>
          <w:rFonts w:ascii="DecimaWE Rg" w:eastAsiaTheme="minorEastAsia" w:hAnsi="DecimaWE Rg" w:cstheme="minorBidi"/>
          <w:sz w:val="22"/>
          <w:szCs w:val="22"/>
        </w:rPr>
      </w:pPr>
      <w:hyperlink w:anchor="_Toc430772039" w:history="1">
        <w:r w:rsidR="00377990" w:rsidRPr="001A7987">
          <w:rPr>
            <w:rStyle w:val="Collegamentoipertestuale"/>
            <w:rFonts w:ascii="DecimaWE Rg" w:hAnsi="DecimaWE Rg"/>
          </w:rPr>
          <w:t>4.3.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Corrispondenza elettronica: classe documentale “COREL”.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_Toc430772039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14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2"/>
        <w:rPr>
          <w:rFonts w:ascii="DecimaWE Rg" w:eastAsiaTheme="minorEastAsia" w:hAnsi="DecimaWE Rg" w:cstheme="minorBidi"/>
          <w:sz w:val="22"/>
          <w:szCs w:val="22"/>
        </w:rPr>
      </w:pPr>
      <w:hyperlink w:anchor="_Toc430772040" w:history="1">
        <w:r w:rsidR="00377990" w:rsidRPr="001A7987">
          <w:rPr>
            <w:rStyle w:val="Collegamentoipertestuale"/>
            <w:rFonts w:ascii="DecimaWE Rg" w:hAnsi="DecimaWE Rg"/>
          </w:rPr>
          <w:t>4.4.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Fatturazione elettronica: classi documentali “FLUSSO FATTURE” e “FATTURA”.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_Toc430772040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18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2"/>
        <w:rPr>
          <w:rFonts w:ascii="DecimaWE Rg" w:eastAsiaTheme="minorEastAsia" w:hAnsi="DecimaWE Rg" w:cstheme="minorBidi"/>
          <w:sz w:val="22"/>
          <w:szCs w:val="22"/>
        </w:rPr>
      </w:pPr>
      <w:hyperlink w:anchor="_Toc430772041" w:history="1">
        <w:r w:rsidR="00377990" w:rsidRPr="001A7987">
          <w:rPr>
            <w:rStyle w:val="Collegamentoipertestuale"/>
            <w:rFonts w:ascii="DecimaWE Rg" w:hAnsi="DecimaWE Rg"/>
          </w:rPr>
          <w:t>4.5.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Registro giornaliero di protocollo: classe documentale “REGPROT”.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_Toc430772041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24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377990" w:rsidRPr="001A7987" w:rsidRDefault="008C2A22">
      <w:pPr>
        <w:pStyle w:val="Sommario1"/>
        <w:rPr>
          <w:rFonts w:ascii="DecimaWE Rg" w:eastAsiaTheme="minorEastAsia" w:hAnsi="DecimaWE Rg" w:cstheme="minorBidi"/>
          <w:sz w:val="22"/>
          <w:szCs w:val="22"/>
        </w:rPr>
      </w:pPr>
      <w:hyperlink w:anchor="_Toc430772042" w:history="1">
        <w:r w:rsidR="00377990" w:rsidRPr="001A7987">
          <w:rPr>
            <w:rStyle w:val="Collegamentoipertestuale"/>
            <w:rFonts w:ascii="DecimaWE Rg" w:hAnsi="DecimaWE Rg"/>
          </w:rPr>
          <w:t>5.</w:t>
        </w:r>
        <w:r w:rsidR="00377990" w:rsidRPr="001A7987">
          <w:rPr>
            <w:rFonts w:ascii="DecimaWE Rg" w:eastAsiaTheme="minorEastAsia" w:hAnsi="DecimaWE Rg" w:cstheme="minorBidi"/>
            <w:sz w:val="22"/>
            <w:szCs w:val="22"/>
          </w:rPr>
          <w:tab/>
        </w:r>
        <w:r w:rsidR="00377990" w:rsidRPr="001A7987">
          <w:rPr>
            <w:rStyle w:val="Collegamentoipertestuale"/>
            <w:rFonts w:ascii="DecimaWE Rg" w:hAnsi="DecimaWE Rg"/>
          </w:rPr>
          <w:t>Allegati:</w:t>
        </w:r>
        <w:r w:rsidR="00377990" w:rsidRPr="001A7987">
          <w:rPr>
            <w:rFonts w:ascii="DecimaWE Rg" w:hAnsi="DecimaWE Rg"/>
            <w:webHidden/>
          </w:rPr>
          <w:tab/>
        </w:r>
        <w:r w:rsidR="00377990" w:rsidRPr="001A7987">
          <w:rPr>
            <w:rFonts w:ascii="DecimaWE Rg" w:hAnsi="DecimaWE Rg"/>
            <w:webHidden/>
          </w:rPr>
          <w:fldChar w:fldCharType="begin"/>
        </w:r>
        <w:r w:rsidR="00377990" w:rsidRPr="001A7987">
          <w:rPr>
            <w:rFonts w:ascii="DecimaWE Rg" w:hAnsi="DecimaWE Rg"/>
            <w:webHidden/>
          </w:rPr>
          <w:instrText xml:space="preserve"> PAGEREF _Toc430772042 \h </w:instrText>
        </w:r>
        <w:r w:rsidR="00377990" w:rsidRPr="001A7987">
          <w:rPr>
            <w:rFonts w:ascii="DecimaWE Rg" w:hAnsi="DecimaWE Rg"/>
            <w:webHidden/>
          </w:rPr>
        </w:r>
        <w:r w:rsidR="00377990" w:rsidRPr="001A7987">
          <w:rPr>
            <w:rFonts w:ascii="DecimaWE Rg" w:hAnsi="DecimaWE Rg"/>
            <w:webHidden/>
          </w:rPr>
          <w:fldChar w:fldCharType="separate"/>
        </w:r>
        <w:r w:rsidR="001A7987" w:rsidRPr="001A7987">
          <w:rPr>
            <w:rFonts w:ascii="DecimaWE Rg" w:hAnsi="DecimaWE Rg"/>
            <w:webHidden/>
          </w:rPr>
          <w:t>26</w:t>
        </w:r>
        <w:r w:rsidR="00377990" w:rsidRPr="001A7987">
          <w:rPr>
            <w:rFonts w:ascii="DecimaWE Rg" w:hAnsi="DecimaWE Rg"/>
            <w:webHidden/>
          </w:rPr>
          <w:fldChar w:fldCharType="end"/>
        </w:r>
      </w:hyperlink>
    </w:p>
    <w:p w:rsidR="00102ED1" w:rsidRPr="0062000E" w:rsidRDefault="00102ED1">
      <w:pPr>
        <w:pStyle w:val="Pidipagina"/>
        <w:tabs>
          <w:tab w:val="clear" w:pos="4153"/>
          <w:tab w:val="clear" w:pos="8306"/>
        </w:tabs>
        <w:rPr>
          <w:rFonts w:ascii="DecimaWE Rg" w:hAnsi="DecimaWE Rg" w:cs="BentonSans-Book"/>
        </w:rPr>
      </w:pPr>
      <w:r w:rsidRPr="001A7987">
        <w:rPr>
          <w:rFonts w:ascii="DecimaWE Rg" w:hAnsi="DecimaWE Rg" w:cs="BentonSans-Book"/>
        </w:rPr>
        <w:fldChar w:fldCharType="end"/>
      </w:r>
    </w:p>
    <w:p w:rsidR="00935B77" w:rsidRPr="000C694D" w:rsidRDefault="00935B77" w:rsidP="00935B77">
      <w:pPr>
        <w:pStyle w:val="Corpodeltesto2"/>
        <w:tabs>
          <w:tab w:val="left" w:pos="5730"/>
        </w:tabs>
        <w:rPr>
          <w:rFonts w:ascii="DecimaWE Rg" w:hAnsi="DecimaWE Rg"/>
        </w:rPr>
      </w:pPr>
      <w:r w:rsidRPr="000C694D">
        <w:rPr>
          <w:rFonts w:ascii="DecimaWE Rg" w:hAnsi="DecimaWE Rg"/>
        </w:rPr>
        <w:tab/>
      </w:r>
    </w:p>
    <w:p w:rsidR="00102ED1" w:rsidRPr="000C694D" w:rsidRDefault="00102ED1">
      <w:pPr>
        <w:pStyle w:val="Corpodeltesto2"/>
        <w:rPr>
          <w:rFonts w:ascii="DecimaWE Rg" w:hAnsi="DecimaWE Rg"/>
          <w:sz w:val="22"/>
          <w:szCs w:val="22"/>
        </w:rPr>
      </w:pPr>
      <w:r w:rsidRPr="000C694D">
        <w:rPr>
          <w:rFonts w:ascii="DecimaWE Rg" w:hAnsi="DecimaWE Rg"/>
        </w:rPr>
        <w:br w:type="page"/>
      </w:r>
    </w:p>
    <w:p w:rsidR="00102ED1" w:rsidRPr="000C694D" w:rsidRDefault="00102ED1" w:rsidP="00116D34">
      <w:pPr>
        <w:pStyle w:val="StileTitolo2-numerato11pt"/>
        <w:rPr>
          <w:rStyle w:val="Titolo2-numeratoCarattere"/>
          <w:rFonts w:ascii="DecimaWE Rg" w:hAnsi="DecimaWE Rg"/>
        </w:rPr>
      </w:pPr>
      <w:bookmarkStart w:id="0" w:name="_Toc188430492"/>
      <w:bookmarkStart w:id="1" w:name="_Toc430772033"/>
      <w:r w:rsidRPr="000C694D">
        <w:rPr>
          <w:rStyle w:val="Titolo2-numeratoCarattere"/>
          <w:rFonts w:ascii="DecimaWE Rg" w:hAnsi="DecimaWE Rg"/>
        </w:rPr>
        <w:lastRenderedPageBreak/>
        <w:t>Introduzione</w:t>
      </w:r>
      <w:bookmarkEnd w:id="0"/>
      <w:bookmarkEnd w:id="1"/>
    </w:p>
    <w:p w:rsidR="00102ED1" w:rsidRPr="000C694D" w:rsidRDefault="00102ED1">
      <w:pPr>
        <w:jc w:val="both"/>
        <w:rPr>
          <w:rFonts w:ascii="DecimaWE Rg" w:hAnsi="DecimaWE Rg" w:cs="BentonSans-Book"/>
          <w:sz w:val="22"/>
          <w:szCs w:val="22"/>
        </w:rPr>
      </w:pPr>
    </w:p>
    <w:p w:rsidR="000667E5" w:rsidRPr="001742FF" w:rsidRDefault="00541DC6" w:rsidP="000667E5">
      <w:pPr>
        <w:pStyle w:val="T-01"/>
        <w:rPr>
          <w:rFonts w:ascii="DecimaWE Rg" w:hAnsi="DecimaWE Rg"/>
          <w:sz w:val="22"/>
          <w:szCs w:val="22"/>
        </w:rPr>
      </w:pPr>
      <w:r w:rsidRPr="001742FF">
        <w:rPr>
          <w:rFonts w:ascii="DecimaWE Rg" w:hAnsi="DecimaWE Rg"/>
          <w:sz w:val="22"/>
          <w:szCs w:val="22"/>
        </w:rPr>
        <w:t>Il Comune di</w:t>
      </w:r>
      <w:r w:rsidR="009E5D4D" w:rsidRPr="001742FF">
        <w:rPr>
          <w:rFonts w:ascii="DecimaWE Rg" w:hAnsi="DecimaWE Rg"/>
          <w:sz w:val="22"/>
          <w:szCs w:val="22"/>
        </w:rPr>
        <w:t>/L’Ente</w:t>
      </w:r>
      <w:r w:rsidRPr="001742FF">
        <w:rPr>
          <w:rFonts w:ascii="DecimaWE Rg" w:hAnsi="DecimaWE Rg"/>
          <w:sz w:val="22"/>
          <w:szCs w:val="22"/>
        </w:rPr>
        <w:t xml:space="preserve"> </w:t>
      </w:r>
      <w:r w:rsidR="0073048E" w:rsidRPr="001742FF">
        <w:rPr>
          <w:rFonts w:ascii="DecimaWE Rg" w:hAnsi="DecimaWE Rg"/>
          <w:sz w:val="22"/>
          <w:szCs w:val="22"/>
        </w:rPr>
        <w:t xml:space="preserve"> </w:t>
      </w:r>
      <w:r w:rsidR="00F71478" w:rsidRPr="001742FF">
        <w:rPr>
          <w:rFonts w:ascii="DecimaWE Rg" w:hAnsi="DecimaWE Rg"/>
          <w:sz w:val="22"/>
          <w:szCs w:val="22"/>
          <w:highlight w:val="yellow"/>
        </w:rPr>
        <w:t>________________</w:t>
      </w:r>
      <w:r w:rsidR="0073048E" w:rsidRPr="001742FF">
        <w:rPr>
          <w:rFonts w:ascii="DecimaWE Rg" w:hAnsi="DecimaWE Rg"/>
          <w:sz w:val="22"/>
          <w:szCs w:val="22"/>
          <w:highlight w:val="yellow"/>
        </w:rPr>
        <w:t>,</w:t>
      </w:r>
      <w:r w:rsidR="0073048E" w:rsidRPr="001742FF">
        <w:rPr>
          <w:rFonts w:ascii="DecimaWE Rg" w:hAnsi="DecimaWE Rg"/>
          <w:sz w:val="22"/>
          <w:szCs w:val="22"/>
        </w:rPr>
        <w:t xml:space="preserve"> di seguito denominat</w:t>
      </w:r>
      <w:r w:rsidRPr="001742FF">
        <w:rPr>
          <w:rFonts w:ascii="DecimaWE Rg" w:hAnsi="DecimaWE Rg"/>
          <w:sz w:val="22"/>
          <w:szCs w:val="22"/>
        </w:rPr>
        <w:t>o</w:t>
      </w:r>
      <w:r w:rsidR="0073048E" w:rsidRPr="001742FF">
        <w:rPr>
          <w:rFonts w:ascii="DecimaWE Rg" w:hAnsi="DecimaWE Rg"/>
          <w:sz w:val="22"/>
          <w:szCs w:val="22"/>
        </w:rPr>
        <w:t xml:space="preserve"> </w:t>
      </w:r>
      <w:r w:rsidR="00776E35">
        <w:rPr>
          <w:rFonts w:ascii="DecimaWE Rg" w:hAnsi="DecimaWE Rg"/>
          <w:sz w:val="22"/>
          <w:szCs w:val="22"/>
        </w:rPr>
        <w:t>“</w:t>
      </w:r>
      <w:r w:rsidRPr="001742FF">
        <w:rPr>
          <w:rFonts w:ascii="DecimaWE Rg" w:hAnsi="DecimaWE Rg"/>
          <w:sz w:val="22"/>
          <w:szCs w:val="22"/>
        </w:rPr>
        <w:t>Ente</w:t>
      </w:r>
      <w:r w:rsidR="00776E35">
        <w:rPr>
          <w:rFonts w:ascii="DecimaWE Rg" w:hAnsi="DecimaWE Rg"/>
          <w:sz w:val="22"/>
          <w:szCs w:val="22"/>
        </w:rPr>
        <w:t>”</w:t>
      </w:r>
      <w:r w:rsidR="0073048E" w:rsidRPr="001742FF">
        <w:rPr>
          <w:rFonts w:ascii="DecimaWE Rg" w:hAnsi="DecimaWE Rg"/>
          <w:sz w:val="22"/>
          <w:szCs w:val="22"/>
        </w:rPr>
        <w:t>,</w:t>
      </w:r>
      <w:r w:rsidR="009B6A13" w:rsidRPr="001742FF">
        <w:rPr>
          <w:rFonts w:ascii="DecimaWE Rg" w:hAnsi="DecimaWE Rg"/>
          <w:sz w:val="22"/>
          <w:szCs w:val="22"/>
        </w:rPr>
        <w:t xml:space="preserve"> </w:t>
      </w:r>
      <w:r w:rsidR="000667E5" w:rsidRPr="001742FF">
        <w:rPr>
          <w:rFonts w:ascii="DecimaWE Rg" w:hAnsi="DecimaWE Rg"/>
          <w:sz w:val="22"/>
          <w:szCs w:val="22"/>
        </w:rPr>
        <w:t xml:space="preserve">individua nel presente documento gli atti </w:t>
      </w:r>
      <w:r w:rsidR="000667E5" w:rsidRPr="00B95CB6">
        <w:rPr>
          <w:rFonts w:ascii="DecimaWE Rg" w:hAnsi="DecimaWE Rg"/>
          <w:sz w:val="22"/>
          <w:szCs w:val="22"/>
        </w:rPr>
        <w:t xml:space="preserve">per i quali intende avvalersi del servizio di conservazione </w:t>
      </w:r>
      <w:r w:rsidR="00776E35" w:rsidRPr="00B95CB6">
        <w:rPr>
          <w:rFonts w:ascii="DecimaWE Rg" w:hAnsi="DecimaWE Rg"/>
          <w:sz w:val="22"/>
          <w:szCs w:val="22"/>
        </w:rPr>
        <w:t xml:space="preserve">offerto dalla Regione autonoma Friuli Venezia Giulia </w:t>
      </w:r>
      <w:r w:rsidRPr="00B95CB6">
        <w:rPr>
          <w:rFonts w:ascii="DecimaWE Rg" w:hAnsi="DecimaWE Rg"/>
          <w:sz w:val="22"/>
          <w:szCs w:val="22"/>
        </w:rPr>
        <w:t>e</w:t>
      </w:r>
      <w:r w:rsidR="000667E5" w:rsidRPr="00B95CB6">
        <w:rPr>
          <w:rFonts w:ascii="DecimaWE Rg" w:hAnsi="DecimaWE Rg"/>
          <w:sz w:val="22"/>
          <w:szCs w:val="22"/>
        </w:rPr>
        <w:t xml:space="preserve"> ne</w:t>
      </w:r>
      <w:r w:rsidR="000667E5" w:rsidRPr="001742FF">
        <w:rPr>
          <w:rFonts w:ascii="DecimaWE Rg" w:hAnsi="DecimaWE Rg"/>
          <w:sz w:val="22"/>
          <w:szCs w:val="22"/>
        </w:rPr>
        <w:t xml:space="preserve"> determina le classi documentali.</w:t>
      </w:r>
    </w:p>
    <w:p w:rsidR="000667E5" w:rsidRPr="001742FF" w:rsidRDefault="000667E5" w:rsidP="000667E5">
      <w:pPr>
        <w:pStyle w:val="T-01"/>
        <w:rPr>
          <w:rFonts w:ascii="DecimaWE Rg" w:hAnsi="DecimaWE Rg"/>
          <w:sz w:val="22"/>
          <w:szCs w:val="22"/>
        </w:rPr>
      </w:pPr>
      <w:r w:rsidRPr="001742FF">
        <w:rPr>
          <w:rFonts w:ascii="DecimaWE Rg" w:hAnsi="DecimaWE Rg"/>
          <w:sz w:val="22"/>
          <w:szCs w:val="22"/>
        </w:rPr>
        <w:t xml:space="preserve">In particolare nei paragrafi successivi vengono analizzati i seguenti aspetti: </w:t>
      </w:r>
    </w:p>
    <w:p w:rsidR="000667E5" w:rsidRPr="001742FF" w:rsidRDefault="000667E5" w:rsidP="001120BF">
      <w:pPr>
        <w:pStyle w:val="T-01"/>
        <w:numPr>
          <w:ilvl w:val="0"/>
          <w:numId w:val="2"/>
        </w:numPr>
        <w:rPr>
          <w:rFonts w:ascii="DecimaWE Rg" w:hAnsi="DecimaWE Rg"/>
          <w:sz w:val="22"/>
          <w:szCs w:val="22"/>
        </w:rPr>
      </w:pPr>
      <w:r w:rsidRPr="001742FF">
        <w:rPr>
          <w:rFonts w:ascii="DecimaWE Rg" w:hAnsi="DecimaWE Rg"/>
          <w:sz w:val="22"/>
          <w:szCs w:val="22"/>
        </w:rPr>
        <w:t>Elenco delle classi documentali oggetto di invio in conservazione</w:t>
      </w:r>
    </w:p>
    <w:p w:rsidR="000667E5" w:rsidRPr="001742FF" w:rsidRDefault="000667E5" w:rsidP="001120BF">
      <w:pPr>
        <w:pStyle w:val="T-01"/>
        <w:numPr>
          <w:ilvl w:val="0"/>
          <w:numId w:val="2"/>
        </w:numPr>
        <w:rPr>
          <w:rFonts w:ascii="DecimaWE Rg" w:hAnsi="DecimaWE Rg"/>
          <w:sz w:val="22"/>
          <w:szCs w:val="22"/>
        </w:rPr>
      </w:pPr>
      <w:r w:rsidRPr="001742FF">
        <w:rPr>
          <w:rFonts w:ascii="DecimaWE Rg" w:hAnsi="DecimaWE Rg"/>
          <w:sz w:val="22"/>
          <w:szCs w:val="22"/>
        </w:rPr>
        <w:t>Formati di file inviabili in conservazione</w:t>
      </w:r>
    </w:p>
    <w:p w:rsidR="000667E5" w:rsidRPr="001742FF" w:rsidRDefault="000667E5" w:rsidP="001120BF">
      <w:pPr>
        <w:pStyle w:val="T-01"/>
        <w:numPr>
          <w:ilvl w:val="0"/>
          <w:numId w:val="2"/>
        </w:numPr>
        <w:rPr>
          <w:rFonts w:ascii="DecimaWE Rg" w:hAnsi="DecimaWE Rg"/>
          <w:sz w:val="22"/>
          <w:szCs w:val="22"/>
        </w:rPr>
      </w:pPr>
      <w:r w:rsidRPr="001742FF">
        <w:rPr>
          <w:rFonts w:ascii="DecimaWE Rg" w:hAnsi="DecimaWE Rg"/>
          <w:sz w:val="22"/>
          <w:szCs w:val="22"/>
        </w:rPr>
        <w:t>Specifiche tecniche delle singole classi documentali</w:t>
      </w:r>
    </w:p>
    <w:p w:rsidR="00102ED1" w:rsidRPr="000C694D" w:rsidRDefault="00102ED1" w:rsidP="000667E5">
      <w:pPr>
        <w:pStyle w:val="Corpodeltesto2"/>
        <w:rPr>
          <w:rFonts w:ascii="DecimaWE Rg" w:hAnsi="DecimaWE Rg"/>
          <w:sz w:val="22"/>
          <w:szCs w:val="22"/>
        </w:rPr>
      </w:pPr>
    </w:p>
    <w:p w:rsidR="00102ED1" w:rsidRPr="000C694D" w:rsidRDefault="000667E5">
      <w:pPr>
        <w:jc w:val="both"/>
        <w:rPr>
          <w:rFonts w:ascii="DecimaWE Rg" w:hAnsi="DecimaWE Rg" w:cs="BentonSans-Book"/>
          <w:sz w:val="22"/>
          <w:szCs w:val="22"/>
        </w:rPr>
      </w:pPr>
      <w:r w:rsidRPr="000C694D">
        <w:rPr>
          <w:rFonts w:ascii="DecimaWE Rg" w:hAnsi="DecimaWE Rg" w:cs="BentonSans-Book"/>
          <w:sz w:val="22"/>
          <w:szCs w:val="22"/>
        </w:rPr>
        <w:br w:type="page"/>
      </w:r>
    </w:p>
    <w:p w:rsidR="00102ED1" w:rsidRPr="000C694D" w:rsidRDefault="00102ED1" w:rsidP="00116D34">
      <w:pPr>
        <w:pStyle w:val="StileTitolo2-numerato11pt"/>
        <w:rPr>
          <w:rStyle w:val="Titolo2-numeratoCarattere"/>
          <w:rFonts w:ascii="DecimaWE Rg" w:hAnsi="DecimaWE Rg"/>
        </w:rPr>
      </w:pPr>
      <w:bookmarkStart w:id="2" w:name="_Toc141522585"/>
      <w:bookmarkStart w:id="3" w:name="_Toc188430493"/>
      <w:bookmarkStart w:id="4" w:name="_Toc430772034"/>
      <w:r w:rsidRPr="000C694D">
        <w:rPr>
          <w:rStyle w:val="Titolo2-numeratoCarattere"/>
          <w:rFonts w:ascii="DecimaWE Rg" w:hAnsi="DecimaWE Rg"/>
        </w:rPr>
        <w:lastRenderedPageBreak/>
        <w:t xml:space="preserve">Classi documentali </w:t>
      </w:r>
      <w:bookmarkEnd w:id="2"/>
      <w:r w:rsidRPr="000C694D">
        <w:rPr>
          <w:rStyle w:val="Titolo2-numeratoCarattere"/>
          <w:rFonts w:ascii="DecimaWE Rg" w:hAnsi="DecimaWE Rg"/>
        </w:rPr>
        <w:t xml:space="preserve"> oggetto di conservazione</w:t>
      </w:r>
      <w:bookmarkEnd w:id="3"/>
      <w:bookmarkEnd w:id="4"/>
    </w:p>
    <w:p w:rsidR="00102ED1" w:rsidRPr="000C694D" w:rsidRDefault="00102ED1">
      <w:pPr>
        <w:jc w:val="both"/>
        <w:rPr>
          <w:rFonts w:ascii="DecimaWE Rg" w:hAnsi="DecimaWE Rg" w:cs="BentonSans-Book"/>
          <w:sz w:val="22"/>
          <w:szCs w:val="22"/>
        </w:rPr>
      </w:pPr>
    </w:p>
    <w:p w:rsidR="00102ED1" w:rsidRPr="000C694D" w:rsidRDefault="00102ED1">
      <w:pPr>
        <w:jc w:val="both"/>
        <w:rPr>
          <w:rFonts w:ascii="DecimaWE Rg" w:hAnsi="DecimaWE Rg" w:cs="BentonSans-Book"/>
          <w:sz w:val="22"/>
          <w:szCs w:val="22"/>
        </w:rPr>
      </w:pPr>
      <w:r w:rsidRPr="000C694D">
        <w:rPr>
          <w:rFonts w:ascii="DecimaWE Rg" w:hAnsi="DecimaWE Rg" w:cs="BentonSans-Book"/>
          <w:sz w:val="22"/>
          <w:szCs w:val="22"/>
        </w:rPr>
        <w:t>L’</w:t>
      </w:r>
      <w:r w:rsidR="00541DC6" w:rsidRPr="000C694D">
        <w:rPr>
          <w:rFonts w:ascii="DecimaWE Rg" w:hAnsi="DecimaWE Rg" w:cs="BentonSans-Book"/>
          <w:sz w:val="22"/>
          <w:szCs w:val="22"/>
        </w:rPr>
        <w:t>E</w:t>
      </w:r>
      <w:r w:rsidR="00776E35">
        <w:rPr>
          <w:rFonts w:ascii="DecimaWE Rg" w:hAnsi="DecimaWE Rg" w:cs="BentonSans-Book"/>
          <w:sz w:val="22"/>
          <w:szCs w:val="22"/>
        </w:rPr>
        <w:t xml:space="preserve">nte </w:t>
      </w:r>
      <w:r w:rsidR="000667E5" w:rsidRPr="000C694D">
        <w:rPr>
          <w:rFonts w:ascii="DecimaWE Rg" w:hAnsi="DecimaWE Rg" w:cs="BentonSans-Book"/>
          <w:sz w:val="22"/>
          <w:szCs w:val="22"/>
        </w:rPr>
        <w:t>individua</w:t>
      </w:r>
      <w:r w:rsidRPr="000C694D">
        <w:rPr>
          <w:rFonts w:ascii="DecimaWE Rg" w:hAnsi="DecimaWE Rg" w:cs="BentonSans-Book"/>
          <w:sz w:val="22"/>
          <w:szCs w:val="22"/>
        </w:rPr>
        <w:t xml:space="preserve"> le seguenti classi documentali:</w:t>
      </w:r>
    </w:p>
    <w:p w:rsidR="00102ED1" w:rsidRPr="000C694D" w:rsidRDefault="00102ED1">
      <w:pPr>
        <w:jc w:val="both"/>
        <w:rPr>
          <w:rFonts w:ascii="DecimaWE Rg" w:hAnsi="DecimaWE Rg" w:cs="BentonSans-Book"/>
          <w:sz w:val="22"/>
          <w:szCs w:val="22"/>
        </w:rPr>
      </w:pPr>
      <w:r w:rsidRPr="000C694D">
        <w:rPr>
          <w:rFonts w:ascii="DecimaWE Rg" w:hAnsi="DecimaWE Rg" w:cs="BentonSans-Book"/>
          <w:sz w:val="22"/>
          <w:szCs w:val="22"/>
        </w:rPr>
        <w:t xml:space="preserve"> </w:t>
      </w:r>
    </w:p>
    <w:p w:rsidR="009C27C1" w:rsidRPr="00B81C8E" w:rsidRDefault="00EF5602" w:rsidP="00B81C8E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B81C8E">
        <w:rPr>
          <w:rFonts w:ascii="DecimaWE Rg" w:hAnsi="DecimaWE Rg"/>
          <w:sz w:val="22"/>
          <w:szCs w:val="22"/>
        </w:rPr>
        <w:t>Atti D</w:t>
      </w:r>
      <w:r w:rsidR="009C27C1" w:rsidRPr="00B81C8E">
        <w:rPr>
          <w:rFonts w:ascii="DecimaWE Rg" w:hAnsi="DecimaWE Rg"/>
          <w:sz w:val="22"/>
          <w:szCs w:val="22"/>
        </w:rPr>
        <w:t>eliberativi firmati digitalmente</w:t>
      </w:r>
    </w:p>
    <w:p w:rsidR="006F0FDD" w:rsidRPr="00B81C8E" w:rsidRDefault="006F0FDD" w:rsidP="00B81C8E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B81C8E">
        <w:rPr>
          <w:rFonts w:ascii="DecimaWE Rg" w:hAnsi="DecimaWE Rg"/>
          <w:sz w:val="22"/>
          <w:szCs w:val="22"/>
        </w:rPr>
        <w:t>Contratti</w:t>
      </w:r>
    </w:p>
    <w:p w:rsidR="00E524F5" w:rsidRDefault="00E524F5" w:rsidP="00B81C8E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B81C8E">
        <w:rPr>
          <w:rFonts w:ascii="DecimaWE Rg" w:hAnsi="DecimaWE Rg"/>
          <w:sz w:val="22"/>
          <w:szCs w:val="22"/>
        </w:rPr>
        <w:t>Corrispondenza elettronica</w:t>
      </w:r>
    </w:p>
    <w:p w:rsidR="00E524F5" w:rsidRPr="00B81C8E" w:rsidRDefault="00E524F5" w:rsidP="00B81C8E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B81C8E">
        <w:rPr>
          <w:rFonts w:ascii="DecimaWE Rg" w:hAnsi="DecimaWE Rg"/>
          <w:sz w:val="22"/>
          <w:szCs w:val="22"/>
        </w:rPr>
        <w:t>Flusso fatture</w:t>
      </w:r>
    </w:p>
    <w:p w:rsidR="00E524F5" w:rsidRDefault="00E524F5" w:rsidP="00B81C8E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B81C8E">
        <w:rPr>
          <w:rFonts w:ascii="DecimaWE Rg" w:hAnsi="DecimaWE Rg"/>
          <w:sz w:val="22"/>
          <w:szCs w:val="22"/>
        </w:rPr>
        <w:t>Fattura</w:t>
      </w:r>
    </w:p>
    <w:p w:rsidR="00732326" w:rsidRDefault="00732326" w:rsidP="00732326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5C4557">
        <w:rPr>
          <w:rFonts w:ascii="DecimaWE Rg" w:hAnsi="DecimaWE Rg"/>
          <w:sz w:val="22"/>
          <w:szCs w:val="22"/>
        </w:rPr>
        <w:t>Registro giornaliero di protocollo</w:t>
      </w:r>
    </w:p>
    <w:p w:rsidR="00367EAE" w:rsidRPr="000C694D" w:rsidRDefault="00367EAE" w:rsidP="00367EAE">
      <w:pPr>
        <w:pStyle w:val="T-01"/>
        <w:rPr>
          <w:rFonts w:ascii="DecimaWE Rg" w:hAnsi="DecimaWE Rg"/>
          <w:sz w:val="22"/>
          <w:szCs w:val="22"/>
        </w:rPr>
      </w:pPr>
      <w:r w:rsidRPr="000C694D">
        <w:rPr>
          <w:rFonts w:ascii="DecimaWE Rg" w:hAnsi="DecimaWE Rg"/>
          <w:sz w:val="22"/>
          <w:szCs w:val="22"/>
        </w:rPr>
        <w:t>e dispone la conservazione a norma per i relativi documenti.</w:t>
      </w:r>
    </w:p>
    <w:p w:rsidR="005A7500" w:rsidRDefault="00D00A66" w:rsidP="005A7500">
      <w:pPr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 l’Ente indica le classi documentali per le quali intende avvalersi del servizio di conservazione messo a disposizione dalla Regione Friuli Venezia Giulia</w:t>
      </w:r>
      <w:r w:rsidR="00105CAC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, togliendo quelle non di interesse</w:t>
      </w:r>
    </w:p>
    <w:p w:rsidR="00367EAE" w:rsidRPr="0075205E" w:rsidRDefault="00367EAE" w:rsidP="005A7500">
      <w:pPr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</w:rPr>
      </w:pPr>
    </w:p>
    <w:p w:rsidR="00AE23CF" w:rsidRPr="000C694D" w:rsidRDefault="000667E5" w:rsidP="00AE23CF">
      <w:pPr>
        <w:pStyle w:val="T-01"/>
        <w:rPr>
          <w:rFonts w:ascii="DecimaWE Rg" w:hAnsi="DecimaWE Rg"/>
          <w:sz w:val="22"/>
          <w:szCs w:val="22"/>
        </w:rPr>
      </w:pPr>
      <w:r w:rsidRPr="000C694D">
        <w:rPr>
          <w:rFonts w:ascii="DecimaWE Rg" w:hAnsi="DecimaWE Rg"/>
          <w:sz w:val="22"/>
          <w:szCs w:val="22"/>
        </w:rPr>
        <w:t>I documenti conservati e i relativi metadati non possono essere oggetto di successive modifiche, in particolare</w:t>
      </w:r>
      <w:r w:rsidR="00AE23CF" w:rsidRPr="000C694D">
        <w:rPr>
          <w:rFonts w:ascii="DecimaWE Rg" w:hAnsi="DecimaWE Rg"/>
          <w:sz w:val="22"/>
          <w:szCs w:val="22"/>
        </w:rPr>
        <w:t>,</w:t>
      </w:r>
      <w:r w:rsidRPr="000C694D">
        <w:rPr>
          <w:rFonts w:ascii="DecimaWE Rg" w:hAnsi="DecimaWE Rg"/>
          <w:sz w:val="22"/>
          <w:szCs w:val="22"/>
        </w:rPr>
        <w:t xml:space="preserve"> classificazio</w:t>
      </w:r>
      <w:r w:rsidR="00AE23CF" w:rsidRPr="000C694D">
        <w:rPr>
          <w:rFonts w:ascii="DecimaWE Rg" w:hAnsi="DecimaWE Rg"/>
          <w:sz w:val="22"/>
          <w:szCs w:val="22"/>
        </w:rPr>
        <w:t xml:space="preserve">ni variabili nel tempo </w:t>
      </w:r>
      <w:r w:rsidRPr="000C694D">
        <w:rPr>
          <w:rFonts w:ascii="DecimaWE Rg" w:hAnsi="DecimaWE Rg"/>
          <w:sz w:val="22"/>
          <w:szCs w:val="22"/>
        </w:rPr>
        <w:t>rimarranno</w:t>
      </w:r>
      <w:r w:rsidR="00AE23CF" w:rsidRPr="000C694D">
        <w:rPr>
          <w:rFonts w:ascii="DecimaWE Rg" w:hAnsi="DecimaWE Rg"/>
          <w:sz w:val="22"/>
          <w:szCs w:val="22"/>
        </w:rPr>
        <w:t>,</w:t>
      </w:r>
      <w:r w:rsidRPr="000C694D">
        <w:rPr>
          <w:rFonts w:ascii="DecimaWE Rg" w:hAnsi="DecimaWE Rg"/>
          <w:sz w:val="22"/>
          <w:szCs w:val="22"/>
        </w:rPr>
        <w:t xml:space="preserve"> per il singolo documento</w:t>
      </w:r>
      <w:r w:rsidR="00AE23CF" w:rsidRPr="000C694D">
        <w:rPr>
          <w:rFonts w:ascii="DecimaWE Rg" w:hAnsi="DecimaWE Rg"/>
          <w:sz w:val="22"/>
          <w:szCs w:val="22"/>
        </w:rPr>
        <w:t>,</w:t>
      </w:r>
      <w:r w:rsidRPr="000C694D">
        <w:rPr>
          <w:rFonts w:ascii="DecimaWE Rg" w:hAnsi="DecimaWE Rg"/>
          <w:sz w:val="22"/>
          <w:szCs w:val="22"/>
        </w:rPr>
        <w:t xml:space="preserve"> quelle in vigore al momento dell’invio in conservazione.</w:t>
      </w:r>
    </w:p>
    <w:p w:rsidR="00102ED1" w:rsidRPr="000C694D" w:rsidRDefault="00102ED1" w:rsidP="00AE23CF">
      <w:pPr>
        <w:pStyle w:val="T-01"/>
        <w:rPr>
          <w:rFonts w:ascii="DecimaWE Rg" w:hAnsi="DecimaWE Rg"/>
          <w:sz w:val="24"/>
          <w:szCs w:val="24"/>
        </w:rPr>
      </w:pPr>
      <w:r w:rsidRPr="000C694D">
        <w:rPr>
          <w:rFonts w:ascii="DecimaWE Rg" w:hAnsi="DecimaWE Rg"/>
          <w:sz w:val="22"/>
          <w:szCs w:val="22"/>
        </w:rPr>
        <w:br w:type="page"/>
      </w:r>
    </w:p>
    <w:p w:rsidR="00102ED1" w:rsidRPr="000C694D" w:rsidRDefault="00102ED1" w:rsidP="00116D34">
      <w:pPr>
        <w:pStyle w:val="StileTitolo2-numerato11pt"/>
        <w:rPr>
          <w:rStyle w:val="Titolo2-numeratoCarattere"/>
          <w:rFonts w:ascii="DecimaWE Rg" w:hAnsi="DecimaWE Rg"/>
        </w:rPr>
      </w:pPr>
      <w:bookmarkStart w:id="5" w:name="_Toc188430500"/>
      <w:bookmarkStart w:id="6" w:name="_Toc430772035"/>
      <w:r w:rsidRPr="000C694D">
        <w:rPr>
          <w:rStyle w:val="Titolo2-numeratoCarattere"/>
          <w:rFonts w:ascii="DecimaWE Rg" w:hAnsi="DecimaWE Rg"/>
        </w:rPr>
        <w:lastRenderedPageBreak/>
        <w:t xml:space="preserve">Formati dei file </w:t>
      </w:r>
      <w:bookmarkEnd w:id="5"/>
      <w:r w:rsidRPr="000C694D">
        <w:rPr>
          <w:rStyle w:val="Titolo2-numeratoCarattere"/>
          <w:rFonts w:ascii="DecimaWE Rg" w:hAnsi="DecimaWE Rg"/>
        </w:rPr>
        <w:t>inviabili in conservazione</w:t>
      </w:r>
      <w:r w:rsidR="00116D34" w:rsidRPr="000C694D">
        <w:rPr>
          <w:rStyle w:val="Titolo2-numeratoCarattere"/>
          <w:rFonts w:ascii="DecimaWE Rg" w:hAnsi="DecimaWE Rg"/>
        </w:rPr>
        <w:t xml:space="preserve"> e strutture di imbustamento</w:t>
      </w:r>
      <w:bookmarkEnd w:id="6"/>
    </w:p>
    <w:p w:rsidR="00615E2B" w:rsidRPr="000C694D" w:rsidRDefault="00615E2B" w:rsidP="00615E2B">
      <w:pPr>
        <w:pStyle w:val="T-02"/>
        <w:ind w:left="0"/>
        <w:rPr>
          <w:rFonts w:ascii="DecimaWE Rg" w:hAnsi="DecimaWE Rg"/>
          <w:sz w:val="22"/>
        </w:rPr>
      </w:pPr>
      <w:r w:rsidRPr="000C694D">
        <w:rPr>
          <w:rFonts w:ascii="DecimaWE Rg" w:hAnsi="DecimaWE Rg"/>
          <w:sz w:val="22"/>
        </w:rPr>
        <w:t xml:space="preserve">Ai fini dell’invio in conservazione a norma, sarà privilegiato, ove possibile, l’utilizzo del formato PDF/A. </w:t>
      </w:r>
    </w:p>
    <w:p w:rsidR="00061B91" w:rsidRDefault="00615E2B" w:rsidP="00615E2B">
      <w:pPr>
        <w:pStyle w:val="T-02"/>
        <w:ind w:left="0"/>
        <w:rPr>
          <w:rStyle w:val="Enfasicorsivo"/>
          <w:rFonts w:ascii="DecimaWE Rg" w:hAnsi="DecimaWE Rg"/>
          <w:i w:val="0"/>
          <w:sz w:val="22"/>
          <w:szCs w:val="22"/>
        </w:rPr>
      </w:pPr>
      <w:r w:rsidRPr="000C694D">
        <w:rPr>
          <w:rFonts w:ascii="DecimaWE Rg" w:hAnsi="DecimaWE Rg"/>
          <w:sz w:val="22"/>
        </w:rPr>
        <w:t>In base all’ articolo 21</w:t>
      </w:r>
      <w:r w:rsidR="00367EAE">
        <w:rPr>
          <w:rFonts w:ascii="DecimaWE Rg" w:hAnsi="DecimaWE Rg"/>
          <w:sz w:val="22"/>
        </w:rPr>
        <w:t>,</w:t>
      </w:r>
      <w:r w:rsidRPr="000C694D">
        <w:rPr>
          <w:rFonts w:ascii="DecimaWE Rg" w:hAnsi="DecimaWE Rg"/>
          <w:sz w:val="22"/>
        </w:rPr>
        <w:t xml:space="preserve"> comma 2</w:t>
      </w:r>
      <w:r w:rsidR="00367EAE">
        <w:rPr>
          <w:rFonts w:ascii="DecimaWE Rg" w:hAnsi="DecimaWE Rg"/>
          <w:sz w:val="22"/>
        </w:rPr>
        <w:t>,</w:t>
      </w:r>
      <w:r w:rsidRPr="000C694D">
        <w:rPr>
          <w:rFonts w:ascii="DecimaWE Rg" w:hAnsi="DecimaWE Rg"/>
          <w:sz w:val="22"/>
        </w:rPr>
        <w:t xml:space="preserve"> del d.lgs. 7 marzo 2005, n. 82 (Codice dell’amministrazione digitale - CAD), confermato dalle regole tecniche di cui al DPCM</w:t>
      </w:r>
      <w:r w:rsidR="00F650CB">
        <w:rPr>
          <w:rFonts w:ascii="DecimaWE Rg" w:hAnsi="DecimaWE Rg"/>
          <w:sz w:val="22"/>
        </w:rPr>
        <w:t xml:space="preserve"> 22 febbraio 2013</w:t>
      </w:r>
      <w:r w:rsidRPr="000C694D">
        <w:rPr>
          <w:rFonts w:ascii="DecimaWE Rg" w:hAnsi="DecimaWE Rg"/>
          <w:sz w:val="22"/>
        </w:rPr>
        <w:t>, il documento informatico non deve contenere</w:t>
      </w:r>
      <w:r w:rsidRPr="000C694D">
        <w:rPr>
          <w:rStyle w:val="Enfasicorsivo"/>
          <w:rFonts w:ascii="DecimaWE Rg" w:hAnsi="DecimaWE Rg"/>
          <w:sz w:val="22"/>
        </w:rPr>
        <w:t xml:space="preserve"> </w:t>
      </w:r>
      <w:r w:rsidRPr="000C694D">
        <w:rPr>
          <w:rStyle w:val="Enfasicorsivo"/>
          <w:rFonts w:ascii="DecimaWE Rg" w:hAnsi="DecimaWE Rg"/>
          <w:i w:val="0"/>
          <w:sz w:val="22"/>
          <w:szCs w:val="22"/>
        </w:rPr>
        <w:t>macroistruzioni o codici eseguibili</w:t>
      </w:r>
      <w:r w:rsidR="00061B91">
        <w:rPr>
          <w:rStyle w:val="Enfasicorsivo"/>
          <w:rFonts w:ascii="DecimaWE Rg" w:hAnsi="DecimaWE Rg"/>
          <w:i w:val="0"/>
          <w:sz w:val="22"/>
          <w:szCs w:val="22"/>
        </w:rPr>
        <w:t>.</w:t>
      </w:r>
    </w:p>
    <w:p w:rsidR="00BE52C8" w:rsidRPr="00943E18" w:rsidRDefault="00061B91" w:rsidP="000C694D">
      <w:pPr>
        <w:pStyle w:val="T-02"/>
        <w:spacing w:after="240"/>
        <w:ind w:left="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Di seguito </w:t>
      </w:r>
      <w:r w:rsidR="00BE52C8" w:rsidRPr="00943E18">
        <w:rPr>
          <w:rFonts w:ascii="DecimaWE Rg" w:hAnsi="DecimaWE Rg"/>
          <w:sz w:val="22"/>
          <w:szCs w:val="22"/>
        </w:rPr>
        <w:t xml:space="preserve">vengono </w:t>
      </w:r>
      <w:r w:rsidR="00E54E57" w:rsidRPr="00943E18">
        <w:rPr>
          <w:rFonts w:ascii="DecimaWE Rg" w:hAnsi="DecimaWE Rg"/>
          <w:sz w:val="22"/>
          <w:szCs w:val="22"/>
        </w:rPr>
        <w:t>elencate</w:t>
      </w:r>
      <w:r w:rsidR="00BE52C8" w:rsidRPr="00943E18">
        <w:rPr>
          <w:rFonts w:ascii="DecimaWE Rg" w:hAnsi="DecimaWE Rg"/>
          <w:sz w:val="22"/>
          <w:szCs w:val="22"/>
        </w:rPr>
        <w:t xml:space="preserve"> le tipologie di file</w:t>
      </w:r>
      <w:r w:rsidR="00B81C8E">
        <w:rPr>
          <w:rFonts w:ascii="DecimaWE Rg" w:hAnsi="DecimaWE Rg"/>
          <w:sz w:val="22"/>
          <w:szCs w:val="22"/>
        </w:rPr>
        <w:t xml:space="preserve"> accettati dal sistema di conservazione</w:t>
      </w:r>
      <w:r>
        <w:rPr>
          <w:rFonts w:ascii="DecimaWE Rg" w:hAnsi="DecimaWE Rg"/>
          <w:sz w:val="22"/>
          <w:szCs w:val="22"/>
        </w:rPr>
        <w:t>, ai sensi de</w:t>
      </w:r>
      <w:r>
        <w:rPr>
          <w:rStyle w:val="Enfasicorsivo"/>
          <w:rFonts w:ascii="DecimaWE Rg" w:hAnsi="DecimaWE Rg"/>
          <w:i w:val="0"/>
          <w:sz w:val="22"/>
          <w:szCs w:val="22"/>
        </w:rPr>
        <w:t>ll’allegato 2 al DPCM 3 dicembre 2013</w:t>
      </w:r>
      <w:r w:rsidR="00367EAE">
        <w:rPr>
          <w:rStyle w:val="Enfasicorsivo"/>
          <w:rFonts w:ascii="DecimaWE Rg" w:hAnsi="DecimaWE Rg"/>
          <w:i w:val="0"/>
          <w:sz w:val="22"/>
          <w:szCs w:val="22"/>
        </w:rPr>
        <w:t xml:space="preserve">, recante </w:t>
      </w:r>
      <w:r w:rsidR="00367EAE" w:rsidRPr="007D313B">
        <w:rPr>
          <w:rFonts w:ascii="DecimaWE Rg" w:hAnsi="DecimaWE Rg"/>
          <w:iCs/>
          <w:sz w:val="22"/>
          <w:szCs w:val="22"/>
        </w:rPr>
        <w:t>“</w:t>
      </w:r>
      <w:r w:rsidR="00367EAE" w:rsidRPr="007D313B">
        <w:rPr>
          <w:rFonts w:ascii="DecimaWE Rg" w:hAnsi="DecimaWE Rg"/>
          <w:bCs/>
          <w:iCs/>
          <w:sz w:val="22"/>
          <w:szCs w:val="22"/>
        </w:rPr>
        <w:t xml:space="preserve">Regole tecniche in materia di sistema di conservazione ai sensi degli articoli 20, commi 3 e 5-bis, 23-ter, comma 4, 43, commi 1 e 3, 44 , 44-bis e 71, comma 1, del Codice dell’amministrazione digitale di cui al decreto legislativo n. 82 del </w:t>
      </w:r>
      <w:smartTag w:uri="urn:schemas-microsoft-com:office:smarttags" w:element="metricconverter">
        <w:smartTagPr>
          <w:attr w:name="ProductID" w:val="2005”"/>
        </w:smartTagPr>
        <w:r w:rsidR="00367EAE" w:rsidRPr="007D313B">
          <w:rPr>
            <w:rFonts w:ascii="DecimaWE Rg" w:hAnsi="DecimaWE Rg"/>
            <w:bCs/>
            <w:iCs/>
            <w:sz w:val="22"/>
            <w:szCs w:val="22"/>
          </w:rPr>
          <w:t>2005</w:t>
        </w:r>
        <w:r w:rsidR="00367EAE" w:rsidRPr="007D313B">
          <w:rPr>
            <w:rFonts w:ascii="DecimaWE Rg" w:hAnsi="DecimaWE Rg"/>
            <w:iCs/>
            <w:sz w:val="22"/>
            <w:szCs w:val="22"/>
          </w:rPr>
          <w:t>”</w:t>
        </w:r>
      </w:smartTag>
      <w:r w:rsidR="00E54E57" w:rsidRPr="00943E18">
        <w:rPr>
          <w:rFonts w:ascii="DecimaWE Rg" w:hAnsi="DecimaWE Rg"/>
          <w:sz w:val="22"/>
          <w:szCs w:val="22"/>
        </w:rPr>
        <w:t>:</w:t>
      </w:r>
    </w:p>
    <w:p w:rsidR="00B81C8E" w:rsidRPr="00B81C8E" w:rsidRDefault="00B81C8E" w:rsidP="00B81C8E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PDF</w:t>
      </w:r>
      <w:r w:rsidRPr="00B81C8E">
        <w:rPr>
          <w:rFonts w:ascii="DecimaWE Rg" w:hAnsi="DecimaWE Rg"/>
          <w:sz w:val="22"/>
          <w:szCs w:val="22"/>
        </w:rPr>
        <w:t xml:space="preserve"> formato PDF o PDF</w:t>
      </w:r>
      <w:r w:rsidR="00926188">
        <w:rPr>
          <w:rFonts w:ascii="DecimaWE Rg" w:hAnsi="DecimaWE Rg"/>
          <w:sz w:val="22"/>
          <w:szCs w:val="22"/>
        </w:rPr>
        <w:t xml:space="preserve">A </w:t>
      </w:r>
      <w:r w:rsidR="00401EDD" w:rsidRPr="00401EDD">
        <w:rPr>
          <w:rFonts w:ascii="DecimaWE Rg" w:hAnsi="DecimaWE Rg" w:cs="BentonSans-Book"/>
          <w:sz w:val="22"/>
          <w:szCs w:val="22"/>
        </w:rPr>
        <w:t>–</w:t>
      </w:r>
      <w:r w:rsidR="00926188" w:rsidRPr="00926188">
        <w:rPr>
          <w:rFonts w:ascii="DecimaWE Rg" w:hAnsi="DecimaWE Rg" w:cs="BentonSans-Book"/>
          <w:sz w:val="22"/>
          <w:szCs w:val="22"/>
        </w:rPr>
        <w:t xml:space="preserve"> </w:t>
      </w:r>
      <w:r w:rsidR="00926188" w:rsidRPr="00EC0D93">
        <w:rPr>
          <w:rFonts w:ascii="DecimaWE Rg" w:hAnsi="DecimaWE Rg" w:cs="BentonSans-Book"/>
          <w:sz w:val="22"/>
          <w:szCs w:val="22"/>
        </w:rPr>
        <w:t>tipo MIME application/pdf</w:t>
      </w:r>
    </w:p>
    <w:p w:rsidR="00B81C8E" w:rsidRPr="00B81C8E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  <w:lang w:val="en-US"/>
        </w:rPr>
      </w:pPr>
      <w:r w:rsidRPr="00401EDD">
        <w:rPr>
          <w:rFonts w:ascii="DecimaWE Rg" w:hAnsi="DecimaWE Rg"/>
          <w:b/>
          <w:sz w:val="22"/>
          <w:szCs w:val="22"/>
          <w:lang w:val="en-GB"/>
        </w:rPr>
        <w:t>GIF</w:t>
      </w:r>
      <w:r w:rsidRPr="00B81C8E">
        <w:rPr>
          <w:rFonts w:ascii="DecimaWE Rg" w:hAnsi="DecimaWE Rg" w:cs="BentonSans-Book"/>
          <w:sz w:val="22"/>
          <w:szCs w:val="22"/>
          <w:lang w:val="en-US"/>
        </w:rPr>
        <w:t xml:space="preserve"> </w:t>
      </w:r>
      <w:r w:rsidR="00401EDD" w:rsidRPr="00B42C89">
        <w:rPr>
          <w:rFonts w:ascii="DecimaWE Rg" w:hAnsi="DecimaWE Rg" w:cs="BentonSans-Book"/>
          <w:sz w:val="22"/>
          <w:szCs w:val="22"/>
          <w:lang w:val="en-US"/>
        </w:rPr>
        <w:t>–</w:t>
      </w:r>
      <w:r w:rsidR="00490E44">
        <w:rPr>
          <w:rFonts w:ascii="DecimaWE Rg" w:hAnsi="DecimaWE Rg" w:cs="BentonSans-Book"/>
          <w:sz w:val="22"/>
          <w:szCs w:val="22"/>
          <w:lang w:val="en-US"/>
        </w:rPr>
        <w:t xml:space="preserve"> </w:t>
      </w:r>
      <w:r w:rsidRPr="00B81C8E">
        <w:rPr>
          <w:rFonts w:ascii="DecimaWE Rg" w:hAnsi="DecimaWE Rg" w:cs="BentonSans-Book"/>
          <w:sz w:val="22"/>
          <w:szCs w:val="22"/>
          <w:lang w:val="en-US"/>
        </w:rPr>
        <w:t>tipo MIME image/gif</w:t>
      </w:r>
    </w:p>
    <w:p w:rsidR="00B81C8E" w:rsidRPr="00EC0D93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JPG</w:t>
      </w:r>
      <w:r w:rsidRPr="00EC0D93">
        <w:rPr>
          <w:rFonts w:ascii="DecimaWE Rg" w:hAnsi="DecimaWE Rg" w:cs="BentonSans-Book"/>
          <w:sz w:val="22"/>
          <w:szCs w:val="22"/>
        </w:rPr>
        <w:t xml:space="preserve"> e </w:t>
      </w:r>
      <w:r w:rsidRPr="00926188">
        <w:rPr>
          <w:rFonts w:ascii="DecimaWE Rg" w:hAnsi="DecimaWE Rg"/>
          <w:b/>
          <w:sz w:val="22"/>
          <w:szCs w:val="22"/>
        </w:rPr>
        <w:t>JPEG</w:t>
      </w:r>
      <w:r w:rsidRPr="00EC0D93">
        <w:rPr>
          <w:rFonts w:ascii="DecimaWE Rg" w:hAnsi="DecimaWE Rg" w:cs="BentonSans-Book"/>
          <w:sz w:val="22"/>
          <w:szCs w:val="22"/>
        </w:rPr>
        <w:t xml:space="preserve"> </w:t>
      </w:r>
      <w:r w:rsidR="00401EDD" w:rsidRPr="00401EDD">
        <w:rPr>
          <w:rFonts w:ascii="DecimaWE Rg" w:hAnsi="DecimaWE Rg" w:cs="BentonSans-Book"/>
          <w:sz w:val="22"/>
          <w:szCs w:val="22"/>
        </w:rPr>
        <w:t>–</w:t>
      </w:r>
      <w:r w:rsidRPr="00EC0D93">
        <w:rPr>
          <w:rFonts w:ascii="DecimaWE Rg" w:hAnsi="DecimaWE Rg" w:cs="BentonSans-Book"/>
          <w:sz w:val="22"/>
          <w:szCs w:val="22"/>
        </w:rPr>
        <w:t xml:space="preserve"> tipo MIME image/jpeg</w:t>
      </w:r>
    </w:p>
    <w:p w:rsidR="00B81C8E" w:rsidRPr="00EC0D93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TIF</w:t>
      </w:r>
      <w:r w:rsidRPr="00EC0D93">
        <w:rPr>
          <w:rFonts w:ascii="DecimaWE Rg" w:hAnsi="DecimaWE Rg" w:cs="BentonSans-Book"/>
          <w:sz w:val="22"/>
          <w:szCs w:val="22"/>
        </w:rPr>
        <w:t xml:space="preserve"> e </w:t>
      </w:r>
      <w:r w:rsidRPr="00926188">
        <w:rPr>
          <w:rFonts w:ascii="DecimaWE Rg" w:hAnsi="DecimaWE Rg"/>
          <w:b/>
          <w:sz w:val="22"/>
          <w:szCs w:val="22"/>
        </w:rPr>
        <w:t>TIF</w:t>
      </w:r>
      <w:r w:rsidR="00926188" w:rsidRPr="00926188">
        <w:rPr>
          <w:rFonts w:ascii="DecimaWE Rg" w:hAnsi="DecimaWE Rg"/>
          <w:b/>
          <w:sz w:val="22"/>
          <w:szCs w:val="22"/>
        </w:rPr>
        <w:t>F</w:t>
      </w:r>
      <w:r w:rsidRPr="00EC0D93">
        <w:rPr>
          <w:rFonts w:ascii="DecimaWE Rg" w:hAnsi="DecimaWE Rg" w:cs="BentonSans-Book"/>
          <w:sz w:val="22"/>
          <w:szCs w:val="22"/>
        </w:rPr>
        <w:t xml:space="preserve"> </w:t>
      </w:r>
      <w:r w:rsidR="00401EDD" w:rsidRPr="00B42C89">
        <w:rPr>
          <w:rFonts w:ascii="DecimaWE Rg" w:hAnsi="DecimaWE Rg" w:cs="BentonSans-Book"/>
          <w:sz w:val="22"/>
          <w:szCs w:val="22"/>
          <w:lang w:val="en-US"/>
        </w:rPr>
        <w:t>–</w:t>
      </w:r>
      <w:r w:rsidRPr="00EC0D93">
        <w:rPr>
          <w:rFonts w:ascii="DecimaWE Rg" w:hAnsi="DecimaWE Rg" w:cs="BentonSans-Book"/>
          <w:sz w:val="22"/>
          <w:szCs w:val="22"/>
        </w:rPr>
        <w:t xml:space="preserve"> tipo MIME image/tiff</w:t>
      </w:r>
    </w:p>
    <w:p w:rsidR="00B81C8E" w:rsidRPr="00B81C8E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  <w:lang w:val="en-US"/>
        </w:rPr>
      </w:pPr>
      <w:r w:rsidRPr="00401EDD">
        <w:rPr>
          <w:rFonts w:ascii="DecimaWE Rg" w:hAnsi="DecimaWE Rg"/>
          <w:b/>
          <w:sz w:val="22"/>
          <w:szCs w:val="22"/>
          <w:lang w:val="en-GB"/>
        </w:rPr>
        <w:t>BMP</w:t>
      </w:r>
      <w:r w:rsidRPr="00B81C8E">
        <w:rPr>
          <w:rFonts w:ascii="DecimaWE Rg" w:hAnsi="DecimaWE Rg" w:cs="BentonSans-Book"/>
          <w:sz w:val="22"/>
          <w:szCs w:val="22"/>
          <w:lang w:val="en-US"/>
        </w:rPr>
        <w:t xml:space="preserve"> </w:t>
      </w:r>
      <w:r w:rsidR="00401EDD" w:rsidRPr="00B42C89">
        <w:rPr>
          <w:rFonts w:ascii="DecimaWE Rg" w:hAnsi="DecimaWE Rg" w:cs="BentonSans-Book"/>
          <w:sz w:val="22"/>
          <w:szCs w:val="22"/>
          <w:lang w:val="en-US"/>
        </w:rPr>
        <w:t>–</w:t>
      </w:r>
      <w:r w:rsidRPr="00B81C8E">
        <w:rPr>
          <w:rFonts w:ascii="DecimaWE Rg" w:hAnsi="DecimaWE Rg" w:cs="BentonSans-Book"/>
          <w:sz w:val="22"/>
          <w:szCs w:val="22"/>
          <w:lang w:val="en-US"/>
        </w:rPr>
        <w:t xml:space="preserve"> tipo MIME image/bmp</w:t>
      </w:r>
    </w:p>
    <w:p w:rsidR="00B81C8E" w:rsidRPr="00EC0D93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R</w:t>
      </w:r>
      <w:r w:rsidR="00926188" w:rsidRPr="00926188">
        <w:rPr>
          <w:rFonts w:ascii="DecimaWE Rg" w:hAnsi="DecimaWE Rg"/>
          <w:b/>
          <w:sz w:val="22"/>
          <w:szCs w:val="22"/>
        </w:rPr>
        <w:t>TF</w:t>
      </w:r>
      <w:r w:rsidRPr="00EC0D93">
        <w:rPr>
          <w:rFonts w:ascii="DecimaWE Rg" w:hAnsi="DecimaWE Rg" w:cs="BentonSans-Book"/>
          <w:sz w:val="22"/>
          <w:szCs w:val="22"/>
        </w:rPr>
        <w:t xml:space="preserve"> </w:t>
      </w:r>
      <w:r w:rsidR="00401EDD" w:rsidRPr="00B42C89">
        <w:rPr>
          <w:rFonts w:ascii="DecimaWE Rg" w:hAnsi="DecimaWE Rg" w:cs="BentonSans-Book"/>
          <w:sz w:val="22"/>
          <w:szCs w:val="22"/>
          <w:lang w:val="en-US"/>
        </w:rPr>
        <w:t>–</w:t>
      </w:r>
      <w:r w:rsidRPr="00EC0D93">
        <w:rPr>
          <w:rFonts w:ascii="DecimaWE Rg" w:hAnsi="DecimaWE Rg" w:cs="BentonSans-Book"/>
          <w:sz w:val="22"/>
          <w:szCs w:val="22"/>
        </w:rPr>
        <w:t xml:space="preserve"> tipo MIME application/</w:t>
      </w:r>
      <w:r w:rsidR="00806E59">
        <w:rPr>
          <w:rFonts w:ascii="DecimaWE Rg" w:hAnsi="DecimaWE Rg" w:cs="BentonSans-Book"/>
          <w:sz w:val="22"/>
          <w:szCs w:val="22"/>
        </w:rPr>
        <w:t>rtf</w:t>
      </w:r>
    </w:p>
    <w:p w:rsidR="00B81C8E" w:rsidRPr="00926188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  <w:lang w:val="en-US"/>
        </w:rPr>
      </w:pPr>
      <w:r w:rsidRPr="00401EDD">
        <w:rPr>
          <w:rFonts w:ascii="DecimaWE Rg" w:hAnsi="DecimaWE Rg"/>
          <w:b/>
          <w:sz w:val="22"/>
          <w:szCs w:val="22"/>
          <w:lang w:val="en-GB"/>
        </w:rPr>
        <w:t>T</w:t>
      </w:r>
      <w:r w:rsidR="00926188" w:rsidRPr="00401EDD">
        <w:rPr>
          <w:rFonts w:ascii="DecimaWE Rg" w:hAnsi="DecimaWE Rg"/>
          <w:b/>
          <w:sz w:val="22"/>
          <w:szCs w:val="22"/>
          <w:lang w:val="en-GB"/>
        </w:rPr>
        <w:t>XT</w:t>
      </w:r>
      <w:r w:rsidRPr="00926188">
        <w:rPr>
          <w:rFonts w:ascii="DecimaWE Rg" w:hAnsi="DecimaWE Rg" w:cs="BentonSans-Book"/>
          <w:sz w:val="22"/>
          <w:szCs w:val="22"/>
          <w:lang w:val="en-US"/>
        </w:rPr>
        <w:t xml:space="preserve"> </w:t>
      </w:r>
      <w:r w:rsidR="00401EDD" w:rsidRPr="00B42C89">
        <w:rPr>
          <w:rFonts w:ascii="DecimaWE Rg" w:hAnsi="DecimaWE Rg" w:cs="BentonSans-Book"/>
          <w:sz w:val="22"/>
          <w:szCs w:val="22"/>
          <w:lang w:val="en-US"/>
        </w:rPr>
        <w:t>–</w:t>
      </w:r>
      <w:r w:rsidR="00401EDD">
        <w:rPr>
          <w:rFonts w:ascii="DecimaWE Rg" w:hAnsi="DecimaWE Rg" w:cs="BentonSans-Book"/>
          <w:sz w:val="22"/>
          <w:szCs w:val="22"/>
          <w:lang w:val="en-US"/>
        </w:rPr>
        <w:t xml:space="preserve"> </w:t>
      </w:r>
      <w:r w:rsidRPr="00926188">
        <w:rPr>
          <w:rFonts w:ascii="DecimaWE Rg" w:hAnsi="DecimaWE Rg" w:cs="BentonSans-Book"/>
          <w:sz w:val="22"/>
          <w:szCs w:val="22"/>
          <w:lang w:val="en-US"/>
        </w:rPr>
        <w:t>tipo MIME text/plain</w:t>
      </w:r>
    </w:p>
    <w:p w:rsidR="00B81C8E" w:rsidRPr="00EC0D93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X</w:t>
      </w:r>
      <w:r w:rsidR="00926188" w:rsidRPr="00926188">
        <w:rPr>
          <w:rFonts w:ascii="DecimaWE Rg" w:hAnsi="DecimaWE Rg"/>
          <w:b/>
          <w:sz w:val="22"/>
          <w:szCs w:val="22"/>
        </w:rPr>
        <w:t>ML</w:t>
      </w:r>
      <w:r w:rsidRPr="00EC0D93">
        <w:rPr>
          <w:rFonts w:ascii="DecimaWE Rg" w:hAnsi="DecimaWE Rg" w:cs="BentonSans-Book"/>
          <w:sz w:val="22"/>
          <w:szCs w:val="22"/>
        </w:rPr>
        <w:t xml:space="preserve"> </w:t>
      </w:r>
      <w:r w:rsidR="00401EDD" w:rsidRPr="00B42C89">
        <w:rPr>
          <w:rFonts w:ascii="DecimaWE Rg" w:hAnsi="DecimaWE Rg" w:cs="BentonSans-Book"/>
          <w:sz w:val="22"/>
          <w:szCs w:val="22"/>
          <w:lang w:val="en-US"/>
        </w:rPr>
        <w:t>–</w:t>
      </w:r>
      <w:r w:rsidRPr="00EC0D93">
        <w:rPr>
          <w:rFonts w:ascii="DecimaWE Rg" w:hAnsi="DecimaWE Rg" w:cs="BentonSans-Book"/>
          <w:sz w:val="22"/>
          <w:szCs w:val="22"/>
        </w:rPr>
        <w:t xml:space="preserve"> tipo MIME application/xml</w:t>
      </w:r>
      <w:r w:rsidR="00926188">
        <w:rPr>
          <w:rFonts w:ascii="DecimaWE Rg" w:hAnsi="DecimaWE Rg" w:cs="BentonSans-Book"/>
          <w:sz w:val="22"/>
          <w:szCs w:val="22"/>
        </w:rPr>
        <w:t>, text/xml</w:t>
      </w:r>
    </w:p>
    <w:p w:rsidR="00B81C8E" w:rsidRPr="00926188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  <w:lang w:val="en-US"/>
        </w:rPr>
      </w:pPr>
      <w:r w:rsidRPr="00401EDD">
        <w:rPr>
          <w:rFonts w:ascii="DecimaWE Rg" w:hAnsi="DecimaWE Rg"/>
          <w:b/>
          <w:sz w:val="22"/>
          <w:szCs w:val="22"/>
          <w:lang w:val="en-GB"/>
        </w:rPr>
        <w:t>H</w:t>
      </w:r>
      <w:r w:rsidR="00926188" w:rsidRPr="00401EDD">
        <w:rPr>
          <w:rFonts w:ascii="DecimaWE Rg" w:hAnsi="DecimaWE Rg"/>
          <w:b/>
          <w:sz w:val="22"/>
          <w:szCs w:val="22"/>
          <w:lang w:val="en-GB"/>
        </w:rPr>
        <w:t>TML</w:t>
      </w:r>
      <w:r w:rsidRPr="00926188">
        <w:rPr>
          <w:rFonts w:ascii="DecimaWE Rg" w:hAnsi="DecimaWE Rg" w:cs="BentonSans-Book"/>
          <w:sz w:val="22"/>
          <w:szCs w:val="22"/>
          <w:lang w:val="en-US"/>
        </w:rPr>
        <w:t xml:space="preserve"> </w:t>
      </w:r>
      <w:r w:rsidR="00401EDD" w:rsidRPr="00B42C89">
        <w:rPr>
          <w:rFonts w:ascii="DecimaWE Rg" w:hAnsi="DecimaWE Rg" w:cs="BentonSans-Book"/>
          <w:sz w:val="22"/>
          <w:szCs w:val="22"/>
          <w:lang w:val="en-US"/>
        </w:rPr>
        <w:t>–</w:t>
      </w:r>
      <w:r w:rsidR="00401EDD">
        <w:rPr>
          <w:rFonts w:ascii="DecimaWE Rg" w:hAnsi="DecimaWE Rg" w:cs="BentonSans-Book"/>
          <w:sz w:val="22"/>
          <w:szCs w:val="22"/>
          <w:lang w:val="en-US"/>
        </w:rPr>
        <w:t xml:space="preserve"> </w:t>
      </w:r>
      <w:r w:rsidRPr="00926188">
        <w:rPr>
          <w:rFonts w:ascii="DecimaWE Rg" w:hAnsi="DecimaWE Rg" w:cs="BentonSans-Book"/>
          <w:sz w:val="22"/>
          <w:szCs w:val="22"/>
          <w:lang w:val="en-US"/>
        </w:rPr>
        <w:t>tipo MIME text/html</w:t>
      </w:r>
    </w:p>
    <w:p w:rsidR="00B81C8E" w:rsidRPr="008F2BEB" w:rsidRDefault="008F2BEB" w:rsidP="008F2BEB">
      <w:pPr>
        <w:pStyle w:val="T-02"/>
        <w:numPr>
          <w:ilvl w:val="0"/>
          <w:numId w:val="4"/>
        </w:numPr>
        <w:jc w:val="left"/>
        <w:rPr>
          <w:rFonts w:ascii="DecimaWE Rg" w:hAnsi="DecimaWE Rg" w:cs="BentonSans-Book"/>
          <w:sz w:val="22"/>
          <w:szCs w:val="22"/>
          <w:lang w:val="en-US"/>
        </w:rPr>
      </w:pPr>
      <w:r w:rsidRPr="00B42C89">
        <w:rPr>
          <w:rFonts w:ascii="DecimaWE Rg" w:hAnsi="DecimaWE Rg"/>
          <w:b/>
          <w:sz w:val="22"/>
          <w:szCs w:val="22"/>
          <w:lang w:val="en-US"/>
        </w:rPr>
        <w:t>DOCX</w:t>
      </w:r>
      <w:r w:rsidR="00B81C8E" w:rsidRPr="00B42C89">
        <w:rPr>
          <w:rFonts w:ascii="DecimaWE Rg" w:hAnsi="DecimaWE Rg" w:cs="BentonSans-Book"/>
          <w:sz w:val="22"/>
          <w:szCs w:val="22"/>
          <w:lang w:val="en-US"/>
        </w:rPr>
        <w:t xml:space="preserve"> – </w:t>
      </w:r>
      <w:r w:rsidRPr="00B42C89">
        <w:rPr>
          <w:rFonts w:ascii="DecimaWE Rg" w:hAnsi="DecimaWE Rg" w:cs="BentonSans-Book"/>
          <w:sz w:val="22"/>
          <w:szCs w:val="22"/>
          <w:lang w:val="en-US"/>
        </w:rPr>
        <w:t xml:space="preserve">tipo MIME </w:t>
      </w:r>
      <w:r w:rsidRPr="008F2BEB">
        <w:rPr>
          <w:rFonts w:ascii="DecimaWE Rg" w:hAnsi="DecimaWE Rg" w:cs="BentonSans-Book"/>
          <w:sz w:val="22"/>
          <w:szCs w:val="22"/>
          <w:lang w:val="en-US"/>
        </w:rPr>
        <w:t xml:space="preserve">application/vnd.openxmlformats-officedocument.wordprocessingml.document </w:t>
      </w:r>
      <w:r w:rsidR="00B42C89">
        <w:rPr>
          <w:rFonts w:ascii="DecimaWE Rg" w:hAnsi="DecimaWE Rg" w:cs="BentonSans-Book"/>
          <w:sz w:val="22"/>
          <w:szCs w:val="22"/>
          <w:lang w:val="en-US"/>
        </w:rPr>
        <w:t xml:space="preserve"> (</w:t>
      </w:r>
      <w:r w:rsidR="00B42C89" w:rsidRPr="00B42C89">
        <w:rPr>
          <w:rFonts w:ascii="DecimaWE Rg" w:hAnsi="DecimaWE Rg" w:cs="BentonSans-Book"/>
          <w:b/>
          <w:sz w:val="22"/>
          <w:szCs w:val="22"/>
          <w:lang w:val="en-US"/>
        </w:rPr>
        <w:t>Office Open XML</w:t>
      </w:r>
      <w:r w:rsidR="00B42C89">
        <w:rPr>
          <w:rFonts w:ascii="DecimaWE Rg" w:hAnsi="DecimaWE Rg" w:cs="BentonSans-Book"/>
          <w:sz w:val="22"/>
          <w:szCs w:val="22"/>
          <w:lang w:val="en-US"/>
        </w:rPr>
        <w:t>)</w:t>
      </w:r>
    </w:p>
    <w:p w:rsidR="008F2BEB" w:rsidRPr="008F2BEB" w:rsidRDefault="008F2BEB" w:rsidP="008F2BEB">
      <w:pPr>
        <w:pStyle w:val="T-02"/>
        <w:numPr>
          <w:ilvl w:val="0"/>
          <w:numId w:val="4"/>
        </w:numPr>
        <w:jc w:val="left"/>
        <w:rPr>
          <w:rFonts w:ascii="DecimaWE Rg" w:hAnsi="DecimaWE Rg" w:cs="BentonSans-Book"/>
          <w:sz w:val="22"/>
          <w:szCs w:val="22"/>
          <w:lang w:val="en-US"/>
        </w:rPr>
      </w:pPr>
      <w:r w:rsidRPr="008F2BEB">
        <w:rPr>
          <w:rFonts w:ascii="DecimaWE Rg" w:hAnsi="DecimaWE Rg"/>
          <w:b/>
          <w:sz w:val="22"/>
          <w:szCs w:val="22"/>
          <w:lang w:val="en-US"/>
        </w:rPr>
        <w:t>XLSX</w:t>
      </w:r>
      <w:r w:rsidRPr="008F2BEB">
        <w:rPr>
          <w:rFonts w:ascii="DecimaWE Rg" w:hAnsi="DecimaWE Rg" w:cs="BentonSans-Book"/>
          <w:sz w:val="22"/>
          <w:szCs w:val="22"/>
          <w:lang w:val="en-US"/>
        </w:rPr>
        <w:t xml:space="preserve"> – tipo MIME application/vnd.openxmlformats-officedocument.spreadsheetml.sheet</w:t>
      </w:r>
      <w:r w:rsidR="00B42C89">
        <w:rPr>
          <w:rFonts w:ascii="DecimaWE Rg" w:hAnsi="DecimaWE Rg" w:cs="BentonSans-Book"/>
          <w:sz w:val="22"/>
          <w:szCs w:val="22"/>
          <w:lang w:val="en-US"/>
        </w:rPr>
        <w:t xml:space="preserve"> (</w:t>
      </w:r>
      <w:r w:rsidR="00B42C89" w:rsidRPr="00B42C89">
        <w:rPr>
          <w:rFonts w:ascii="DecimaWE Rg" w:hAnsi="DecimaWE Rg" w:cs="BentonSans-Book"/>
          <w:b/>
          <w:sz w:val="22"/>
          <w:szCs w:val="22"/>
          <w:lang w:val="en-US"/>
        </w:rPr>
        <w:t>O</w:t>
      </w:r>
      <w:r w:rsidR="00B42C89">
        <w:rPr>
          <w:rFonts w:ascii="DecimaWE Rg" w:hAnsi="DecimaWE Rg" w:cs="BentonSans-Book"/>
          <w:b/>
          <w:sz w:val="22"/>
          <w:szCs w:val="22"/>
          <w:lang w:val="en-US"/>
        </w:rPr>
        <w:t xml:space="preserve">ffice </w:t>
      </w:r>
      <w:r w:rsidR="00B42C89" w:rsidRPr="00B42C89">
        <w:rPr>
          <w:rFonts w:ascii="DecimaWE Rg" w:hAnsi="DecimaWE Rg" w:cs="BentonSans-Book"/>
          <w:b/>
          <w:sz w:val="22"/>
          <w:szCs w:val="22"/>
          <w:lang w:val="en-US"/>
        </w:rPr>
        <w:t>O</w:t>
      </w:r>
      <w:r w:rsidR="00B42C89">
        <w:rPr>
          <w:rFonts w:ascii="DecimaWE Rg" w:hAnsi="DecimaWE Rg" w:cs="BentonSans-Book"/>
          <w:b/>
          <w:sz w:val="22"/>
          <w:szCs w:val="22"/>
          <w:lang w:val="en-US"/>
        </w:rPr>
        <w:t xml:space="preserve">pen </w:t>
      </w:r>
      <w:r w:rsidR="00B42C89" w:rsidRPr="00B42C89">
        <w:rPr>
          <w:rFonts w:ascii="DecimaWE Rg" w:hAnsi="DecimaWE Rg" w:cs="BentonSans-Book"/>
          <w:b/>
          <w:sz w:val="22"/>
          <w:szCs w:val="22"/>
          <w:lang w:val="en-US"/>
        </w:rPr>
        <w:t>XML</w:t>
      </w:r>
      <w:r w:rsidR="00B42C89">
        <w:rPr>
          <w:rFonts w:ascii="DecimaWE Rg" w:hAnsi="DecimaWE Rg" w:cs="BentonSans-Book"/>
          <w:sz w:val="22"/>
          <w:szCs w:val="22"/>
          <w:lang w:val="en-US"/>
        </w:rPr>
        <w:t>)</w:t>
      </w:r>
    </w:p>
    <w:p w:rsidR="00B81C8E" w:rsidRPr="00EC0D93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O</w:t>
      </w:r>
      <w:r w:rsidR="00926188" w:rsidRPr="00926188">
        <w:rPr>
          <w:rFonts w:ascii="DecimaWE Rg" w:hAnsi="DecimaWE Rg"/>
          <w:b/>
          <w:sz w:val="22"/>
          <w:szCs w:val="22"/>
        </w:rPr>
        <w:t>D</w:t>
      </w:r>
      <w:r w:rsidR="008F2BEB">
        <w:rPr>
          <w:rFonts w:ascii="DecimaWE Rg" w:hAnsi="DecimaWE Rg"/>
          <w:b/>
          <w:sz w:val="22"/>
          <w:szCs w:val="22"/>
        </w:rPr>
        <w:t>T</w:t>
      </w:r>
      <w:r w:rsidRPr="00EC0D93">
        <w:rPr>
          <w:rFonts w:ascii="DecimaWE Rg" w:hAnsi="DecimaWE Rg" w:cs="BentonSans-Book"/>
          <w:sz w:val="22"/>
          <w:szCs w:val="22"/>
        </w:rPr>
        <w:t xml:space="preserve"> – tipo MIME </w:t>
      </w:r>
      <w:r w:rsidR="008F2BEB" w:rsidRPr="008F2BEB">
        <w:rPr>
          <w:rFonts w:ascii="DecimaWE Rg" w:hAnsi="DecimaWE Rg" w:cs="BentonSans-Book"/>
          <w:sz w:val="22"/>
          <w:szCs w:val="22"/>
          <w:lang w:val="en-US"/>
        </w:rPr>
        <w:t>application/vnd.oasis.opendocument.text</w:t>
      </w:r>
    </w:p>
    <w:p w:rsidR="008F2BEB" w:rsidRPr="00EC0D93" w:rsidRDefault="008F2BEB" w:rsidP="008F2BEB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OD</w:t>
      </w:r>
      <w:r>
        <w:rPr>
          <w:rFonts w:ascii="DecimaWE Rg" w:hAnsi="DecimaWE Rg"/>
          <w:b/>
          <w:sz w:val="22"/>
          <w:szCs w:val="22"/>
        </w:rPr>
        <w:t>P</w:t>
      </w:r>
      <w:r w:rsidRPr="00EC0D93">
        <w:rPr>
          <w:rFonts w:ascii="DecimaWE Rg" w:hAnsi="DecimaWE Rg" w:cs="BentonSans-Book"/>
          <w:sz w:val="22"/>
          <w:szCs w:val="22"/>
        </w:rPr>
        <w:t xml:space="preserve"> – tipo </w:t>
      </w:r>
      <w:r w:rsidRPr="00400194">
        <w:rPr>
          <w:rFonts w:ascii="DecimaWE Rg" w:hAnsi="DecimaWE Rg" w:cs="BentonSans-Book"/>
          <w:sz w:val="22"/>
          <w:szCs w:val="22"/>
        </w:rPr>
        <w:t>MIME application/vnd.oasis.opendocument.presentation</w:t>
      </w:r>
    </w:p>
    <w:p w:rsidR="008F2BEB" w:rsidRPr="008F2BEB" w:rsidRDefault="008F2BEB" w:rsidP="008F2BEB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  <w:lang w:val="en-US"/>
        </w:rPr>
      </w:pPr>
      <w:r w:rsidRPr="008F2BEB">
        <w:rPr>
          <w:rFonts w:ascii="DecimaWE Rg" w:hAnsi="DecimaWE Rg"/>
          <w:b/>
          <w:sz w:val="22"/>
          <w:szCs w:val="22"/>
          <w:lang w:val="en-US"/>
        </w:rPr>
        <w:t>ODG</w:t>
      </w:r>
      <w:r w:rsidRPr="008F2BEB">
        <w:rPr>
          <w:rFonts w:ascii="DecimaWE Rg" w:hAnsi="DecimaWE Rg" w:cs="BentonSans-Book"/>
          <w:sz w:val="22"/>
          <w:szCs w:val="22"/>
          <w:lang w:val="en-US"/>
        </w:rPr>
        <w:t xml:space="preserve"> – tipo MIME application/vnd.oasis.opendocument. graphics</w:t>
      </w:r>
    </w:p>
    <w:p w:rsidR="008F2BEB" w:rsidRPr="00EC0D93" w:rsidRDefault="008F2BEB" w:rsidP="008F2BEB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t>OD</w:t>
      </w:r>
      <w:r>
        <w:rPr>
          <w:rFonts w:ascii="DecimaWE Rg" w:hAnsi="DecimaWE Rg"/>
          <w:b/>
          <w:sz w:val="22"/>
          <w:szCs w:val="22"/>
        </w:rPr>
        <w:t>B</w:t>
      </w:r>
      <w:r w:rsidRPr="00EC0D93">
        <w:rPr>
          <w:rFonts w:ascii="DecimaWE Rg" w:hAnsi="DecimaWE Rg" w:cs="BentonSans-Book"/>
          <w:sz w:val="22"/>
          <w:szCs w:val="22"/>
        </w:rPr>
        <w:t xml:space="preserve"> – tipo MIME </w:t>
      </w:r>
      <w:r w:rsidRPr="008F2BEB">
        <w:rPr>
          <w:rFonts w:ascii="DecimaWE Rg" w:hAnsi="DecimaWE Rg" w:cs="BentonSans-Book"/>
          <w:sz w:val="22"/>
          <w:szCs w:val="22"/>
        </w:rPr>
        <w:t>application/vnd.oasis.opendocument.</w:t>
      </w:r>
      <w:r>
        <w:rPr>
          <w:rFonts w:ascii="DecimaWE Rg" w:hAnsi="DecimaWE Rg" w:cs="BentonSans-Book"/>
          <w:sz w:val="22"/>
          <w:szCs w:val="22"/>
        </w:rPr>
        <w:t>base</w:t>
      </w:r>
    </w:p>
    <w:p w:rsidR="008F2BEB" w:rsidRPr="008F2BEB" w:rsidRDefault="008F2BEB" w:rsidP="008F2BEB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  <w:lang w:val="en-US"/>
        </w:rPr>
      </w:pPr>
      <w:r w:rsidRPr="008F2BEB">
        <w:rPr>
          <w:rFonts w:ascii="DecimaWE Rg" w:hAnsi="DecimaWE Rg"/>
          <w:b/>
          <w:sz w:val="22"/>
          <w:szCs w:val="22"/>
          <w:lang w:val="en-US"/>
        </w:rPr>
        <w:t>ODS</w:t>
      </w:r>
      <w:r w:rsidRPr="008F2BEB">
        <w:rPr>
          <w:rFonts w:ascii="DecimaWE Rg" w:hAnsi="DecimaWE Rg" w:cs="BentonSans-Book"/>
          <w:sz w:val="22"/>
          <w:szCs w:val="22"/>
          <w:lang w:val="en-US"/>
        </w:rPr>
        <w:t xml:space="preserve"> – tipo MIME application/vnd.oasis.opendocument.spreadsheet</w:t>
      </w:r>
    </w:p>
    <w:p w:rsidR="00B81C8E" w:rsidRPr="00EC0D93" w:rsidRDefault="00B81C8E" w:rsidP="00B81C8E">
      <w:pPr>
        <w:pStyle w:val="T-02"/>
        <w:numPr>
          <w:ilvl w:val="0"/>
          <w:numId w:val="4"/>
        </w:numPr>
        <w:rPr>
          <w:rFonts w:ascii="DecimaWE Rg" w:hAnsi="DecimaWE Rg" w:cs="BentonSans-Book"/>
          <w:sz w:val="22"/>
          <w:szCs w:val="22"/>
        </w:rPr>
      </w:pPr>
      <w:r w:rsidRPr="00926188">
        <w:rPr>
          <w:rFonts w:ascii="DecimaWE Rg" w:hAnsi="DecimaWE Rg"/>
          <w:b/>
          <w:sz w:val="22"/>
          <w:szCs w:val="22"/>
        </w:rPr>
        <w:lastRenderedPageBreak/>
        <w:t>E</w:t>
      </w:r>
      <w:r w:rsidR="00926188" w:rsidRPr="00926188">
        <w:rPr>
          <w:rFonts w:ascii="DecimaWE Rg" w:hAnsi="DecimaWE Rg"/>
          <w:b/>
          <w:sz w:val="22"/>
          <w:szCs w:val="22"/>
        </w:rPr>
        <w:t>ML</w:t>
      </w:r>
      <w:r w:rsidRPr="00EC0D93">
        <w:rPr>
          <w:rFonts w:ascii="DecimaWE Rg" w:hAnsi="DecimaWE Rg" w:cs="BentonSans-Book"/>
          <w:sz w:val="22"/>
          <w:szCs w:val="22"/>
        </w:rPr>
        <w:t xml:space="preserve"> (</w:t>
      </w:r>
      <w:r w:rsidR="008459EF">
        <w:rPr>
          <w:rFonts w:ascii="DecimaWE Rg" w:hAnsi="DecimaWE Rg" w:cs="BentonSans-Book"/>
          <w:sz w:val="22"/>
          <w:szCs w:val="22"/>
        </w:rPr>
        <w:t xml:space="preserve">rfc822, </w:t>
      </w:r>
      <w:r w:rsidRPr="00EC0D93">
        <w:rPr>
          <w:rFonts w:ascii="DecimaWE Rg" w:hAnsi="DecimaWE Rg" w:cs="BentonSans-Book"/>
          <w:sz w:val="22"/>
          <w:szCs w:val="22"/>
        </w:rPr>
        <w:t>rfc2822)</w:t>
      </w:r>
      <w:r w:rsidR="000E280F">
        <w:rPr>
          <w:rFonts w:ascii="DecimaWE Rg" w:hAnsi="DecimaWE Rg" w:cs="BentonSans-Book"/>
          <w:sz w:val="22"/>
          <w:szCs w:val="22"/>
        </w:rPr>
        <w:t xml:space="preserve"> </w:t>
      </w:r>
      <w:r w:rsidR="000E280F" w:rsidRPr="000E280F">
        <w:rPr>
          <w:rFonts w:ascii="DecimaWE Rg" w:hAnsi="DecimaWE Rg" w:cs="BentonSans-Book"/>
          <w:sz w:val="22"/>
          <w:szCs w:val="22"/>
        </w:rPr>
        <w:t>– tipo MIME message/</w:t>
      </w:r>
      <w:r w:rsidR="000E280F">
        <w:rPr>
          <w:rFonts w:ascii="DecimaWE Rg" w:hAnsi="DecimaWE Rg" w:cs="BentonSans-Book"/>
          <w:sz w:val="22"/>
          <w:szCs w:val="22"/>
        </w:rPr>
        <w:t>rfc822</w:t>
      </w:r>
      <w:r w:rsidR="007E587B">
        <w:rPr>
          <w:rFonts w:ascii="DecimaWE Rg" w:hAnsi="DecimaWE Rg" w:cs="BentonSans-Book"/>
          <w:sz w:val="22"/>
          <w:szCs w:val="22"/>
        </w:rPr>
        <w:t xml:space="preserve"> e </w:t>
      </w:r>
      <w:r w:rsidR="007E587B" w:rsidRPr="000E280F">
        <w:rPr>
          <w:rFonts w:ascii="DecimaWE Rg" w:hAnsi="DecimaWE Rg" w:cs="BentonSans-Book"/>
          <w:sz w:val="22"/>
          <w:szCs w:val="22"/>
        </w:rPr>
        <w:t>message/</w:t>
      </w:r>
      <w:r w:rsidR="007E587B">
        <w:rPr>
          <w:rFonts w:ascii="DecimaWE Rg" w:hAnsi="DecimaWE Rg" w:cs="BentonSans-Book"/>
          <w:sz w:val="22"/>
          <w:szCs w:val="22"/>
        </w:rPr>
        <w:t>rfc2822</w:t>
      </w:r>
    </w:p>
    <w:p w:rsidR="00926188" w:rsidRPr="00284C2F" w:rsidRDefault="00926188" w:rsidP="00926188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Marche temporali:</w:t>
      </w:r>
    </w:p>
    <w:p w:rsidR="00926188" w:rsidRDefault="00926188" w:rsidP="00926188">
      <w:pPr>
        <w:pStyle w:val="T-02"/>
        <w:numPr>
          <w:ilvl w:val="0"/>
          <w:numId w:val="4"/>
        </w:numPr>
        <w:rPr>
          <w:rFonts w:ascii="DecimaWE Rg" w:hAnsi="DecimaWE Rg"/>
          <w:b/>
          <w:sz w:val="22"/>
          <w:szCs w:val="22"/>
        </w:rPr>
      </w:pPr>
      <w:r w:rsidRPr="00926188">
        <w:rPr>
          <w:rFonts w:ascii="DecimaWE Rg" w:hAnsi="DecimaWE Rg"/>
          <w:sz w:val="22"/>
          <w:szCs w:val="22"/>
        </w:rPr>
        <w:t>TimeStampResponse</w:t>
      </w:r>
      <w:r w:rsidRPr="00926188">
        <w:rPr>
          <w:rFonts w:ascii="DecimaWE Rg" w:hAnsi="DecimaWE Rg"/>
          <w:b/>
          <w:sz w:val="22"/>
          <w:szCs w:val="22"/>
        </w:rPr>
        <w:t>: .TSR</w:t>
      </w:r>
    </w:p>
    <w:p w:rsidR="00926188" w:rsidRPr="00926188" w:rsidRDefault="00926188" w:rsidP="00926188">
      <w:pPr>
        <w:pStyle w:val="T-02"/>
        <w:numPr>
          <w:ilvl w:val="0"/>
          <w:numId w:val="4"/>
        </w:numPr>
        <w:rPr>
          <w:rFonts w:ascii="DecimaWE Rg" w:hAnsi="DecimaWE Rg"/>
          <w:b/>
          <w:sz w:val="22"/>
          <w:szCs w:val="22"/>
        </w:rPr>
      </w:pPr>
      <w:r w:rsidRPr="00926188">
        <w:rPr>
          <w:rFonts w:ascii="DecimaWE Rg" w:hAnsi="DecimaWE Rg"/>
          <w:sz w:val="22"/>
          <w:szCs w:val="22"/>
        </w:rPr>
        <w:t>TimeStampToken</w:t>
      </w:r>
      <w:r w:rsidRPr="00926188">
        <w:rPr>
          <w:rFonts w:ascii="DecimaWE Rg" w:hAnsi="DecimaWE Rg"/>
          <w:b/>
          <w:sz w:val="22"/>
          <w:szCs w:val="22"/>
        </w:rPr>
        <w:t>: .</w:t>
      </w:r>
      <w:r>
        <w:rPr>
          <w:rFonts w:ascii="DecimaWE Rg" w:hAnsi="DecimaWE Rg"/>
          <w:b/>
          <w:sz w:val="22"/>
          <w:szCs w:val="22"/>
        </w:rPr>
        <w:t>TST</w:t>
      </w:r>
      <w:r w:rsidR="008459EF">
        <w:rPr>
          <w:rFonts w:ascii="DecimaWE Rg" w:hAnsi="DecimaWE Rg"/>
          <w:b/>
          <w:sz w:val="22"/>
          <w:szCs w:val="22"/>
        </w:rPr>
        <w:t xml:space="preserve"> e .TS</w:t>
      </w:r>
    </w:p>
    <w:p w:rsidR="00926188" w:rsidRPr="000E023D" w:rsidRDefault="00926188" w:rsidP="00926188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E023D">
        <w:rPr>
          <w:rFonts w:ascii="DecimaWE Rg" w:hAnsi="DecimaWE Rg"/>
          <w:b/>
          <w:szCs w:val="24"/>
        </w:rPr>
        <w:t>Formati di sottoscrizione:</w:t>
      </w:r>
    </w:p>
    <w:p w:rsidR="00926188" w:rsidRPr="00926188" w:rsidRDefault="00926188" w:rsidP="00926188">
      <w:pPr>
        <w:pStyle w:val="T-02"/>
        <w:numPr>
          <w:ilvl w:val="0"/>
          <w:numId w:val="4"/>
        </w:numPr>
        <w:rPr>
          <w:rFonts w:ascii="DecimaWE Rg" w:hAnsi="DecimaWE Rg"/>
          <w:b/>
          <w:sz w:val="22"/>
          <w:szCs w:val="22"/>
        </w:rPr>
      </w:pPr>
      <w:r w:rsidRPr="00926188">
        <w:rPr>
          <w:rFonts w:ascii="DecimaWE Rg" w:hAnsi="DecimaWE Rg"/>
          <w:sz w:val="22"/>
          <w:szCs w:val="22"/>
        </w:rPr>
        <w:t>Busta di firma CAdES-BES</w:t>
      </w:r>
      <w:r w:rsidRPr="00926188">
        <w:rPr>
          <w:rFonts w:ascii="DecimaWE Rg" w:hAnsi="DecimaWE Rg"/>
          <w:b/>
          <w:sz w:val="22"/>
          <w:szCs w:val="22"/>
        </w:rPr>
        <w:t>: .</w:t>
      </w:r>
      <w:r>
        <w:rPr>
          <w:rFonts w:ascii="DecimaWE Rg" w:hAnsi="DecimaWE Rg"/>
          <w:b/>
          <w:sz w:val="22"/>
          <w:szCs w:val="22"/>
        </w:rPr>
        <w:t>P</w:t>
      </w:r>
      <w:r w:rsidR="00A10AA9">
        <w:rPr>
          <w:rFonts w:ascii="DecimaWE Rg" w:hAnsi="DecimaWE Rg"/>
          <w:b/>
          <w:sz w:val="22"/>
          <w:szCs w:val="22"/>
        </w:rPr>
        <w:t>7</w:t>
      </w:r>
      <w:r>
        <w:rPr>
          <w:rFonts w:ascii="DecimaWE Rg" w:hAnsi="DecimaWE Rg"/>
          <w:b/>
          <w:sz w:val="22"/>
          <w:szCs w:val="22"/>
        </w:rPr>
        <w:t>M</w:t>
      </w:r>
    </w:p>
    <w:p w:rsidR="00926188" w:rsidRPr="00926188" w:rsidRDefault="00926188" w:rsidP="00926188">
      <w:pPr>
        <w:pStyle w:val="T-02"/>
        <w:numPr>
          <w:ilvl w:val="0"/>
          <w:numId w:val="4"/>
        </w:numPr>
        <w:rPr>
          <w:rFonts w:ascii="DecimaWE Rg" w:hAnsi="DecimaWE Rg"/>
          <w:b/>
          <w:sz w:val="22"/>
          <w:szCs w:val="22"/>
        </w:rPr>
      </w:pPr>
      <w:r w:rsidRPr="00926188">
        <w:rPr>
          <w:rFonts w:ascii="DecimaWE Rg" w:hAnsi="DecimaWE Rg"/>
          <w:sz w:val="22"/>
          <w:szCs w:val="22"/>
        </w:rPr>
        <w:t>Firma PAdES</w:t>
      </w:r>
      <w:r w:rsidRPr="00926188">
        <w:rPr>
          <w:rFonts w:ascii="DecimaWE Rg" w:hAnsi="DecimaWE Rg"/>
          <w:b/>
          <w:sz w:val="22"/>
          <w:szCs w:val="22"/>
        </w:rPr>
        <w:t>:</w:t>
      </w:r>
      <w:r w:rsidR="009B02A1">
        <w:rPr>
          <w:rFonts w:ascii="DecimaWE Rg" w:hAnsi="DecimaWE Rg"/>
          <w:b/>
          <w:sz w:val="22"/>
          <w:szCs w:val="22"/>
        </w:rPr>
        <w:t xml:space="preserve"> </w:t>
      </w:r>
      <w:r w:rsidRPr="00926188">
        <w:rPr>
          <w:rFonts w:ascii="DecimaWE Rg" w:hAnsi="DecimaWE Rg"/>
          <w:b/>
          <w:sz w:val="22"/>
          <w:szCs w:val="22"/>
        </w:rPr>
        <w:t>.</w:t>
      </w:r>
      <w:r>
        <w:rPr>
          <w:rFonts w:ascii="DecimaWE Rg" w:hAnsi="DecimaWE Rg"/>
          <w:b/>
          <w:sz w:val="22"/>
          <w:szCs w:val="22"/>
        </w:rPr>
        <w:t>PDF</w:t>
      </w:r>
    </w:p>
    <w:p w:rsidR="00926188" w:rsidRPr="00926188" w:rsidRDefault="00926188" w:rsidP="00926188">
      <w:pPr>
        <w:pStyle w:val="T-02"/>
        <w:numPr>
          <w:ilvl w:val="0"/>
          <w:numId w:val="4"/>
        </w:numPr>
        <w:rPr>
          <w:rFonts w:ascii="DecimaWE Rg" w:hAnsi="DecimaWE Rg"/>
          <w:b/>
          <w:sz w:val="22"/>
          <w:szCs w:val="22"/>
        </w:rPr>
      </w:pPr>
      <w:r w:rsidRPr="00926188">
        <w:rPr>
          <w:rFonts w:ascii="DecimaWE Rg" w:hAnsi="DecimaWE Rg"/>
          <w:sz w:val="22"/>
          <w:szCs w:val="22"/>
        </w:rPr>
        <w:t>Firma XAdES</w:t>
      </w:r>
      <w:r w:rsidRPr="00926188">
        <w:rPr>
          <w:rFonts w:ascii="DecimaWE Rg" w:hAnsi="DecimaWE Rg"/>
          <w:b/>
          <w:sz w:val="22"/>
          <w:szCs w:val="22"/>
        </w:rPr>
        <w:t>: .</w:t>
      </w:r>
      <w:r>
        <w:rPr>
          <w:rFonts w:ascii="DecimaWE Rg" w:hAnsi="DecimaWE Rg"/>
          <w:b/>
          <w:sz w:val="22"/>
          <w:szCs w:val="22"/>
        </w:rPr>
        <w:t>XML</w:t>
      </w:r>
    </w:p>
    <w:p w:rsidR="008459EF" w:rsidRPr="000E023D" w:rsidRDefault="008459EF" w:rsidP="008459EF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>File che contengono</w:t>
      </w:r>
      <w:r w:rsidR="00F852B4">
        <w:rPr>
          <w:rFonts w:ascii="DecimaWE Rg" w:hAnsi="DecimaWE Rg"/>
          <w:b/>
          <w:szCs w:val="24"/>
        </w:rPr>
        <w:t xml:space="preserve"> altri file</w:t>
      </w:r>
      <w:r w:rsidRPr="000E023D">
        <w:rPr>
          <w:rFonts w:ascii="DecimaWE Rg" w:hAnsi="DecimaWE Rg"/>
          <w:b/>
          <w:szCs w:val="24"/>
        </w:rPr>
        <w:t>:</w:t>
      </w:r>
    </w:p>
    <w:p w:rsidR="00F852B4" w:rsidRDefault="00F852B4" w:rsidP="00F852B4">
      <w:pPr>
        <w:pStyle w:val="T-02"/>
        <w:numPr>
          <w:ilvl w:val="0"/>
          <w:numId w:val="4"/>
        </w:numPr>
        <w:rPr>
          <w:rFonts w:ascii="DecimaWE Rg" w:hAnsi="DecimaWE Rg"/>
          <w:b/>
          <w:sz w:val="22"/>
          <w:szCs w:val="22"/>
        </w:rPr>
      </w:pPr>
      <w:r w:rsidRPr="00926188">
        <w:rPr>
          <w:rFonts w:ascii="DecimaWE Rg" w:hAnsi="DecimaWE Rg"/>
          <w:sz w:val="22"/>
          <w:szCs w:val="22"/>
        </w:rPr>
        <w:t>TimeStampedData</w:t>
      </w:r>
      <w:r w:rsidRPr="00926188">
        <w:rPr>
          <w:rFonts w:ascii="DecimaWE Rg" w:hAnsi="DecimaWE Rg"/>
          <w:b/>
          <w:sz w:val="22"/>
          <w:szCs w:val="22"/>
        </w:rPr>
        <w:t>: .</w:t>
      </w:r>
      <w:r>
        <w:rPr>
          <w:rFonts w:ascii="DecimaWE Rg" w:hAnsi="DecimaWE Rg"/>
          <w:b/>
          <w:sz w:val="22"/>
          <w:szCs w:val="22"/>
        </w:rPr>
        <w:t>TSD</w:t>
      </w:r>
    </w:p>
    <w:p w:rsidR="00F852B4" w:rsidRPr="00926188" w:rsidRDefault="00F852B4" w:rsidP="00F852B4">
      <w:pPr>
        <w:pStyle w:val="T-02"/>
        <w:numPr>
          <w:ilvl w:val="0"/>
          <w:numId w:val="4"/>
        </w:numPr>
        <w:rPr>
          <w:rFonts w:ascii="DecimaWE Rg" w:hAnsi="DecimaWE Rg"/>
          <w:b/>
          <w:sz w:val="22"/>
          <w:szCs w:val="22"/>
        </w:rPr>
      </w:pPr>
      <w:r w:rsidRPr="00F852B4">
        <w:rPr>
          <w:rFonts w:ascii="DecimaWE Rg" w:hAnsi="DecimaWE Rg"/>
          <w:sz w:val="22"/>
          <w:szCs w:val="22"/>
        </w:rPr>
        <w:t>File firmato digitalmente e marcat</w:t>
      </w:r>
      <w:r w:rsidRPr="00367EAE">
        <w:rPr>
          <w:rFonts w:ascii="DecimaWE Rg" w:hAnsi="DecimaWE Rg"/>
          <w:sz w:val="22"/>
          <w:szCs w:val="22"/>
        </w:rPr>
        <w:t>o</w:t>
      </w:r>
      <w:r>
        <w:rPr>
          <w:rFonts w:ascii="DecimaWE Rg" w:hAnsi="DecimaWE Rg"/>
          <w:b/>
          <w:sz w:val="22"/>
          <w:szCs w:val="22"/>
        </w:rPr>
        <w:t>: .M7M</w:t>
      </w:r>
    </w:p>
    <w:p w:rsidR="00BE52C8" w:rsidRPr="00943E18" w:rsidRDefault="00BE52C8" w:rsidP="00943E18">
      <w:pPr>
        <w:pStyle w:val="T-02"/>
        <w:ind w:left="0"/>
        <w:rPr>
          <w:rFonts w:ascii="DecimaWE Rg" w:hAnsi="DecimaWE Rg"/>
          <w:sz w:val="22"/>
        </w:rPr>
      </w:pPr>
      <w:r w:rsidRPr="00943E18">
        <w:rPr>
          <w:rFonts w:ascii="DecimaWE Rg" w:hAnsi="DecimaWE Rg"/>
          <w:sz w:val="22"/>
        </w:rPr>
        <w:t>Eventuali altri formati, quali, ad esempio, il .XLS (Microsoft Excel)</w:t>
      </w:r>
      <w:r w:rsidR="00474A14" w:rsidRPr="00943E18">
        <w:rPr>
          <w:rFonts w:ascii="DecimaWE Rg" w:hAnsi="DecimaWE Rg"/>
          <w:sz w:val="22"/>
        </w:rPr>
        <w:t>, il .DOC</w:t>
      </w:r>
      <w:r w:rsidRPr="00943E18">
        <w:rPr>
          <w:rFonts w:ascii="DecimaWE Rg" w:hAnsi="DecimaWE Rg"/>
          <w:sz w:val="22"/>
        </w:rPr>
        <w:t xml:space="preserve"> </w:t>
      </w:r>
      <w:r w:rsidR="00474A14" w:rsidRPr="00943E18">
        <w:rPr>
          <w:rFonts w:ascii="DecimaWE Rg" w:hAnsi="DecimaWE Rg"/>
          <w:sz w:val="22"/>
        </w:rPr>
        <w:t xml:space="preserve">(Microsoft Word) </w:t>
      </w:r>
      <w:r w:rsidRPr="00943E18">
        <w:rPr>
          <w:rFonts w:ascii="DecimaWE Rg" w:hAnsi="DecimaWE Rg"/>
          <w:sz w:val="22"/>
        </w:rPr>
        <w:t xml:space="preserve">e il .PPT (Microsoft PowerPoint), </w:t>
      </w:r>
      <w:r w:rsidR="00E54E57" w:rsidRPr="00943E18">
        <w:rPr>
          <w:rFonts w:ascii="DecimaWE Rg" w:hAnsi="DecimaWE Rg"/>
          <w:sz w:val="22"/>
        </w:rPr>
        <w:t>gener</w:t>
      </w:r>
      <w:r w:rsidR="00474A14" w:rsidRPr="00943E18">
        <w:rPr>
          <w:rFonts w:ascii="DecimaWE Rg" w:hAnsi="DecimaWE Rg"/>
          <w:sz w:val="22"/>
        </w:rPr>
        <w:t>ano</w:t>
      </w:r>
      <w:r w:rsidR="00E54E57" w:rsidRPr="00943E18">
        <w:rPr>
          <w:rFonts w:ascii="DecimaWE Rg" w:hAnsi="DecimaWE Rg"/>
          <w:sz w:val="22"/>
        </w:rPr>
        <w:t xml:space="preserve"> un’anomalia durante la fase di presa in carico e non ve</w:t>
      </w:r>
      <w:r w:rsidR="00474A14" w:rsidRPr="00943E18">
        <w:rPr>
          <w:rFonts w:ascii="DecimaWE Rg" w:hAnsi="DecimaWE Rg"/>
          <w:sz w:val="22"/>
        </w:rPr>
        <w:t>ngono</w:t>
      </w:r>
      <w:r w:rsidRPr="00943E18">
        <w:rPr>
          <w:rFonts w:ascii="DecimaWE Rg" w:hAnsi="DecimaWE Rg"/>
          <w:sz w:val="22"/>
        </w:rPr>
        <w:t xml:space="preserve"> </w:t>
      </w:r>
      <w:r w:rsidR="00474A14" w:rsidRPr="00943E18">
        <w:rPr>
          <w:rFonts w:ascii="DecimaWE Rg" w:hAnsi="DecimaWE Rg"/>
          <w:sz w:val="22"/>
        </w:rPr>
        <w:t>accettati</w:t>
      </w:r>
      <w:r w:rsidRPr="00943E18">
        <w:rPr>
          <w:rFonts w:ascii="DecimaWE Rg" w:hAnsi="DecimaWE Rg"/>
          <w:sz w:val="22"/>
        </w:rPr>
        <w:t xml:space="preserve"> d</w:t>
      </w:r>
      <w:r w:rsidR="00474A14" w:rsidRPr="00943E18">
        <w:rPr>
          <w:rFonts w:ascii="DecimaWE Rg" w:hAnsi="DecimaWE Rg"/>
          <w:sz w:val="22"/>
        </w:rPr>
        <w:t>al sistema di</w:t>
      </w:r>
      <w:r w:rsidRPr="00943E18">
        <w:rPr>
          <w:rFonts w:ascii="DecimaWE Rg" w:hAnsi="DecimaWE Rg"/>
          <w:sz w:val="22"/>
        </w:rPr>
        <w:t xml:space="preserve"> conservazione a norma</w:t>
      </w:r>
      <w:r w:rsidR="00474A14" w:rsidRPr="00943E18">
        <w:rPr>
          <w:rFonts w:ascii="DecimaWE Rg" w:hAnsi="DecimaWE Rg"/>
          <w:sz w:val="22"/>
        </w:rPr>
        <w:t xml:space="preserve"> senza specifica autorizzazione da parte del Responsabile della Conservazione</w:t>
      </w:r>
      <w:r w:rsidRPr="00943E18">
        <w:rPr>
          <w:rFonts w:ascii="DecimaWE Rg" w:hAnsi="DecimaWE Rg"/>
          <w:sz w:val="22"/>
        </w:rPr>
        <w:t>.</w:t>
      </w:r>
    </w:p>
    <w:p w:rsidR="00BE52C8" w:rsidRDefault="00BE52C8" w:rsidP="00943E18">
      <w:pPr>
        <w:pStyle w:val="T-02"/>
        <w:ind w:left="0"/>
        <w:rPr>
          <w:rFonts w:ascii="DecimaWE Rg" w:hAnsi="DecimaWE Rg"/>
          <w:sz w:val="22"/>
        </w:rPr>
      </w:pPr>
      <w:r w:rsidRPr="00943E18">
        <w:rPr>
          <w:rFonts w:ascii="DecimaWE Rg" w:hAnsi="DecimaWE Rg"/>
          <w:sz w:val="22"/>
        </w:rPr>
        <w:t>Nella tabella seguente vengono presentati i formati dei file sopra elencati ed il software di visualizzazione ad essi associato.</w:t>
      </w:r>
    </w:p>
    <w:p w:rsidR="00367EAE" w:rsidRDefault="00367EAE" w:rsidP="00943E18">
      <w:pPr>
        <w:pStyle w:val="T-02"/>
        <w:ind w:left="0"/>
        <w:rPr>
          <w:rFonts w:ascii="DecimaWE Rg" w:hAnsi="DecimaWE Rg"/>
          <w:sz w:val="22"/>
        </w:rPr>
      </w:pPr>
    </w:p>
    <w:p w:rsidR="00367EAE" w:rsidRDefault="00367EAE" w:rsidP="00943E18">
      <w:pPr>
        <w:pStyle w:val="T-02"/>
        <w:ind w:left="0"/>
        <w:rPr>
          <w:rFonts w:ascii="DecimaWE Rg" w:hAnsi="DecimaWE Rg"/>
          <w:sz w:val="22"/>
        </w:rPr>
      </w:pPr>
    </w:p>
    <w:p w:rsidR="00367EAE" w:rsidRDefault="00367EAE" w:rsidP="00943E18">
      <w:pPr>
        <w:pStyle w:val="T-02"/>
        <w:ind w:left="0"/>
        <w:rPr>
          <w:rFonts w:ascii="DecimaWE Rg" w:hAnsi="DecimaWE Rg"/>
          <w:sz w:val="22"/>
        </w:rPr>
      </w:pPr>
    </w:p>
    <w:p w:rsidR="00367EAE" w:rsidRDefault="00367EAE" w:rsidP="00943E18">
      <w:pPr>
        <w:pStyle w:val="T-02"/>
        <w:ind w:left="0"/>
        <w:rPr>
          <w:rFonts w:ascii="DecimaWE Rg" w:hAnsi="DecimaWE Rg"/>
          <w:sz w:val="22"/>
        </w:rPr>
      </w:pPr>
    </w:p>
    <w:p w:rsidR="00367EAE" w:rsidRDefault="00367EAE" w:rsidP="00943E18">
      <w:pPr>
        <w:pStyle w:val="T-02"/>
        <w:ind w:left="0"/>
        <w:rPr>
          <w:rFonts w:ascii="DecimaWE Rg" w:hAnsi="DecimaWE Rg"/>
          <w:sz w:val="22"/>
        </w:rPr>
      </w:pPr>
    </w:p>
    <w:p w:rsidR="00367EAE" w:rsidRDefault="00367EAE" w:rsidP="00943E18">
      <w:pPr>
        <w:pStyle w:val="T-02"/>
        <w:ind w:left="0"/>
        <w:rPr>
          <w:rFonts w:ascii="DecimaWE Rg" w:hAnsi="DecimaWE Rg"/>
          <w:sz w:val="22"/>
        </w:rPr>
      </w:pPr>
    </w:p>
    <w:p w:rsidR="00367EAE" w:rsidRPr="00943E18" w:rsidRDefault="00367EAE" w:rsidP="00943E18">
      <w:pPr>
        <w:pStyle w:val="T-02"/>
        <w:ind w:left="0"/>
        <w:rPr>
          <w:rFonts w:ascii="DecimaWE Rg" w:hAnsi="DecimaWE Rg"/>
          <w:sz w:val="22"/>
        </w:rPr>
      </w:pPr>
    </w:p>
    <w:tbl>
      <w:tblPr>
        <w:tblW w:w="961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082"/>
        <w:gridCol w:w="3827"/>
      </w:tblGrid>
      <w:tr w:rsidR="00A7441F" w:rsidRPr="00367EAE">
        <w:trPr>
          <w:trHeight w:val="506"/>
        </w:trPr>
        <w:tc>
          <w:tcPr>
            <w:tcW w:w="702" w:type="dxa"/>
            <w:shd w:val="clear" w:color="auto" w:fill="DAEEF3"/>
          </w:tcPr>
          <w:p w:rsidR="00A7441F" w:rsidRPr="00367EAE" w:rsidRDefault="00A7441F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  <w:highlight w:val="cyan"/>
              </w:rPr>
            </w:pPr>
          </w:p>
        </w:tc>
        <w:tc>
          <w:tcPr>
            <w:tcW w:w="5082" w:type="dxa"/>
            <w:shd w:val="clear" w:color="auto" w:fill="DAEEF3"/>
          </w:tcPr>
          <w:p w:rsidR="00A7441F" w:rsidRPr="00367EAE" w:rsidRDefault="00A7441F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b/>
                <w:sz w:val="22"/>
                <w:szCs w:val="22"/>
                <w:highlight w:val="cyan"/>
              </w:rPr>
            </w:pPr>
            <w:r w:rsidRPr="00367EAE">
              <w:rPr>
                <w:rFonts w:ascii="DecimaWE Rg" w:hAnsi="DecimaWE Rg" w:cs="BentonSans-Book"/>
                <w:b/>
                <w:sz w:val="22"/>
                <w:szCs w:val="22"/>
              </w:rPr>
              <w:t>Formato dei file inviabili in conservazione</w:t>
            </w:r>
          </w:p>
        </w:tc>
        <w:tc>
          <w:tcPr>
            <w:tcW w:w="3827" w:type="dxa"/>
            <w:shd w:val="clear" w:color="auto" w:fill="DAEEF3"/>
          </w:tcPr>
          <w:p w:rsidR="00A7441F" w:rsidRPr="00367EAE" w:rsidRDefault="00A7441F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b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b/>
                <w:sz w:val="22"/>
                <w:szCs w:val="22"/>
              </w:rPr>
              <w:t xml:space="preserve">Software di visualizzazione </w:t>
            </w:r>
          </w:p>
        </w:tc>
      </w:tr>
      <w:tr w:rsidR="00A7441F" w:rsidRPr="001A7987">
        <w:tc>
          <w:tcPr>
            <w:tcW w:w="702" w:type="dxa"/>
          </w:tcPr>
          <w:p w:rsidR="00A7441F" w:rsidRPr="00367EAE" w:rsidRDefault="00A7441F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1</w:t>
            </w:r>
          </w:p>
        </w:tc>
        <w:tc>
          <w:tcPr>
            <w:tcW w:w="5082" w:type="dxa"/>
          </w:tcPr>
          <w:p w:rsidR="00A7441F" w:rsidRPr="00367EAE" w:rsidRDefault="00A7441F" w:rsidP="00A10AA9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Document</w:t>
            </w:r>
            <w:r w:rsidR="00A10AA9" w:rsidRPr="00367EAE">
              <w:rPr>
                <w:rFonts w:ascii="DecimaWE Rg" w:hAnsi="DecimaWE Rg" w:cs="BentonSans-Book"/>
                <w:sz w:val="22"/>
                <w:szCs w:val="22"/>
              </w:rPr>
              <w:t>o</w:t>
            </w: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 PKCS#7 (P7M)</w:t>
            </w:r>
            <w:r w:rsidR="00A10AA9" w:rsidRPr="00367EAE">
              <w:rPr>
                <w:rFonts w:ascii="DecimaWE Rg" w:hAnsi="DecimaWE Rg" w:cs="BentonSans-Book"/>
                <w:sz w:val="22"/>
                <w:szCs w:val="22"/>
              </w:rPr>
              <w:t xml:space="preserve">, firme </w:t>
            </w:r>
            <w:proofErr w:type="spellStart"/>
            <w:r w:rsidR="00A10AA9" w:rsidRPr="00367EAE">
              <w:rPr>
                <w:rFonts w:ascii="DecimaWE Rg" w:hAnsi="DecimaWE Rg"/>
                <w:sz w:val="22"/>
                <w:szCs w:val="22"/>
              </w:rPr>
              <w:t>PadES</w:t>
            </w:r>
            <w:proofErr w:type="spellEnd"/>
            <w:r w:rsidR="00A10AA9" w:rsidRPr="00367EAE">
              <w:rPr>
                <w:rFonts w:ascii="DecimaWE Rg" w:hAnsi="DecimaWE Rg"/>
                <w:sz w:val="22"/>
                <w:szCs w:val="22"/>
              </w:rPr>
              <w:t xml:space="preserve"> e </w:t>
            </w:r>
            <w:proofErr w:type="spellStart"/>
            <w:r w:rsidR="00A10AA9" w:rsidRPr="00367EAE">
              <w:rPr>
                <w:rFonts w:ascii="DecimaWE Rg" w:hAnsi="DecimaWE Rg"/>
                <w:sz w:val="22"/>
                <w:szCs w:val="22"/>
              </w:rPr>
              <w:t>X</w:t>
            </w:r>
            <w:r w:rsidR="00133DB4" w:rsidRPr="00367EAE">
              <w:rPr>
                <w:rFonts w:ascii="DecimaWE Rg" w:hAnsi="DecimaWE Rg"/>
                <w:sz w:val="22"/>
                <w:szCs w:val="22"/>
              </w:rPr>
              <w:t>a</w:t>
            </w:r>
            <w:r w:rsidR="00A10AA9" w:rsidRPr="00367EAE">
              <w:rPr>
                <w:rFonts w:ascii="DecimaWE Rg" w:hAnsi="DecimaWE Rg"/>
                <w:sz w:val="22"/>
                <w:szCs w:val="22"/>
              </w:rPr>
              <w:t>dES</w:t>
            </w:r>
            <w:proofErr w:type="spellEnd"/>
            <w:r w:rsidR="00133DB4" w:rsidRPr="00367EAE">
              <w:rPr>
                <w:rFonts w:ascii="DecimaWE Rg" w:hAnsi="DecimaWE Rg"/>
                <w:sz w:val="22"/>
                <w:szCs w:val="22"/>
              </w:rPr>
              <w:t xml:space="preserve">              (*)</w:t>
            </w:r>
          </w:p>
        </w:tc>
        <w:tc>
          <w:tcPr>
            <w:tcW w:w="3827" w:type="dxa"/>
          </w:tcPr>
          <w:p w:rsidR="00A7441F" w:rsidRPr="00367EAE" w:rsidRDefault="00A7441F" w:rsidP="00061B91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  <w:lang w:val="en-US"/>
              </w:rPr>
            </w:pPr>
            <w:r w:rsidRPr="00871714">
              <w:rPr>
                <w:rFonts w:ascii="DecimaWE Rg" w:hAnsi="DecimaWE Rg" w:cs="BentonSans-Book"/>
                <w:sz w:val="22"/>
                <w:szCs w:val="22"/>
                <w:lang w:val="en-US"/>
              </w:rPr>
              <w:t>DigitalSign Reader</w:t>
            </w:r>
            <w:r w:rsidR="00061B91" w:rsidRPr="00367EAE">
              <w:rPr>
                <w:rFonts w:ascii="DecimaWE Rg" w:hAnsi="DecimaWE Rg" w:cs="BentonSans-Book"/>
                <w:sz w:val="22"/>
                <w:szCs w:val="22"/>
                <w:lang w:val="en-US"/>
              </w:rPr>
              <w:t>, Dike, File Protector</w:t>
            </w:r>
            <w:r w:rsidRPr="00871714">
              <w:rPr>
                <w:rFonts w:ascii="DecimaWE Rg" w:hAnsi="DecimaWE Rg" w:cs="BentonSans-Book"/>
                <w:sz w:val="22"/>
                <w:szCs w:val="22"/>
                <w:lang w:val="en-US"/>
              </w:rPr>
              <w:t xml:space="preserve"> </w:t>
            </w:r>
          </w:p>
        </w:tc>
      </w:tr>
      <w:tr w:rsidR="00A7441F" w:rsidRPr="001A7987">
        <w:tc>
          <w:tcPr>
            <w:tcW w:w="702" w:type="dxa"/>
          </w:tcPr>
          <w:p w:rsidR="00A7441F" w:rsidRPr="00367EAE" w:rsidRDefault="00A7441F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lastRenderedPageBreak/>
              <w:t>2</w:t>
            </w:r>
          </w:p>
        </w:tc>
        <w:tc>
          <w:tcPr>
            <w:tcW w:w="5082" w:type="dxa"/>
          </w:tcPr>
          <w:p w:rsidR="00A7441F" w:rsidRPr="00367EAE" w:rsidRDefault="00A10AA9" w:rsidP="00A10AA9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Marche</w:t>
            </w:r>
            <w:r w:rsidR="00367EAE">
              <w:rPr>
                <w:rFonts w:ascii="DecimaWE Rg" w:hAnsi="DecimaWE Rg" w:cs="BentonSans-Book"/>
                <w:sz w:val="22"/>
                <w:szCs w:val="22"/>
              </w:rPr>
              <w:t xml:space="preserve"> </w:t>
            </w:r>
            <w:r w:rsidRPr="00367EAE">
              <w:rPr>
                <w:rFonts w:ascii="DecimaWE Rg" w:hAnsi="DecimaWE Rg" w:cs="BentonSans-Book"/>
                <w:sz w:val="22"/>
                <w:szCs w:val="22"/>
              </w:rPr>
              <w:t>temporali</w:t>
            </w:r>
            <w:r w:rsidR="00A7441F" w:rsidRPr="00367EAE">
              <w:rPr>
                <w:rFonts w:ascii="DecimaWE Rg" w:hAnsi="DecimaWE Rg" w:cs="BentonSans-Book"/>
                <w:sz w:val="22"/>
                <w:szCs w:val="22"/>
              </w:rPr>
              <w:t xml:space="preserve"> </w:t>
            </w: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TSD, </w:t>
            </w:r>
            <w:r w:rsidR="00A7441F" w:rsidRPr="00367EAE">
              <w:rPr>
                <w:rFonts w:ascii="DecimaWE Rg" w:hAnsi="DecimaWE Rg" w:cs="BentonSans-Book"/>
                <w:sz w:val="22"/>
                <w:szCs w:val="22"/>
              </w:rPr>
              <w:t>TSR</w:t>
            </w:r>
            <w:r w:rsidRPr="00367EAE">
              <w:rPr>
                <w:rFonts w:ascii="DecimaWE Rg" w:hAnsi="DecimaWE Rg" w:cs="BentonSans-Book"/>
                <w:sz w:val="22"/>
                <w:szCs w:val="22"/>
              </w:rPr>
              <w:t>, TST</w:t>
            </w:r>
          </w:p>
        </w:tc>
        <w:tc>
          <w:tcPr>
            <w:tcW w:w="3827" w:type="dxa"/>
          </w:tcPr>
          <w:p w:rsidR="00A7441F" w:rsidRPr="00367EAE" w:rsidRDefault="00061B91" w:rsidP="00061B91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  <w:lang w:val="en-US"/>
              </w:rPr>
            </w:pPr>
            <w:r w:rsidRPr="00871714">
              <w:rPr>
                <w:rFonts w:ascii="DecimaWE Rg" w:hAnsi="DecimaWE Rg" w:cs="BentonSans-Book"/>
                <w:sz w:val="22"/>
                <w:szCs w:val="22"/>
                <w:lang w:val="en-US"/>
              </w:rPr>
              <w:t>DigitalSign Reader</w:t>
            </w:r>
            <w:r w:rsidRPr="00367EAE">
              <w:rPr>
                <w:rFonts w:ascii="DecimaWE Rg" w:hAnsi="DecimaWE Rg" w:cs="BentonSans-Book"/>
                <w:sz w:val="22"/>
                <w:szCs w:val="22"/>
                <w:lang w:val="en-US"/>
              </w:rPr>
              <w:t>, Dike, File Protector</w:t>
            </w:r>
          </w:p>
        </w:tc>
      </w:tr>
      <w:tr w:rsidR="00A7441F" w:rsidRPr="00367EAE">
        <w:tc>
          <w:tcPr>
            <w:tcW w:w="702" w:type="dxa"/>
          </w:tcPr>
          <w:p w:rsidR="00A7441F" w:rsidRPr="00367EAE" w:rsidRDefault="00A7441F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3</w:t>
            </w:r>
          </w:p>
        </w:tc>
        <w:tc>
          <w:tcPr>
            <w:tcW w:w="5082" w:type="dxa"/>
          </w:tcPr>
          <w:p w:rsidR="00A7441F" w:rsidRPr="00367EAE" w:rsidRDefault="00A10AA9" w:rsidP="00A10AA9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Documento</w:t>
            </w:r>
            <w:r w:rsidR="00A7441F" w:rsidRPr="00367EAE">
              <w:rPr>
                <w:rFonts w:ascii="DecimaWE Rg" w:hAnsi="DecimaWE Rg" w:cs="BentonSans-Book"/>
                <w:sz w:val="22"/>
                <w:szCs w:val="22"/>
              </w:rPr>
              <w:t xml:space="preserve"> PDF</w:t>
            </w:r>
          </w:p>
        </w:tc>
        <w:tc>
          <w:tcPr>
            <w:tcW w:w="3827" w:type="dxa"/>
          </w:tcPr>
          <w:p w:rsidR="00A7441F" w:rsidRPr="00367EAE" w:rsidRDefault="00A7441F" w:rsidP="00061B91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Adobe Acrobat Reader </w:t>
            </w:r>
          </w:p>
        </w:tc>
      </w:tr>
      <w:tr w:rsidR="00A10AA9" w:rsidRPr="00367EAE">
        <w:tc>
          <w:tcPr>
            <w:tcW w:w="702" w:type="dxa"/>
          </w:tcPr>
          <w:p w:rsidR="00A10AA9" w:rsidRPr="00367EAE" w:rsidRDefault="00A10AA9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4</w:t>
            </w:r>
          </w:p>
        </w:tc>
        <w:tc>
          <w:tcPr>
            <w:tcW w:w="5082" w:type="dxa"/>
          </w:tcPr>
          <w:p w:rsidR="00A10AA9" w:rsidRPr="00367EAE" w:rsidRDefault="00A10AA9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Immagine JPG (JPG e JPEG)</w:t>
            </w:r>
          </w:p>
        </w:tc>
        <w:tc>
          <w:tcPr>
            <w:tcW w:w="3827" w:type="dxa"/>
          </w:tcPr>
          <w:p w:rsidR="00A10AA9" w:rsidRPr="00367EAE" w:rsidRDefault="00061B91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  <w:lang w:val="fr-FR"/>
              </w:rPr>
              <w:t>IrfanView</w:t>
            </w:r>
          </w:p>
        </w:tc>
      </w:tr>
      <w:tr w:rsidR="00A10AA9" w:rsidRPr="00367EAE">
        <w:tc>
          <w:tcPr>
            <w:tcW w:w="702" w:type="dxa"/>
          </w:tcPr>
          <w:p w:rsidR="00A10AA9" w:rsidRPr="00367EAE" w:rsidRDefault="00A10AA9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5</w:t>
            </w:r>
          </w:p>
        </w:tc>
        <w:tc>
          <w:tcPr>
            <w:tcW w:w="5082" w:type="dxa"/>
          </w:tcPr>
          <w:p w:rsidR="00A10AA9" w:rsidRPr="00367EAE" w:rsidRDefault="00A10AA9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Immagine TIF (TIF e TIFF)</w:t>
            </w:r>
          </w:p>
        </w:tc>
        <w:tc>
          <w:tcPr>
            <w:tcW w:w="3827" w:type="dxa"/>
          </w:tcPr>
          <w:p w:rsidR="00A10AA9" w:rsidRPr="00367EAE" w:rsidRDefault="00061B91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  <w:lang w:val="fr-FR"/>
              </w:rPr>
              <w:t>IrfanView</w:t>
            </w:r>
          </w:p>
        </w:tc>
      </w:tr>
      <w:tr w:rsidR="00A10AA9" w:rsidRPr="00367EAE">
        <w:tc>
          <w:tcPr>
            <w:tcW w:w="702" w:type="dxa"/>
          </w:tcPr>
          <w:p w:rsidR="00A10AA9" w:rsidRPr="00367EAE" w:rsidRDefault="00F27E8B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6</w:t>
            </w:r>
          </w:p>
        </w:tc>
        <w:tc>
          <w:tcPr>
            <w:tcW w:w="5082" w:type="dxa"/>
          </w:tcPr>
          <w:p w:rsidR="00A10AA9" w:rsidRPr="00367EAE" w:rsidRDefault="00A10AA9" w:rsidP="00A10AA9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Immagine BMP </w:t>
            </w:r>
          </w:p>
        </w:tc>
        <w:tc>
          <w:tcPr>
            <w:tcW w:w="3827" w:type="dxa"/>
          </w:tcPr>
          <w:p w:rsidR="00A10AA9" w:rsidRPr="00367EAE" w:rsidRDefault="00061B91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  <w:lang w:val="fr-FR"/>
              </w:rPr>
              <w:t>IrfanView</w:t>
            </w:r>
          </w:p>
        </w:tc>
      </w:tr>
      <w:tr w:rsidR="00A7441F" w:rsidRPr="00367EAE">
        <w:tc>
          <w:tcPr>
            <w:tcW w:w="702" w:type="dxa"/>
          </w:tcPr>
          <w:p w:rsidR="00A7441F" w:rsidRPr="00367EAE" w:rsidRDefault="00F27E8B" w:rsidP="00F27E8B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7</w:t>
            </w:r>
          </w:p>
        </w:tc>
        <w:tc>
          <w:tcPr>
            <w:tcW w:w="5082" w:type="dxa"/>
          </w:tcPr>
          <w:p w:rsidR="00A7441F" w:rsidRPr="00367EAE" w:rsidRDefault="00A10AA9" w:rsidP="00A10AA9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Documento </w:t>
            </w:r>
            <w:r w:rsidR="00A7441F" w:rsidRPr="00367EAE">
              <w:rPr>
                <w:rFonts w:ascii="DecimaWE Rg" w:hAnsi="DecimaWE Rg" w:cs="BentonSans-Book"/>
                <w:sz w:val="22"/>
                <w:szCs w:val="22"/>
              </w:rPr>
              <w:t>RTF</w:t>
            </w:r>
          </w:p>
        </w:tc>
        <w:tc>
          <w:tcPr>
            <w:tcW w:w="3827" w:type="dxa"/>
          </w:tcPr>
          <w:p w:rsidR="00A7441F" w:rsidRPr="00367EAE" w:rsidRDefault="00A7441F" w:rsidP="00061B91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MS Word Viewer </w:t>
            </w:r>
          </w:p>
        </w:tc>
      </w:tr>
      <w:tr w:rsidR="00A10AA9" w:rsidRPr="00367EAE">
        <w:tc>
          <w:tcPr>
            <w:tcW w:w="702" w:type="dxa"/>
          </w:tcPr>
          <w:p w:rsidR="00A10AA9" w:rsidRPr="00367EAE" w:rsidRDefault="00F27E8B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8</w:t>
            </w:r>
          </w:p>
        </w:tc>
        <w:tc>
          <w:tcPr>
            <w:tcW w:w="5082" w:type="dxa"/>
          </w:tcPr>
          <w:p w:rsidR="00A10AA9" w:rsidRPr="00367EAE" w:rsidRDefault="00A10AA9" w:rsidP="00A10AA9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Documento XML </w:t>
            </w:r>
          </w:p>
        </w:tc>
        <w:tc>
          <w:tcPr>
            <w:tcW w:w="3827" w:type="dxa"/>
          </w:tcPr>
          <w:p w:rsidR="00A10AA9" w:rsidRPr="00367EAE" w:rsidRDefault="00061B91" w:rsidP="00A7441F">
            <w:pPr>
              <w:snapToGrid w:val="0"/>
              <w:jc w:val="both"/>
              <w:rPr>
                <w:rFonts w:ascii="DecimaWE Rg" w:hAnsi="DecimaWE Rg" w:cs="BentonSans-Book"/>
                <w:sz w:val="22"/>
                <w:szCs w:val="22"/>
                <w:lang w:val="fr-FR"/>
              </w:rPr>
            </w:pPr>
            <w:proofErr w:type="spellStart"/>
            <w:r w:rsidRPr="00367EAE">
              <w:rPr>
                <w:rFonts w:ascii="DecimaWE Rg" w:hAnsi="DecimaWE Rg" w:cs="BentonSans-Book"/>
                <w:sz w:val="22"/>
                <w:szCs w:val="22"/>
                <w:lang w:val="fr-FR"/>
              </w:rPr>
              <w:t>SciTE</w:t>
            </w:r>
            <w:proofErr w:type="spellEnd"/>
          </w:p>
        </w:tc>
      </w:tr>
      <w:tr w:rsidR="00A10AA9" w:rsidRPr="00367EAE">
        <w:tc>
          <w:tcPr>
            <w:tcW w:w="702" w:type="dxa"/>
          </w:tcPr>
          <w:p w:rsidR="00A10AA9" w:rsidRPr="00367EAE" w:rsidRDefault="00F27E8B" w:rsidP="00F27E8B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9</w:t>
            </w:r>
          </w:p>
        </w:tc>
        <w:tc>
          <w:tcPr>
            <w:tcW w:w="5082" w:type="dxa"/>
          </w:tcPr>
          <w:p w:rsidR="00A10AA9" w:rsidRPr="00367EAE" w:rsidRDefault="00A10AA9" w:rsidP="00A10AA9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Documento TXT</w:t>
            </w:r>
          </w:p>
        </w:tc>
        <w:tc>
          <w:tcPr>
            <w:tcW w:w="3827" w:type="dxa"/>
          </w:tcPr>
          <w:p w:rsidR="00A10AA9" w:rsidRPr="00367EAE" w:rsidRDefault="00061B91" w:rsidP="00A7441F">
            <w:pPr>
              <w:snapToGrid w:val="0"/>
              <w:jc w:val="both"/>
              <w:rPr>
                <w:rFonts w:ascii="DecimaWE Rg" w:hAnsi="DecimaWE Rg" w:cs="BentonSans-Book"/>
                <w:sz w:val="22"/>
                <w:szCs w:val="22"/>
                <w:lang w:val="en-GB"/>
              </w:rPr>
            </w:pPr>
            <w:proofErr w:type="spellStart"/>
            <w:r w:rsidRPr="00367EAE">
              <w:rPr>
                <w:rFonts w:ascii="DecimaWE Rg" w:hAnsi="DecimaWE Rg" w:cs="BentonSans-Book"/>
                <w:sz w:val="22"/>
                <w:szCs w:val="22"/>
                <w:lang w:val="en-GB"/>
              </w:rPr>
              <w:t>SciTE</w:t>
            </w:r>
            <w:proofErr w:type="spellEnd"/>
          </w:p>
        </w:tc>
      </w:tr>
      <w:tr w:rsidR="00A7441F" w:rsidRPr="00367EAE">
        <w:tc>
          <w:tcPr>
            <w:tcW w:w="702" w:type="dxa"/>
          </w:tcPr>
          <w:p w:rsidR="00A7441F" w:rsidRPr="00367EAE" w:rsidRDefault="00F27E8B" w:rsidP="00F27E8B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10</w:t>
            </w:r>
          </w:p>
        </w:tc>
        <w:tc>
          <w:tcPr>
            <w:tcW w:w="5082" w:type="dxa"/>
          </w:tcPr>
          <w:p w:rsidR="00A7441F" w:rsidRPr="00367EAE" w:rsidRDefault="00A10AA9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Documento HTML</w:t>
            </w:r>
          </w:p>
        </w:tc>
        <w:tc>
          <w:tcPr>
            <w:tcW w:w="3827" w:type="dxa"/>
          </w:tcPr>
          <w:p w:rsidR="00A7441F" w:rsidRPr="00367EAE" w:rsidRDefault="00061B91" w:rsidP="00A7441F">
            <w:pPr>
              <w:snapToGrid w:val="0"/>
              <w:jc w:val="both"/>
              <w:rPr>
                <w:rFonts w:ascii="DecimaWE Rg" w:hAnsi="DecimaWE Rg" w:cs="BentonSans-Book"/>
                <w:sz w:val="22"/>
                <w:szCs w:val="22"/>
                <w:lang w:val="en-GB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  <w:lang w:val="en-GB"/>
              </w:rPr>
              <w:t>Firefox</w:t>
            </w:r>
          </w:p>
        </w:tc>
      </w:tr>
      <w:tr w:rsidR="00061B91" w:rsidRPr="00367EAE">
        <w:tc>
          <w:tcPr>
            <w:tcW w:w="702" w:type="dxa"/>
          </w:tcPr>
          <w:p w:rsidR="00061B91" w:rsidRPr="00367EAE" w:rsidRDefault="00F27E8B" w:rsidP="00F27E8B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11</w:t>
            </w:r>
          </w:p>
        </w:tc>
        <w:tc>
          <w:tcPr>
            <w:tcW w:w="5082" w:type="dxa"/>
          </w:tcPr>
          <w:p w:rsidR="00061B91" w:rsidRPr="00367EAE" w:rsidRDefault="00061B91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Documento OOXML</w:t>
            </w:r>
          </w:p>
        </w:tc>
        <w:tc>
          <w:tcPr>
            <w:tcW w:w="3827" w:type="dxa"/>
          </w:tcPr>
          <w:p w:rsidR="00061B91" w:rsidRPr="00367EAE" w:rsidRDefault="00061B91" w:rsidP="005A7335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 xml:space="preserve">MS Word Viewer </w:t>
            </w:r>
          </w:p>
        </w:tc>
      </w:tr>
      <w:tr w:rsidR="00061B91" w:rsidRPr="00367EAE">
        <w:tc>
          <w:tcPr>
            <w:tcW w:w="702" w:type="dxa"/>
          </w:tcPr>
          <w:p w:rsidR="00061B91" w:rsidRPr="00367EAE" w:rsidRDefault="00F27E8B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12</w:t>
            </w:r>
          </w:p>
        </w:tc>
        <w:tc>
          <w:tcPr>
            <w:tcW w:w="5082" w:type="dxa"/>
          </w:tcPr>
          <w:p w:rsidR="00061B91" w:rsidRPr="00367EAE" w:rsidRDefault="00061B91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Documento EML</w:t>
            </w:r>
          </w:p>
        </w:tc>
        <w:tc>
          <w:tcPr>
            <w:tcW w:w="3827" w:type="dxa"/>
          </w:tcPr>
          <w:p w:rsidR="00061B91" w:rsidRPr="00367EAE" w:rsidRDefault="00061B91" w:rsidP="00A7441F">
            <w:pPr>
              <w:snapToGrid w:val="0"/>
              <w:jc w:val="both"/>
              <w:rPr>
                <w:rFonts w:ascii="DecimaWE Rg" w:hAnsi="DecimaWE Rg" w:cs="BentonSans-Book"/>
                <w:sz w:val="22"/>
                <w:szCs w:val="22"/>
              </w:rPr>
            </w:pPr>
            <w:proofErr w:type="spellStart"/>
            <w:r w:rsidRPr="00367EAE">
              <w:rPr>
                <w:rFonts w:ascii="DecimaWE Rg" w:hAnsi="DecimaWE Rg" w:cs="BentonSans-Book"/>
                <w:sz w:val="22"/>
                <w:szCs w:val="22"/>
              </w:rPr>
              <w:t>Thunderbird</w:t>
            </w:r>
            <w:proofErr w:type="spellEnd"/>
          </w:p>
        </w:tc>
      </w:tr>
      <w:tr w:rsidR="00F27E8B" w:rsidRPr="00367EAE">
        <w:tc>
          <w:tcPr>
            <w:tcW w:w="702" w:type="dxa"/>
          </w:tcPr>
          <w:p w:rsidR="00F27E8B" w:rsidRPr="00367EAE" w:rsidRDefault="00F27E8B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13</w:t>
            </w:r>
          </w:p>
        </w:tc>
        <w:tc>
          <w:tcPr>
            <w:tcW w:w="5082" w:type="dxa"/>
          </w:tcPr>
          <w:p w:rsidR="00F27E8B" w:rsidRPr="00367EAE" w:rsidRDefault="00F27E8B" w:rsidP="00A7441F">
            <w:pPr>
              <w:pStyle w:val="WW-Rientrocorpodeltesto2"/>
              <w:snapToGrid w:val="0"/>
              <w:ind w:left="0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Documento ODT, ODP, ODG, ODB, ODS</w:t>
            </w:r>
          </w:p>
        </w:tc>
        <w:tc>
          <w:tcPr>
            <w:tcW w:w="3827" w:type="dxa"/>
          </w:tcPr>
          <w:p w:rsidR="00F27E8B" w:rsidRPr="00367EAE" w:rsidRDefault="00F27E8B" w:rsidP="00A7441F">
            <w:pPr>
              <w:snapToGrid w:val="0"/>
              <w:jc w:val="both"/>
              <w:rPr>
                <w:rFonts w:ascii="DecimaWE Rg" w:hAnsi="DecimaWE Rg" w:cs="BentonSans-Book"/>
                <w:sz w:val="22"/>
                <w:szCs w:val="22"/>
              </w:rPr>
            </w:pPr>
            <w:r w:rsidRPr="00367EAE">
              <w:rPr>
                <w:rFonts w:ascii="DecimaWE Rg" w:hAnsi="DecimaWE Rg" w:cs="BentonSans-Book"/>
                <w:sz w:val="22"/>
                <w:szCs w:val="22"/>
              </w:rPr>
              <w:t>Open Office</w:t>
            </w:r>
          </w:p>
        </w:tc>
      </w:tr>
    </w:tbl>
    <w:p w:rsidR="00A7441F" w:rsidRPr="000C694D" w:rsidRDefault="00A7441F" w:rsidP="00A7441F">
      <w:pPr>
        <w:pStyle w:val="WW-Rientrocorpodeltesto2"/>
        <w:snapToGrid w:val="0"/>
        <w:ind w:left="0"/>
        <w:rPr>
          <w:rFonts w:ascii="DecimaWE Rg" w:hAnsi="DecimaWE Rg" w:cs="BentonSans-Book"/>
          <w:sz w:val="24"/>
          <w:szCs w:val="24"/>
        </w:rPr>
      </w:pPr>
    </w:p>
    <w:p w:rsidR="0059063C" w:rsidRPr="00943E18" w:rsidRDefault="0059063C" w:rsidP="0059063C">
      <w:pPr>
        <w:jc w:val="center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Tabella </w:t>
      </w:r>
      <w:r w:rsidR="004936C3" w:rsidRPr="00943E18">
        <w:rPr>
          <w:rFonts w:ascii="DecimaWE Rg" w:hAnsi="DecimaWE Rg" w:cs="BentonSans-Book"/>
          <w:sz w:val="22"/>
          <w:szCs w:val="22"/>
        </w:rPr>
        <w:t>1</w:t>
      </w:r>
      <w:r w:rsidRPr="00943E18">
        <w:rPr>
          <w:rFonts w:ascii="DecimaWE Rg" w:hAnsi="DecimaWE Rg" w:cs="BentonSans-Book"/>
          <w:sz w:val="22"/>
          <w:szCs w:val="22"/>
        </w:rPr>
        <w:t xml:space="preserve"> – Formati dei file </w:t>
      </w:r>
      <w:r w:rsidR="00B401AB" w:rsidRPr="00943E18">
        <w:rPr>
          <w:rFonts w:ascii="DecimaWE Rg" w:hAnsi="DecimaWE Rg" w:cs="BentonSans-Book"/>
          <w:sz w:val="22"/>
          <w:szCs w:val="22"/>
        </w:rPr>
        <w:t>e visualizzatori associati</w:t>
      </w:r>
    </w:p>
    <w:p w:rsidR="0059063C" w:rsidRPr="000C694D" w:rsidRDefault="0059063C" w:rsidP="00AC7CCB">
      <w:pPr>
        <w:pStyle w:val="T-02"/>
        <w:spacing w:after="240"/>
        <w:ind w:left="360"/>
        <w:rPr>
          <w:rFonts w:ascii="DecimaWE Rg" w:hAnsi="DecimaWE Rg"/>
        </w:rPr>
      </w:pPr>
    </w:p>
    <w:p w:rsidR="00615E2B" w:rsidRPr="000C694D" w:rsidRDefault="00615E2B" w:rsidP="00615E2B">
      <w:pPr>
        <w:pStyle w:val="T-02"/>
        <w:ind w:left="0"/>
        <w:rPr>
          <w:rFonts w:ascii="DecimaWE Rg" w:hAnsi="DecimaWE Rg"/>
          <w:sz w:val="22"/>
        </w:rPr>
      </w:pPr>
      <w:r w:rsidRPr="000C694D">
        <w:rPr>
          <w:rFonts w:ascii="DecimaWE Rg" w:hAnsi="DecimaWE Rg"/>
          <w:sz w:val="22"/>
        </w:rPr>
        <w:t xml:space="preserve">(*) La verifica della firma e la successiva estrazione degli oggetti firmati digitalmente può essere effettuata con qualsiasi software in grado di elaborare file firmati in modo conforme alla </w:t>
      </w:r>
      <w:hyperlink r:id="rId13" w:history="1">
        <w:r w:rsidRPr="000C694D">
          <w:rPr>
            <w:rFonts w:ascii="DecimaWE Rg" w:hAnsi="DecimaWE Rg"/>
            <w:sz w:val="22"/>
          </w:rPr>
          <w:t xml:space="preserve">Deliberazione CNIPA (ora </w:t>
        </w:r>
        <w:r w:rsidR="008776F0">
          <w:rPr>
            <w:rFonts w:ascii="DecimaWE Rg" w:hAnsi="DecimaWE Rg"/>
            <w:sz w:val="22"/>
          </w:rPr>
          <w:t>AGID</w:t>
        </w:r>
        <w:r w:rsidRPr="000C694D">
          <w:rPr>
            <w:rFonts w:ascii="DecimaWE Rg" w:hAnsi="DecimaWE Rg"/>
            <w:sz w:val="22"/>
          </w:rPr>
          <w:t>)</w:t>
        </w:r>
      </w:hyperlink>
      <w:r w:rsidR="00367EAE" w:rsidRPr="00367EAE">
        <w:rPr>
          <w:rFonts w:ascii="DecimaWE Rg" w:hAnsi="DecimaWE Rg"/>
          <w:sz w:val="22"/>
        </w:rPr>
        <w:t xml:space="preserve"> </w:t>
      </w:r>
      <w:r w:rsidR="00367EAE" w:rsidRPr="00671372">
        <w:rPr>
          <w:rFonts w:ascii="DecimaWE Rg" w:hAnsi="DecimaWE Rg"/>
          <w:sz w:val="22"/>
        </w:rPr>
        <w:t>21 maggio 2009 n. 45.</w:t>
      </w:r>
      <w:r w:rsidRPr="000C694D">
        <w:rPr>
          <w:rFonts w:ascii="DecimaWE Rg" w:hAnsi="DecimaWE Rg"/>
          <w:sz w:val="22"/>
        </w:rPr>
        <w:t xml:space="preserve"> Possono essere firmati digitalmente esclusivamente le tipologie di documenti elencati in tabella (punti </w:t>
      </w:r>
      <w:r w:rsidR="00B65CA5">
        <w:rPr>
          <w:rFonts w:ascii="DecimaWE Rg" w:hAnsi="DecimaWE Rg"/>
          <w:sz w:val="22"/>
        </w:rPr>
        <w:t>3</w:t>
      </w:r>
      <w:r w:rsidRPr="000C694D">
        <w:rPr>
          <w:rFonts w:ascii="DecimaWE Rg" w:hAnsi="DecimaWE Rg"/>
          <w:sz w:val="22"/>
        </w:rPr>
        <w:t>-</w:t>
      </w:r>
      <w:r w:rsidR="00237540">
        <w:rPr>
          <w:rFonts w:ascii="DecimaWE Rg" w:hAnsi="DecimaWE Rg"/>
          <w:sz w:val="22"/>
        </w:rPr>
        <w:t>13</w:t>
      </w:r>
      <w:r w:rsidRPr="000C694D">
        <w:rPr>
          <w:rFonts w:ascii="DecimaWE Rg" w:hAnsi="DecimaWE Rg"/>
          <w:sz w:val="22"/>
        </w:rPr>
        <w:t>).</w:t>
      </w:r>
    </w:p>
    <w:p w:rsidR="004E238E" w:rsidRPr="000C694D" w:rsidRDefault="004E238E" w:rsidP="004E238E">
      <w:pPr>
        <w:pStyle w:val="Corpodeltesto2"/>
        <w:rPr>
          <w:rFonts w:ascii="DecimaWE Rg" w:hAnsi="DecimaWE Rg"/>
          <w:sz w:val="22"/>
          <w:szCs w:val="22"/>
        </w:rPr>
      </w:pPr>
    </w:p>
    <w:p w:rsidR="004E238E" w:rsidRPr="000C694D" w:rsidRDefault="00541DC6" w:rsidP="004E238E">
      <w:pPr>
        <w:pStyle w:val="Corpodeltesto2"/>
        <w:rPr>
          <w:rFonts w:ascii="DecimaWE Rg" w:hAnsi="DecimaWE Rg"/>
          <w:sz w:val="22"/>
          <w:szCs w:val="22"/>
        </w:rPr>
      </w:pPr>
      <w:r w:rsidRPr="000C694D">
        <w:rPr>
          <w:rFonts w:ascii="DecimaWE Rg" w:hAnsi="DecimaWE Rg"/>
          <w:sz w:val="22"/>
          <w:szCs w:val="22"/>
        </w:rPr>
        <w:br w:type="page"/>
      </w:r>
    </w:p>
    <w:p w:rsidR="00102ED1" w:rsidRPr="000C694D" w:rsidRDefault="00102ED1" w:rsidP="00152FE3">
      <w:pPr>
        <w:pStyle w:val="StileTitolo2-numerato11pt"/>
        <w:rPr>
          <w:rStyle w:val="Titolo2-numeratoCarattere"/>
          <w:rFonts w:ascii="DecimaWE Rg" w:hAnsi="DecimaWE Rg"/>
        </w:rPr>
      </w:pPr>
      <w:bookmarkStart w:id="7" w:name="_Toc188430494"/>
      <w:bookmarkStart w:id="8" w:name="_Toc430772036"/>
      <w:r w:rsidRPr="000C694D">
        <w:rPr>
          <w:rStyle w:val="Titolo2-numeratoCarattere"/>
          <w:rFonts w:ascii="DecimaWE Rg" w:hAnsi="DecimaWE Rg"/>
        </w:rPr>
        <w:lastRenderedPageBreak/>
        <w:t>Descrizione delle classi documentali</w:t>
      </w:r>
      <w:bookmarkEnd w:id="7"/>
      <w:bookmarkEnd w:id="8"/>
    </w:p>
    <w:p w:rsidR="00152FE3" w:rsidRPr="000C694D" w:rsidRDefault="00152FE3">
      <w:pPr>
        <w:jc w:val="both"/>
        <w:rPr>
          <w:rFonts w:ascii="DecimaWE Rg" w:hAnsi="DecimaWE Rg" w:cs="BentonSans-Book"/>
          <w:sz w:val="22"/>
          <w:szCs w:val="22"/>
        </w:rPr>
      </w:pPr>
    </w:p>
    <w:p w:rsidR="00497793" w:rsidRPr="00943E18" w:rsidRDefault="00497793" w:rsidP="00497793">
      <w:pPr>
        <w:pStyle w:val="T-02"/>
        <w:ind w:left="0"/>
        <w:rPr>
          <w:rFonts w:ascii="DecimaWE Rg" w:hAnsi="DecimaWE Rg"/>
          <w:sz w:val="22"/>
        </w:rPr>
      </w:pPr>
      <w:r w:rsidRPr="00943E18">
        <w:rPr>
          <w:rFonts w:ascii="DecimaWE Rg" w:hAnsi="DecimaWE Rg"/>
          <w:sz w:val="22"/>
        </w:rPr>
        <w:t>La classe documentale definisce tutte le caratteristiche di un tipologia di documento da sottoporre a conservazione, individuando le informazioni necessarie a qualificare ed identificare univocamente ogni singolo documento. Ha parametri specifici di comportamento ed attributi o metadati propri.</w:t>
      </w:r>
    </w:p>
    <w:p w:rsidR="00497793" w:rsidRPr="00943E18" w:rsidRDefault="00497793" w:rsidP="00497793">
      <w:pPr>
        <w:pStyle w:val="T-02"/>
        <w:ind w:left="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Alcuni metadati, o attributi di base, sono comuni a tutte classi documentali, mentre altri sono specifici e riguardano una determinata tipologia di documenti.</w:t>
      </w:r>
    </w:p>
    <w:p w:rsidR="00497793" w:rsidRPr="00943E18" w:rsidRDefault="00497793" w:rsidP="00497793">
      <w:pPr>
        <w:pStyle w:val="T-02"/>
        <w:ind w:left="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In particolare per ciascuna classe documentale </w:t>
      </w:r>
      <w:r w:rsidR="00B34C56" w:rsidRPr="00943E18">
        <w:rPr>
          <w:rFonts w:ascii="DecimaWE Rg" w:hAnsi="DecimaWE Rg" w:cs="BentonSans-Book"/>
          <w:sz w:val="22"/>
          <w:szCs w:val="22"/>
        </w:rPr>
        <w:t xml:space="preserve">vengono individuate </w:t>
      </w:r>
      <w:r w:rsidRPr="00943E18">
        <w:rPr>
          <w:rFonts w:ascii="DecimaWE Rg" w:hAnsi="DecimaWE Rg" w:cs="BentonSans-Book"/>
          <w:sz w:val="22"/>
          <w:szCs w:val="22"/>
        </w:rPr>
        <w:t>e defini</w:t>
      </w:r>
      <w:r w:rsidR="00B34C56" w:rsidRPr="00943E18">
        <w:rPr>
          <w:rFonts w:ascii="DecimaWE Rg" w:hAnsi="DecimaWE Rg" w:cs="BentonSans-Book"/>
          <w:sz w:val="22"/>
          <w:szCs w:val="22"/>
        </w:rPr>
        <w:t>te</w:t>
      </w:r>
      <w:r w:rsidRPr="00943E18">
        <w:rPr>
          <w:rFonts w:ascii="DecimaWE Rg" w:hAnsi="DecimaWE Rg" w:cs="BentonSans-Book"/>
          <w:sz w:val="22"/>
          <w:szCs w:val="22"/>
        </w:rPr>
        <w:t xml:space="preserve"> le seguenti informazioni</w:t>
      </w:r>
      <w:r w:rsidR="00593D4F">
        <w:rPr>
          <w:rFonts w:ascii="DecimaWE Rg" w:hAnsi="DecimaWE Rg" w:cs="BentonSans-Book"/>
          <w:sz w:val="22"/>
          <w:szCs w:val="22"/>
        </w:rPr>
        <w:t xml:space="preserve"> </w:t>
      </w:r>
      <w:r w:rsidR="00593D4F">
        <w:rPr>
          <w:rFonts w:ascii="DecimaWE Rg" w:hAnsi="DecimaWE Rg" w:cs="BentonSans-Book"/>
        </w:rPr>
        <w:t>minime</w:t>
      </w:r>
      <w:r w:rsidRPr="00943E18">
        <w:rPr>
          <w:rFonts w:ascii="DecimaWE Rg" w:hAnsi="DecimaWE Rg" w:cs="BentonSans-Book"/>
          <w:sz w:val="22"/>
          <w:szCs w:val="22"/>
        </w:rPr>
        <w:t>:</w:t>
      </w:r>
    </w:p>
    <w:p w:rsidR="00102ED1" w:rsidRPr="00943E18" w:rsidRDefault="00102ED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nome classe documentale</w:t>
      </w:r>
    </w:p>
    <w:p w:rsidR="00102ED1" w:rsidRPr="00943E18" w:rsidRDefault="00102ED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anagrafica dei documenti ossia ente, area ed ufficio proprietari dei documenti</w:t>
      </w:r>
    </w:p>
    <w:p w:rsidR="00102ED1" w:rsidRPr="00943E18" w:rsidRDefault="00102ED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metadati di base e specifici della classe documentale</w:t>
      </w:r>
    </w:p>
    <w:p w:rsidR="00102ED1" w:rsidRPr="00943E18" w:rsidRDefault="00102ED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periodicità di invio in conservazione</w:t>
      </w:r>
    </w:p>
    <w:p w:rsidR="00102ED1" w:rsidRDefault="00102ED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 xml:space="preserve">periodicità di </w:t>
      </w:r>
      <w:r w:rsidR="002354FD">
        <w:rPr>
          <w:rFonts w:ascii="DecimaWE Rg" w:hAnsi="DecimaWE Rg"/>
          <w:sz w:val="22"/>
          <w:szCs w:val="22"/>
        </w:rPr>
        <w:t>generazione del pacchetto di archiviazione</w:t>
      </w:r>
    </w:p>
    <w:p w:rsidR="00102ED1" w:rsidRPr="00943E18" w:rsidRDefault="00102ED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tempi di conservazione</w:t>
      </w:r>
    </w:p>
    <w:p w:rsidR="00541DC6" w:rsidRPr="0011086B" w:rsidRDefault="00541DC6" w:rsidP="0011086B">
      <w:pPr>
        <w:ind w:left="390" w:hanging="30"/>
        <w:jc w:val="both"/>
        <w:rPr>
          <w:rFonts w:ascii="DecimaWE Rg" w:hAnsi="DecimaWE Rg" w:cs="BentonSans-Book"/>
        </w:rPr>
      </w:pPr>
    </w:p>
    <w:p w:rsidR="00AF3F36" w:rsidRPr="000C694D" w:rsidRDefault="00541DC6" w:rsidP="001120BF">
      <w:pPr>
        <w:pStyle w:val="Titolo2-numerato"/>
        <w:numPr>
          <w:ilvl w:val="1"/>
          <w:numId w:val="3"/>
        </w:numPr>
        <w:rPr>
          <w:rFonts w:ascii="DecimaWE Rg" w:hAnsi="DecimaWE Rg"/>
        </w:rPr>
      </w:pPr>
      <w:r w:rsidRPr="000C694D">
        <w:rPr>
          <w:rFonts w:ascii="DecimaWE Rg" w:hAnsi="DecimaWE Rg"/>
        </w:rPr>
        <w:t xml:space="preserve"> </w:t>
      </w:r>
      <w:bookmarkStart w:id="9" w:name="_Toc430772037"/>
      <w:r w:rsidR="00604EFA" w:rsidRPr="000C694D">
        <w:rPr>
          <w:rFonts w:ascii="DecimaWE Rg" w:hAnsi="DecimaWE Rg"/>
        </w:rPr>
        <w:t>Atti deliberativi</w:t>
      </w:r>
      <w:r w:rsidR="00AF3F36" w:rsidRPr="000C694D">
        <w:rPr>
          <w:rFonts w:ascii="DecimaWE Rg" w:hAnsi="DecimaWE Rg"/>
        </w:rPr>
        <w:t xml:space="preserve">: Classe documentale </w:t>
      </w:r>
      <w:r w:rsidR="00A32D8B">
        <w:rPr>
          <w:rFonts w:ascii="DecimaWE Rg" w:hAnsi="DecimaWE Rg"/>
        </w:rPr>
        <w:t>“</w:t>
      </w:r>
      <w:r w:rsidR="00604EFA" w:rsidRPr="000C694D">
        <w:rPr>
          <w:rFonts w:ascii="DecimaWE Rg" w:hAnsi="DecimaWE Rg"/>
        </w:rPr>
        <w:t>ADWEB</w:t>
      </w:r>
      <w:r w:rsidR="00A32D8B">
        <w:rPr>
          <w:rFonts w:ascii="DecimaWE Rg" w:hAnsi="DecimaWE Rg"/>
        </w:rPr>
        <w:t>”</w:t>
      </w:r>
      <w:bookmarkEnd w:id="9"/>
    </w:p>
    <w:p w:rsidR="0092507C" w:rsidRPr="00BB3C53" w:rsidRDefault="0075205E" w:rsidP="00943E18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 l</w:t>
      </w:r>
      <w:r w:rsidR="0092507C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a seguente sez. 4.1.</w:t>
      </w:r>
      <w:r w:rsidR="0062000E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va personalizzata a cura dell’E</w:t>
      </w:r>
      <w:r w:rsidR="0092507C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nte solo qualora </w:t>
      </w:r>
      <w:r w:rsidR="00D00A66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richieda i</w:t>
      </w:r>
      <w:r w:rsidR="0092507C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l servizio di conservazione</w:t>
      </w:r>
      <w:r w:rsidR="00D00A66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messo a disposizione dalla Regione Friuli Venezia Giulia</w:t>
      </w:r>
      <w:r w:rsidR="0092507C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per gli atti deliberativi</w:t>
      </w:r>
      <w:r w:rsidR="00D00A66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, altrimenti 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va</w:t>
      </w:r>
      <w:r w:rsidR="00D00A66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</w:t>
      </w:r>
      <w:r w:rsidR="0062000E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eliminata</w:t>
      </w:r>
      <w:r w:rsidR="00D00A66"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5360BF" w:rsidRPr="000C694D" w:rsidRDefault="005360BF" w:rsidP="0011086B">
      <w:pPr>
        <w:ind w:left="390" w:hanging="30"/>
        <w:jc w:val="both"/>
        <w:rPr>
          <w:rFonts w:ascii="DecimaWE Rg" w:hAnsi="DecimaWE Rg" w:cs="BentonSans-Book"/>
        </w:rPr>
      </w:pPr>
    </w:p>
    <w:p w:rsidR="00AF3F36" w:rsidRPr="003C4FBB" w:rsidRDefault="00AF3F36" w:rsidP="003C4FBB">
      <w:pPr>
        <w:pStyle w:val="T-02"/>
        <w:spacing w:after="240"/>
        <w:ind w:left="357"/>
        <w:rPr>
          <w:rFonts w:ascii="DecimaWE Rg" w:hAnsi="DecimaWE Rg"/>
          <w:sz w:val="22"/>
        </w:rPr>
      </w:pPr>
      <w:r w:rsidRPr="003C4FBB">
        <w:rPr>
          <w:rFonts w:ascii="DecimaWE Rg" w:hAnsi="DecimaWE Rg"/>
          <w:sz w:val="22"/>
        </w:rPr>
        <w:t xml:space="preserve">In questa tipologia di documenti ricadono </w:t>
      </w:r>
      <w:r w:rsidR="006F33EF" w:rsidRPr="003C4FBB">
        <w:rPr>
          <w:rFonts w:ascii="DecimaWE Rg" w:hAnsi="DecimaWE Rg"/>
          <w:sz w:val="22"/>
        </w:rPr>
        <w:t>gli atti deliberativi</w:t>
      </w:r>
      <w:r w:rsidR="0006240C" w:rsidRPr="003C4FBB">
        <w:rPr>
          <w:rFonts w:ascii="DecimaWE Rg" w:hAnsi="DecimaWE Rg"/>
          <w:sz w:val="22"/>
        </w:rPr>
        <w:t xml:space="preserve">, comprensivi di allegati, </w:t>
      </w:r>
      <w:r w:rsidRPr="003C4FBB">
        <w:rPr>
          <w:rFonts w:ascii="DecimaWE Rg" w:hAnsi="DecimaWE Rg"/>
          <w:sz w:val="22"/>
        </w:rPr>
        <w:t>prodotti dalle singole Strutture Operative.</w:t>
      </w:r>
      <w:r w:rsidR="0006240C" w:rsidRPr="003C4FBB">
        <w:rPr>
          <w:rFonts w:ascii="DecimaWE Rg" w:hAnsi="DecimaWE Rg"/>
          <w:sz w:val="22"/>
        </w:rPr>
        <w:t xml:space="preserve"> </w:t>
      </w:r>
      <w:r w:rsidR="000F0671" w:rsidRPr="003C4FBB">
        <w:rPr>
          <w:rFonts w:ascii="DecimaWE Rg" w:hAnsi="DecimaWE Rg"/>
          <w:sz w:val="22"/>
        </w:rPr>
        <w:t>Vengono effettuate le verifiche delle firme sui file di estensione .P7M</w:t>
      </w:r>
      <w:r w:rsidR="00D804DB" w:rsidRPr="003C4FBB">
        <w:rPr>
          <w:rFonts w:ascii="DecimaWE Rg" w:hAnsi="DecimaWE Rg"/>
          <w:sz w:val="22"/>
        </w:rPr>
        <w:t xml:space="preserve"> utilizzando eventuali marche temporali associate.</w:t>
      </w:r>
      <w:r w:rsidR="000F0671" w:rsidRPr="003C4FBB">
        <w:rPr>
          <w:rFonts w:ascii="DecimaWE Rg" w:hAnsi="DecimaWE Rg"/>
          <w:sz w:val="22"/>
        </w:rPr>
        <w:t xml:space="preserve"> </w:t>
      </w:r>
    </w:p>
    <w:p w:rsidR="00C55C11" w:rsidRPr="000C694D" w:rsidRDefault="00C55C11" w:rsidP="00C55C11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t>Anagrafica dei documenti</w:t>
      </w:r>
      <w:r w:rsidR="00CA2CD7">
        <w:rPr>
          <w:rFonts w:ascii="DecimaWE Rg" w:hAnsi="DecimaWE Rg"/>
          <w:b/>
          <w:szCs w:val="24"/>
        </w:rPr>
        <w:t xml:space="preserve"> ADWEB</w:t>
      </w:r>
    </w:p>
    <w:p w:rsidR="00C55C11" w:rsidRPr="00943E18" w:rsidRDefault="00C55C11" w:rsidP="00C55C11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L'anagrafica dei documenti, associata agli atti deliberativi del singolo Produttore, dovrà essere impostata attraverso i seguenti descrittori univoci:</w:t>
      </w:r>
    </w:p>
    <w:p w:rsidR="00C55C11" w:rsidRPr="000C694D" w:rsidRDefault="00C55C11" w:rsidP="0011086B">
      <w:pPr>
        <w:ind w:left="390" w:hanging="30"/>
        <w:jc w:val="both"/>
        <w:rPr>
          <w:rFonts w:ascii="DecimaWE Rg" w:hAnsi="DecimaWE Rg" w:cs="BentonSans-Book"/>
        </w:rPr>
      </w:pPr>
    </w:p>
    <w:p w:rsidR="00C55C11" w:rsidRPr="00126F26" w:rsidRDefault="00C55C1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 xml:space="preserve">ente (Ente di appartenenza del Produttore):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______</w:t>
      </w:r>
      <w:r w:rsidRPr="00126F26">
        <w:rPr>
          <w:rFonts w:ascii="DecimaWE Rg" w:hAnsi="DecimaWE Rg"/>
          <w:sz w:val="22"/>
          <w:szCs w:val="22"/>
          <w:highlight w:val="yellow"/>
        </w:rPr>
        <w:t>(es. C_L424)</w:t>
      </w:r>
    </w:p>
    <w:p w:rsidR="00C55C11" w:rsidRPr="00943E18" w:rsidRDefault="00C55C1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 xml:space="preserve">area (Area di appartenenza del Produttore): </w:t>
      </w:r>
      <w:r w:rsidRPr="00943E18">
        <w:rPr>
          <w:rFonts w:ascii="DecimaWE Rg" w:hAnsi="DecimaWE Rg"/>
          <w:b/>
          <w:sz w:val="22"/>
          <w:szCs w:val="22"/>
        </w:rPr>
        <w:t xml:space="preserve">AMM  </w:t>
      </w:r>
      <w:r w:rsidRPr="00943E18">
        <w:rPr>
          <w:rFonts w:ascii="DecimaWE Rg" w:hAnsi="DecimaWE Rg"/>
          <w:sz w:val="22"/>
          <w:szCs w:val="22"/>
        </w:rPr>
        <w:t>(Area Amministrativa)</w:t>
      </w:r>
    </w:p>
    <w:p w:rsidR="00C55C11" w:rsidRPr="00943E18" w:rsidRDefault="00C55C11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 xml:space="preserve">ufficio (Ufficio di appartenenza del Produttore): </w:t>
      </w:r>
      <w:r w:rsidRPr="00943E18">
        <w:rPr>
          <w:rFonts w:ascii="DecimaWE Rg" w:hAnsi="DecimaWE Rg"/>
          <w:b/>
          <w:sz w:val="22"/>
          <w:szCs w:val="22"/>
        </w:rPr>
        <w:t>ATTI</w:t>
      </w:r>
      <w:r w:rsidRPr="00943E18">
        <w:rPr>
          <w:rFonts w:ascii="DecimaWE Rg" w:hAnsi="DecimaWE Rg"/>
          <w:sz w:val="22"/>
          <w:szCs w:val="22"/>
        </w:rPr>
        <w:t xml:space="preserve"> (Atti deliberativi)</w:t>
      </w:r>
    </w:p>
    <w:p w:rsidR="00C55C11" w:rsidRPr="000C694D" w:rsidRDefault="00C55C11" w:rsidP="0011086B">
      <w:pPr>
        <w:ind w:left="390" w:hanging="30"/>
        <w:jc w:val="both"/>
        <w:rPr>
          <w:rFonts w:ascii="DecimaWE Rg" w:hAnsi="DecimaWE Rg" w:cs="BentonSans-Book"/>
        </w:rPr>
      </w:pPr>
    </w:p>
    <w:p w:rsidR="00B34C56" w:rsidRPr="000C694D" w:rsidRDefault="00B34C56" w:rsidP="00B34C56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lastRenderedPageBreak/>
        <w:t>Metadati</w:t>
      </w:r>
      <w:r w:rsidR="001F4226">
        <w:rPr>
          <w:rFonts w:ascii="DecimaWE Rg" w:hAnsi="DecimaWE Rg"/>
          <w:b/>
          <w:szCs w:val="24"/>
        </w:rPr>
        <w:t xml:space="preserve"> ADWEB</w:t>
      </w:r>
    </w:p>
    <w:p w:rsidR="00AF3F36" w:rsidRPr="00943E18" w:rsidRDefault="00AF3F36" w:rsidP="00B34C56">
      <w:pPr>
        <w:pStyle w:val="T-02"/>
        <w:spacing w:after="240"/>
        <w:ind w:left="36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 xml:space="preserve">Viene definita la classe documentale </w:t>
      </w:r>
      <w:r w:rsidR="00604EFA" w:rsidRPr="00943E18">
        <w:rPr>
          <w:rFonts w:ascii="DecimaWE Rg" w:hAnsi="DecimaWE Rg"/>
          <w:sz w:val="22"/>
          <w:szCs w:val="22"/>
        </w:rPr>
        <w:t>ADWEB</w:t>
      </w:r>
      <w:r w:rsidRPr="00943E18">
        <w:rPr>
          <w:rFonts w:ascii="DecimaWE Rg" w:hAnsi="DecimaWE Rg"/>
          <w:sz w:val="22"/>
          <w:szCs w:val="22"/>
        </w:rPr>
        <w:t xml:space="preserve"> versione 1.0 che comprende</w:t>
      </w:r>
      <w:r w:rsidR="00B34C56" w:rsidRPr="00943E18">
        <w:rPr>
          <w:rFonts w:ascii="DecimaWE Rg" w:hAnsi="DecimaWE Rg"/>
          <w:sz w:val="22"/>
          <w:szCs w:val="22"/>
        </w:rPr>
        <w:t xml:space="preserve"> sia </w:t>
      </w:r>
      <w:r w:rsidRPr="00943E18">
        <w:rPr>
          <w:rFonts w:ascii="DecimaWE Rg" w:hAnsi="DecimaWE Rg"/>
          <w:sz w:val="22"/>
          <w:szCs w:val="22"/>
        </w:rPr>
        <w:t xml:space="preserve">i metadati previsti dalla classe documentale base, descritti nel documento </w:t>
      </w:r>
      <w:r w:rsidR="003975BE" w:rsidRPr="00943E18">
        <w:rPr>
          <w:rFonts w:ascii="DecimaWE Rg" w:hAnsi="DecimaWE Rg"/>
          <w:sz w:val="22"/>
          <w:szCs w:val="22"/>
        </w:rPr>
        <w:t xml:space="preserve">“Allegato al Manuale </w:t>
      </w:r>
      <w:r w:rsidR="003C4FBB">
        <w:rPr>
          <w:rFonts w:ascii="DecimaWE Rg" w:hAnsi="DecimaWE Rg"/>
          <w:sz w:val="22"/>
          <w:szCs w:val="22"/>
        </w:rPr>
        <w:t xml:space="preserve">di </w:t>
      </w:r>
      <w:r w:rsidR="003975BE" w:rsidRPr="00943E18">
        <w:rPr>
          <w:rFonts w:ascii="DecimaWE Rg" w:hAnsi="DecimaWE Rg"/>
          <w:sz w:val="22"/>
          <w:szCs w:val="22"/>
        </w:rPr>
        <w:t>Conservazione Attributi comuni a tutte le classi documentali - Dettaglio campi XML Dichiarativo”</w:t>
      </w:r>
      <w:r w:rsidR="00B34C56" w:rsidRPr="00943E18">
        <w:rPr>
          <w:rFonts w:ascii="DecimaWE Rg" w:hAnsi="DecimaWE Rg"/>
          <w:sz w:val="22"/>
          <w:szCs w:val="22"/>
        </w:rPr>
        <w:t>, che i metadati specifici di seguito elencati:</w:t>
      </w:r>
    </w:p>
    <w:tbl>
      <w:tblPr>
        <w:tblpPr w:leftFromText="180" w:rightFromText="180" w:vertAnchor="text" w:horzAnchor="margin" w:tblpXSpec="center" w:tblpY="237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18"/>
        <w:gridCol w:w="2376"/>
        <w:gridCol w:w="1872"/>
      </w:tblGrid>
      <w:tr w:rsidR="00EA3DCA" w:rsidRPr="003C4FBB">
        <w:tc>
          <w:tcPr>
            <w:tcW w:w="3369" w:type="dxa"/>
            <w:shd w:val="clear" w:color="auto" w:fill="DAEEF3"/>
          </w:tcPr>
          <w:p w:rsidR="00EA3DCA" w:rsidRPr="003C4FBB" w:rsidRDefault="00EA3DCA" w:rsidP="00EA3DCA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Descrizione</w:t>
            </w:r>
          </w:p>
        </w:tc>
        <w:tc>
          <w:tcPr>
            <w:tcW w:w="1518" w:type="dxa"/>
            <w:shd w:val="clear" w:color="auto" w:fill="DAEEF3"/>
          </w:tcPr>
          <w:p w:rsidR="00EA3DCA" w:rsidRPr="003C4FBB" w:rsidRDefault="00EA3DCA" w:rsidP="00EA3DCA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Obbligatorio</w:t>
            </w:r>
          </w:p>
        </w:tc>
        <w:tc>
          <w:tcPr>
            <w:tcW w:w="2376" w:type="dxa"/>
            <w:shd w:val="clear" w:color="auto" w:fill="DAEEF3"/>
          </w:tcPr>
          <w:p w:rsidR="00EA3DCA" w:rsidRPr="003C4FBB" w:rsidRDefault="00EA3DCA" w:rsidP="00EA3DCA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Etichetta</w:t>
            </w:r>
          </w:p>
        </w:tc>
        <w:tc>
          <w:tcPr>
            <w:tcW w:w="1872" w:type="dxa"/>
            <w:shd w:val="clear" w:color="auto" w:fill="DAEEF3"/>
          </w:tcPr>
          <w:p w:rsidR="00EA3DCA" w:rsidRPr="003C4FBB" w:rsidRDefault="00EA3DCA" w:rsidP="00EA3DCA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Tipo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del tipo d’atto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tipoPrat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varchar2(3)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unico identificativo della pratica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codPrat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varchar2(17)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dell’Ente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codPia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varchar2(2)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dell’Ufficio proponente l’atto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codOrga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varchar2(18)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Anno di emissione dell’atto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annoAtto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(4)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Numero di proposta dell’atto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numeroAtto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41306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(5)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Oggetto dell’atto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oggetto</w:t>
            </w:r>
          </w:p>
        </w:tc>
        <w:tc>
          <w:tcPr>
            <w:tcW w:w="1872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varchar2(2000)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Numero di adozione dell’atto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numeroAdozione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41306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(5)</w:t>
            </w:r>
          </w:p>
        </w:tc>
      </w:tr>
      <w:tr w:rsidR="00550815" w:rsidRPr="003C4FBB">
        <w:tc>
          <w:tcPr>
            <w:tcW w:w="3369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adozione dell’atto</w:t>
            </w:r>
          </w:p>
        </w:tc>
        <w:tc>
          <w:tcPr>
            <w:tcW w:w="1518" w:type="dxa"/>
          </w:tcPr>
          <w:p w:rsidR="00550815" w:rsidRPr="003C4FBB" w:rsidRDefault="00550815" w:rsidP="00550815">
            <w:pPr>
              <w:jc w:val="center"/>
              <w:rPr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550815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dataAdozione</w:t>
            </w:r>
            <w:proofErr w:type="spellEnd"/>
          </w:p>
        </w:tc>
        <w:tc>
          <w:tcPr>
            <w:tcW w:w="1872" w:type="dxa"/>
          </w:tcPr>
          <w:p w:rsidR="00550815" w:rsidRPr="003C4FBB" w:rsidRDefault="00550815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esecutività dell’atto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dataEsec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eventuale inizio pubblicazione dell’atto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dataInizioPubbl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fine pubblicazione dell’atto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dataFinePubbl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archiviazione dell’atto</w:t>
            </w:r>
          </w:p>
        </w:tc>
        <w:tc>
          <w:tcPr>
            <w:tcW w:w="1518" w:type="dxa"/>
          </w:tcPr>
          <w:p w:rsidR="00EA3DCA" w:rsidRPr="003C4FBB" w:rsidRDefault="00550815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2376" w:type="dxa"/>
          </w:tcPr>
          <w:p w:rsidR="00EA3DCA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dataArchiviazione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Numero di protocollo dell’atto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numeroProtocollo</w:t>
            </w:r>
            <w:proofErr w:type="spellEnd"/>
          </w:p>
        </w:tc>
        <w:tc>
          <w:tcPr>
            <w:tcW w:w="1872" w:type="dxa"/>
          </w:tcPr>
          <w:p w:rsidR="00EA3DCA" w:rsidRPr="003C4FBB" w:rsidRDefault="00EA3DCA" w:rsidP="0041306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varchar2(20)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protocollazione dell’atto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3E4307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dataProtocollazione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del tipo atto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86138B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t</w:t>
            </w:r>
            <w:r w:rsidR="003E4307" w:rsidRPr="003C4FBB">
              <w:rPr>
                <w:rFonts w:ascii="DecimaWE Rg" w:hAnsi="DecimaWE Rg" w:cs="BentonSans-Book"/>
                <w:sz w:val="20"/>
                <w:szCs w:val="20"/>
              </w:rPr>
              <w:t>ipoPratDescr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41306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</w:t>
            </w:r>
            <w:r w:rsidR="00EA3DCA" w:rsidRPr="003C4FBB">
              <w:rPr>
                <w:rFonts w:ascii="DecimaWE Rg" w:hAnsi="DecimaWE Rg" w:cs="BentonSans-Book"/>
                <w:sz w:val="20"/>
                <w:szCs w:val="20"/>
              </w:rPr>
              <w:t>(245)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dell’Ufficio proponente l’atto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86138B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codOrgaDescr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41306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</w:t>
            </w:r>
            <w:r w:rsidR="00EA3DCA" w:rsidRPr="003C4FBB">
              <w:rPr>
                <w:rFonts w:ascii="DecimaWE Rg" w:hAnsi="DecimaWE Rg" w:cs="BentonSans-Book"/>
                <w:sz w:val="20"/>
                <w:szCs w:val="20"/>
              </w:rPr>
              <w:t>2(255)</w:t>
            </w:r>
          </w:p>
        </w:tc>
      </w:tr>
      <w:tr w:rsidR="00EA3DCA" w:rsidRPr="003C4FBB">
        <w:tc>
          <w:tcPr>
            <w:tcW w:w="3369" w:type="dxa"/>
          </w:tcPr>
          <w:p w:rsidR="00EA3DCA" w:rsidRPr="003C4FBB" w:rsidRDefault="00EA3DCA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dell’Ente</w:t>
            </w:r>
          </w:p>
        </w:tc>
        <w:tc>
          <w:tcPr>
            <w:tcW w:w="1518" w:type="dxa"/>
          </w:tcPr>
          <w:p w:rsidR="00EA3DCA" w:rsidRPr="003C4FBB" w:rsidRDefault="001A031A" w:rsidP="00EA3DCA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2376" w:type="dxa"/>
          </w:tcPr>
          <w:p w:rsidR="00EA3DCA" w:rsidRPr="003C4FBB" w:rsidRDefault="0086138B" w:rsidP="00EA3DCA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codPiaDescr</w:t>
            </w:r>
            <w:proofErr w:type="spellEnd"/>
          </w:p>
        </w:tc>
        <w:tc>
          <w:tcPr>
            <w:tcW w:w="1872" w:type="dxa"/>
          </w:tcPr>
          <w:p w:rsidR="00EA3DCA" w:rsidRPr="003C4FBB" w:rsidRDefault="0041306A" w:rsidP="0041306A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</w:t>
            </w:r>
            <w:r w:rsidR="00EA3DCA" w:rsidRPr="003C4FBB">
              <w:rPr>
                <w:rFonts w:ascii="DecimaWE Rg" w:hAnsi="DecimaWE Rg" w:cs="BentonSans-Book"/>
                <w:sz w:val="20"/>
                <w:szCs w:val="20"/>
              </w:rPr>
              <w:t>2(255)</w:t>
            </w:r>
          </w:p>
        </w:tc>
      </w:tr>
    </w:tbl>
    <w:p w:rsidR="00FA213D" w:rsidRPr="000C694D" w:rsidRDefault="00FA213D" w:rsidP="00B34C56">
      <w:pPr>
        <w:pStyle w:val="T-02"/>
        <w:spacing w:after="240"/>
        <w:ind w:left="360"/>
        <w:rPr>
          <w:rFonts w:ascii="DecimaWE Rg" w:hAnsi="DecimaWE Rg"/>
          <w:szCs w:val="24"/>
        </w:rPr>
      </w:pPr>
    </w:p>
    <w:p w:rsidR="00B34C56" w:rsidRPr="00943E18" w:rsidRDefault="00B34C56" w:rsidP="00B34C56">
      <w:pPr>
        <w:pStyle w:val="T-02"/>
        <w:spacing w:after="240"/>
        <w:ind w:left="36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 xml:space="preserve">Lo schema di validazione della classe ADWEB versione 1.0 è identificato dal </w:t>
      </w:r>
      <w:proofErr w:type="spellStart"/>
      <w:r w:rsidRPr="00943E18">
        <w:rPr>
          <w:rFonts w:ascii="DecimaWE Rg" w:hAnsi="DecimaWE Rg"/>
          <w:sz w:val="22"/>
          <w:szCs w:val="22"/>
        </w:rPr>
        <w:t>targetNamespace</w:t>
      </w:r>
      <w:proofErr w:type="spellEnd"/>
      <w:r w:rsidRPr="00943E18">
        <w:rPr>
          <w:rFonts w:ascii="DecimaWE Rg" w:hAnsi="DecimaWE Rg"/>
          <w:sz w:val="22"/>
          <w:szCs w:val="22"/>
        </w:rPr>
        <w:t>=“</w:t>
      </w:r>
      <w:hyperlink r:id="rId14" w:history="1">
        <w:r w:rsidRPr="00943E18">
          <w:rPr>
            <w:rFonts w:ascii="DecimaWE Rg" w:hAnsi="DecimaWE Rg"/>
            <w:sz w:val="22"/>
            <w:szCs w:val="22"/>
          </w:rPr>
          <w:t>http://conservazione.insiel.it/adweb_1_0</w:t>
        </w:r>
      </w:hyperlink>
      <w:r w:rsidRPr="00943E18">
        <w:rPr>
          <w:rFonts w:ascii="DecimaWE Rg" w:hAnsi="DecimaWE Rg"/>
          <w:sz w:val="22"/>
          <w:szCs w:val="22"/>
        </w:rPr>
        <w:t>”.</w:t>
      </w:r>
    </w:p>
    <w:p w:rsidR="00B34C56" w:rsidRPr="000C694D" w:rsidRDefault="00B34C56" w:rsidP="0011086B">
      <w:pPr>
        <w:ind w:left="390" w:hanging="30"/>
        <w:jc w:val="both"/>
        <w:rPr>
          <w:rFonts w:ascii="DecimaWE Rg" w:hAnsi="DecimaWE Rg" w:cs="BentonSans-Book"/>
        </w:rPr>
      </w:pPr>
    </w:p>
    <w:p w:rsidR="00C55C11" w:rsidRPr="000C694D" w:rsidRDefault="00C55C11" w:rsidP="00C55C11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0C694D">
        <w:rPr>
          <w:rFonts w:ascii="DecimaWE Rg" w:hAnsi="DecimaWE Rg"/>
          <w:b/>
          <w:szCs w:val="24"/>
        </w:rPr>
        <w:t>Produzione dei documenti</w:t>
      </w:r>
      <w:r w:rsidR="00D00A66">
        <w:rPr>
          <w:rFonts w:ascii="DecimaWE Rg" w:hAnsi="DecimaWE Rg"/>
          <w:b/>
          <w:szCs w:val="24"/>
        </w:rPr>
        <w:t xml:space="preserve"> ADWEB</w:t>
      </w:r>
    </w:p>
    <w:p w:rsidR="005B50F4" w:rsidRPr="00BB3C53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I dati del volume devono essere indicati solo se i documenti sono prodotti con software di terze parti, e pertanto dovranno essere trasmessi dall’</w:t>
      </w:r>
      <w:r w:rsidR="007D62FF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nte via SFTP su area condivisa del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gestore del servizio di conservazione</w:t>
      </w:r>
    </w:p>
    <w:p w:rsidR="005B50F4" w:rsidRPr="00943E18" w:rsidRDefault="005B50F4" w:rsidP="005B50F4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l’E</w:t>
      </w:r>
      <w:r>
        <w:rPr>
          <w:rFonts w:ascii="DecimaWE Rg" w:hAnsi="DecimaWE Rg" w:cs="BentonSans-Book"/>
          <w:sz w:val="22"/>
          <w:szCs w:val="22"/>
        </w:rPr>
        <w:t>nte</w:t>
      </w:r>
      <w:r w:rsidRPr="00943E18">
        <w:rPr>
          <w:rFonts w:ascii="DecimaWE Rg" w:hAnsi="DecimaWE Rg" w:cs="BentonSans-Book"/>
          <w:sz w:val="22"/>
          <w:szCs w:val="22"/>
        </w:rPr>
        <w:t xml:space="preserve">, il volume medio </w:t>
      </w:r>
      <w:r>
        <w:rPr>
          <w:rFonts w:ascii="DecimaWE Rg" w:hAnsi="DecimaWE Rg" w:cs="BentonSans-Book"/>
          <w:sz w:val="22"/>
          <w:szCs w:val="22"/>
        </w:rPr>
        <w:t>annuo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e</w:t>
      </w:r>
      <w:r w:rsidRPr="00943E18">
        <w:rPr>
          <w:rFonts w:ascii="DecimaWE Rg" w:hAnsi="DecimaWE Rg" w:cs="BentonSans-Book"/>
          <w:sz w:val="22"/>
          <w:szCs w:val="22"/>
        </w:rPr>
        <w:t xml:space="preserve"> la dimensione media dei documenti inviati in conservazione  sono: </w:t>
      </w:r>
    </w:p>
    <w:p w:rsidR="005B50F4" w:rsidRPr="000C694D" w:rsidRDefault="005B50F4" w:rsidP="005B50F4">
      <w:pPr>
        <w:ind w:left="390" w:hanging="30"/>
        <w:jc w:val="both"/>
        <w:rPr>
          <w:rFonts w:ascii="DecimaWE Rg" w:hAnsi="DecimaWE Rg" w:cs="BentonSans-Book"/>
        </w:rPr>
      </w:pPr>
    </w:p>
    <w:p w:rsidR="005B50F4" w:rsidRPr="00945C3C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5C3C">
        <w:rPr>
          <w:rFonts w:ascii="DecimaWE Rg" w:hAnsi="DecimaWE Rg"/>
          <w:sz w:val="22"/>
          <w:szCs w:val="22"/>
        </w:rPr>
        <w:t xml:space="preserve">volume annuo: 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(numero di documenti,  es. </w:t>
      </w:r>
      <w:r>
        <w:rPr>
          <w:rFonts w:ascii="DecimaWE Rg" w:hAnsi="DecimaWE Rg"/>
          <w:b/>
          <w:sz w:val="22"/>
          <w:szCs w:val="22"/>
          <w:highlight w:val="yellow"/>
        </w:rPr>
        <w:t>500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>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media</w:t>
      </w:r>
      <w:r>
        <w:rPr>
          <w:rFonts w:ascii="DecimaWE Rg" w:hAnsi="DecimaWE Rg"/>
          <w:sz w:val="22"/>
          <w:szCs w:val="22"/>
        </w:rPr>
        <w:t xml:space="preserve"> di un documento</w:t>
      </w:r>
      <w:r w:rsidRPr="00943E18">
        <w:rPr>
          <w:rFonts w:ascii="DecimaWE Rg" w:hAnsi="DecimaWE Rg"/>
          <w:sz w:val="22"/>
          <w:szCs w:val="22"/>
        </w:rPr>
        <w:t xml:space="preserve">: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480 KB)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massima</w:t>
      </w:r>
      <w:r>
        <w:rPr>
          <w:rFonts w:ascii="DecimaWE Rg" w:hAnsi="DecimaWE Rg"/>
          <w:sz w:val="22"/>
          <w:szCs w:val="22"/>
        </w:rPr>
        <w:t xml:space="preserve"> rilevata per un documento</w:t>
      </w:r>
      <w:r w:rsidRPr="00943E18">
        <w:rPr>
          <w:rFonts w:ascii="DecimaWE Rg" w:hAnsi="DecimaWE Rg"/>
          <w:sz w:val="22"/>
          <w:szCs w:val="22"/>
        </w:rPr>
        <w:t>:</w:t>
      </w:r>
      <w:r w:rsidRPr="00943E18">
        <w:rPr>
          <w:rFonts w:ascii="DecimaWE Rg" w:hAnsi="DecimaWE Rg"/>
          <w:b/>
          <w:sz w:val="22"/>
          <w:szCs w:val="22"/>
        </w:rPr>
        <w:t xml:space="preserve">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1 MB)</w:t>
      </w:r>
    </w:p>
    <w:p w:rsidR="00C55C11" w:rsidRPr="000C694D" w:rsidRDefault="00C55C11" w:rsidP="00C55C11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t xml:space="preserve">Periodicità di invio in conservazione e </w:t>
      </w:r>
      <w:r w:rsidR="002354FD">
        <w:rPr>
          <w:rFonts w:ascii="DecimaWE Rg" w:hAnsi="DecimaWE Rg"/>
          <w:b/>
          <w:szCs w:val="24"/>
        </w:rPr>
        <w:t>generazione del pacchetto di archiviazione</w:t>
      </w:r>
      <w:r w:rsidR="0071319F" w:rsidRPr="000C694D">
        <w:rPr>
          <w:rFonts w:ascii="DecimaWE Rg" w:hAnsi="DecimaWE Rg"/>
          <w:b/>
          <w:szCs w:val="24"/>
        </w:rPr>
        <w:t>, tempo di conservazione</w:t>
      </w:r>
    </w:p>
    <w:p w:rsidR="00C55C11" w:rsidRPr="0011086B" w:rsidRDefault="00C55C11" w:rsidP="0011086B">
      <w:pPr>
        <w:ind w:left="390" w:hanging="30"/>
        <w:jc w:val="both"/>
        <w:rPr>
          <w:rFonts w:ascii="DecimaWE Rg" w:hAnsi="DecimaWE Rg" w:cs="BentonSans-Book"/>
        </w:rPr>
      </w:pP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4300"/>
      </w:tblGrid>
      <w:tr w:rsidR="00C55C11" w:rsidRPr="00BB3C53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C11" w:rsidRPr="00943E18" w:rsidRDefault="00C55C11" w:rsidP="00AF2A8B">
            <w:pPr>
              <w:pStyle w:val="T-02"/>
              <w:rPr>
                <w:rFonts w:ascii="DecimaWE Rg" w:hAnsi="DecimaWE Rg" w:cs="BentonSans-Book"/>
                <w:sz w:val="22"/>
                <w:szCs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Periodicità di invio in conservazione: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1" w:rsidRPr="00943E18" w:rsidRDefault="008776F0" w:rsidP="00AF2A8B">
            <w:pPr>
              <w:pStyle w:val="T-02"/>
              <w:rPr>
                <w:rFonts w:ascii="DecimaWE Rg" w:hAnsi="DecimaWE Rg" w:cs="BentonSans-Book"/>
                <w:sz w:val="22"/>
                <w:szCs w:val="22"/>
              </w:rPr>
            </w:pPr>
            <w:r>
              <w:rPr>
                <w:rFonts w:ascii="DecimaWE Rg" w:hAnsi="DecimaWE Rg" w:cs="BentonSans-Book"/>
                <w:sz w:val="22"/>
                <w:szCs w:val="22"/>
              </w:rPr>
              <w:t>Giornaliero</w:t>
            </w:r>
          </w:p>
        </w:tc>
      </w:tr>
      <w:tr w:rsidR="00C55C11" w:rsidRPr="00BB3C53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C11" w:rsidRPr="00943E18" w:rsidRDefault="00C55C11" w:rsidP="002354FD">
            <w:pPr>
              <w:pStyle w:val="T-02"/>
              <w:rPr>
                <w:rFonts w:ascii="DecimaWE Rg" w:hAnsi="DecimaWE Rg" w:cs="BentonSans-Book"/>
                <w:sz w:val="22"/>
                <w:szCs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 xml:space="preserve">Periodicità di </w:t>
            </w:r>
            <w:r w:rsidR="002354FD">
              <w:rPr>
                <w:rFonts w:ascii="DecimaWE Rg" w:hAnsi="DecimaWE Rg" w:cs="BentonSans-Book"/>
                <w:sz w:val="22"/>
                <w:szCs w:val="22"/>
              </w:rPr>
              <w:t>generazione del pacchetto di archiviazione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1" w:rsidRPr="00943E18" w:rsidRDefault="00C55C11" w:rsidP="00AF2A8B">
            <w:pPr>
              <w:pStyle w:val="T-02"/>
              <w:rPr>
                <w:rFonts w:ascii="DecimaWE Rg" w:hAnsi="DecimaWE Rg" w:cs="BentonSans-Book"/>
                <w:sz w:val="22"/>
                <w:szCs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Entro 15 giorni dalla presa in carico</w:t>
            </w:r>
          </w:p>
        </w:tc>
      </w:tr>
      <w:tr w:rsidR="00C55C11" w:rsidRPr="00BB3C53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C11" w:rsidRPr="00943E18" w:rsidRDefault="00C55C11" w:rsidP="00AF2A8B">
            <w:pPr>
              <w:pStyle w:val="T-02"/>
              <w:rPr>
                <w:rFonts w:ascii="DecimaWE Rg" w:hAnsi="DecimaWE Rg" w:cs="BentonSans-Book"/>
                <w:sz w:val="22"/>
                <w:szCs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Tempo di conservazione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1" w:rsidRPr="00943E18" w:rsidRDefault="00C55C11" w:rsidP="00AF2A8B">
            <w:pPr>
              <w:pStyle w:val="T-02"/>
              <w:rPr>
                <w:rFonts w:ascii="DecimaWE Rg" w:hAnsi="DecimaWE Rg" w:cs="BentonSans-Book"/>
                <w:sz w:val="22"/>
                <w:szCs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Illimitato</w:t>
            </w:r>
          </w:p>
        </w:tc>
      </w:tr>
    </w:tbl>
    <w:p w:rsidR="00C55C11" w:rsidRPr="0011086B" w:rsidRDefault="00C55C11" w:rsidP="0011086B">
      <w:pPr>
        <w:ind w:left="390" w:hanging="30"/>
        <w:jc w:val="both"/>
        <w:rPr>
          <w:rFonts w:ascii="DecimaWE Rg" w:hAnsi="DecimaWE Rg" w:cs="BentonSans-Book"/>
        </w:rPr>
      </w:pPr>
    </w:p>
    <w:p w:rsidR="003A4F91" w:rsidRPr="00BB3C53" w:rsidRDefault="003A4F91" w:rsidP="003A4F91">
      <w:pPr>
        <w:pStyle w:val="T-02"/>
        <w:ind w:left="360"/>
        <w:rPr>
          <w:rFonts w:ascii="DecimaWE Rg" w:hAnsi="DecimaWE Rg" w:cs="BentonSans-Book"/>
        </w:rPr>
      </w:pPr>
      <w:r w:rsidRPr="00BB3C53">
        <w:rPr>
          <w:rFonts w:ascii="DecimaWE Rg" w:hAnsi="DecimaWE Rg" w:cs="BentonSans-Book"/>
          <w:b/>
        </w:rPr>
        <w:t>Modalità di invio in conservazione</w:t>
      </w:r>
      <w:r w:rsidRPr="00BB3C53">
        <w:rPr>
          <w:rFonts w:ascii="DecimaWE Rg" w:hAnsi="DecimaWE Rg" w:cs="BentonSans-Book"/>
        </w:rPr>
        <w:t>.</w:t>
      </w:r>
    </w:p>
    <w:p w:rsidR="00A323B6" w:rsidRPr="00B21A00" w:rsidRDefault="00A323B6" w:rsidP="00A323B6">
      <w:pPr>
        <w:pStyle w:val="T-02"/>
        <w:spacing w:after="240"/>
        <w:ind w:left="360"/>
        <w:rPr>
          <w:rFonts w:ascii="DecimaWE Rg" w:hAnsi="DecimaWE Rg"/>
          <w:sz w:val="22"/>
          <w:szCs w:val="22"/>
        </w:rPr>
      </w:pPr>
      <w:r w:rsidRPr="009675EB">
        <w:rPr>
          <w:rFonts w:ascii="DecimaWE Rg" w:hAnsi="DecimaWE Rg"/>
          <w:sz w:val="22"/>
          <w:szCs w:val="22"/>
        </w:rPr>
        <w:t>Tutti i documenti firmati digitalmente e archiviati nel documentale ADWEB saranno considerati conservabili.</w:t>
      </w:r>
      <w:r>
        <w:rPr>
          <w:rFonts w:ascii="DecimaWE Rg" w:hAnsi="DecimaWE Rg"/>
          <w:sz w:val="22"/>
          <w:szCs w:val="22"/>
        </w:rPr>
        <w:t xml:space="preserve"> </w:t>
      </w:r>
      <w:r w:rsidRPr="00B21A00">
        <w:rPr>
          <w:rFonts w:ascii="DecimaWE Rg" w:hAnsi="DecimaWE Rg"/>
          <w:sz w:val="22"/>
          <w:szCs w:val="22"/>
        </w:rPr>
        <w:t>Gli atti amministrativi vengono presi in carico automaticamente dal sistema di conservazione il giorno successivo alla loro archiviazione nel sistema ADWEB.</w:t>
      </w:r>
    </w:p>
    <w:p w:rsidR="005B50F4" w:rsidRPr="00B21A00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Nota: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in caso non si utilizzino i prodotti Insiel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le modalità di invio in conservazione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devono essere definite in accordo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con il gestore del servizio di conservazione in base agli strumenti utilizzati dall’Azienda per produrre i documenti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6F0FDD" w:rsidRPr="00CA2CD7" w:rsidRDefault="003C4FBB" w:rsidP="00A323B6">
      <w:pPr>
        <w:ind w:left="360"/>
        <w:jc w:val="both"/>
        <w:rPr>
          <w:rFonts w:ascii="DecimaWE Rg" w:hAnsi="DecimaWE Rg" w:cs="BentonSans-Book"/>
          <w:szCs w:val="20"/>
        </w:rPr>
      </w:pPr>
      <w:r>
        <w:rPr>
          <w:rFonts w:ascii="DecimaWE Rg" w:hAnsi="DecimaWE Rg" w:cs="BentonSans-Book"/>
          <w:szCs w:val="20"/>
        </w:rPr>
        <w:br w:type="page"/>
      </w:r>
    </w:p>
    <w:p w:rsidR="0075205E" w:rsidRDefault="00C749C8" w:rsidP="001120BF">
      <w:pPr>
        <w:pStyle w:val="Titolo2-numerato"/>
        <w:numPr>
          <w:ilvl w:val="1"/>
          <w:numId w:val="3"/>
        </w:numPr>
        <w:rPr>
          <w:rFonts w:ascii="DecimaWE Rg" w:hAnsi="DecimaWE Rg"/>
          <w:i/>
        </w:rPr>
      </w:pPr>
      <w:bookmarkStart w:id="10" w:name="_Toc368301188"/>
      <w:bookmarkStart w:id="11" w:name="_Toc430772038"/>
      <w:r>
        <w:rPr>
          <w:rFonts w:ascii="DecimaWE Rg" w:hAnsi="DecimaWE Rg"/>
        </w:rPr>
        <w:lastRenderedPageBreak/>
        <w:t>Contratti: c</w:t>
      </w:r>
      <w:r w:rsidR="006F0FDD" w:rsidRPr="00BB3C53">
        <w:rPr>
          <w:rFonts w:ascii="DecimaWE Rg" w:hAnsi="DecimaWE Rg"/>
        </w:rPr>
        <w:t xml:space="preserve">lasse documentale </w:t>
      </w:r>
      <w:r w:rsidR="00A32D8B">
        <w:rPr>
          <w:rFonts w:ascii="DecimaWE Rg" w:hAnsi="DecimaWE Rg"/>
        </w:rPr>
        <w:t>“</w:t>
      </w:r>
      <w:r w:rsidR="006F0FDD" w:rsidRPr="00BB3C53">
        <w:rPr>
          <w:rFonts w:ascii="DecimaWE Rg" w:hAnsi="DecimaWE Rg"/>
        </w:rPr>
        <w:t>C</w:t>
      </w:r>
      <w:r w:rsidR="00EC7DF2" w:rsidRPr="00BB3C53">
        <w:rPr>
          <w:rFonts w:ascii="DecimaWE Rg" w:hAnsi="DecimaWE Rg"/>
        </w:rPr>
        <w:t>ONTRATTO</w:t>
      </w:r>
      <w:r w:rsidR="00A32D8B">
        <w:rPr>
          <w:rFonts w:ascii="DecimaWE Rg" w:hAnsi="DecimaWE Rg"/>
        </w:rPr>
        <w:t>”</w:t>
      </w:r>
      <w:r w:rsidR="006F0FDD" w:rsidRPr="00BB3C53">
        <w:rPr>
          <w:rFonts w:ascii="DecimaWE Rg" w:hAnsi="DecimaWE Rg"/>
        </w:rPr>
        <w:t>.</w:t>
      </w:r>
      <w:bookmarkEnd w:id="10"/>
      <w:bookmarkEnd w:id="11"/>
      <w:r w:rsidR="0092507C" w:rsidRPr="00BB3C53">
        <w:rPr>
          <w:rFonts w:ascii="DecimaWE Rg" w:hAnsi="DecimaWE Rg"/>
          <w:b w:val="0"/>
          <w:bCs w:val="0"/>
          <w:kern w:val="0"/>
          <w:sz w:val="24"/>
          <w:szCs w:val="20"/>
        </w:rPr>
        <w:t xml:space="preserve"> </w:t>
      </w:r>
    </w:p>
    <w:p w:rsidR="0075205E" w:rsidRPr="00BB3C53" w:rsidRDefault="0075205E" w:rsidP="00BB3C53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 La seguente sez. 4.</w:t>
      </w:r>
      <w:r w:rsidR="00E33EB8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2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.</w:t>
      </w:r>
      <w:r w:rsidR="0062000E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va personalizzata a cura dell’E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nte solo qualora richieda il servizio di conservazione messo a disposizione dalla Regione Friuli Venezia Giulia per i contratti, altrimenti va </w:t>
      </w:r>
      <w:r w:rsidR="0062000E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eliminata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6F0FDD" w:rsidRDefault="006F0FDD" w:rsidP="00943E18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In questa tipologia di documenti ricadono </w:t>
      </w:r>
      <w:r w:rsidR="00BB3C53" w:rsidRPr="00943E18">
        <w:rPr>
          <w:rFonts w:ascii="DecimaWE Rg" w:hAnsi="DecimaWE Rg" w:cs="BentonSans-Book"/>
          <w:sz w:val="22"/>
          <w:szCs w:val="22"/>
        </w:rPr>
        <w:t xml:space="preserve">sia </w:t>
      </w:r>
      <w:r w:rsidRPr="00943E18">
        <w:rPr>
          <w:rFonts w:ascii="DecimaWE Rg" w:hAnsi="DecimaWE Rg" w:cs="BentonSans-Book"/>
          <w:sz w:val="22"/>
          <w:szCs w:val="22"/>
        </w:rPr>
        <w:t>gli Atti pubblici Amministrativi digitali ricevuti da</w:t>
      </w:r>
      <w:r w:rsidR="0075205E" w:rsidRPr="00943E18">
        <w:rPr>
          <w:rFonts w:ascii="DecimaWE Rg" w:hAnsi="DecimaWE Rg" w:cs="BentonSans-Book"/>
          <w:sz w:val="22"/>
          <w:szCs w:val="22"/>
        </w:rPr>
        <w:t>gli</w:t>
      </w:r>
      <w:r w:rsidR="00E33EB8">
        <w:rPr>
          <w:rFonts w:ascii="DecimaWE Rg" w:hAnsi="DecimaWE Rg" w:cs="BentonSans-Book"/>
          <w:sz w:val="22"/>
          <w:szCs w:val="22"/>
        </w:rPr>
        <w:t xml:space="preserve"> </w:t>
      </w:r>
      <w:r w:rsidRPr="00943E18">
        <w:rPr>
          <w:rFonts w:ascii="DecimaWE Rg" w:hAnsi="DecimaWE Rg" w:cs="BentonSans-Book"/>
          <w:sz w:val="22"/>
          <w:szCs w:val="22"/>
        </w:rPr>
        <w:t>Ufficial</w:t>
      </w:r>
      <w:r w:rsidR="00E33EB8">
        <w:rPr>
          <w:rFonts w:ascii="DecimaWE Rg" w:hAnsi="DecimaWE Rg" w:cs="BentonSans-Book"/>
          <w:sz w:val="22"/>
          <w:szCs w:val="22"/>
        </w:rPr>
        <w:t>i</w:t>
      </w:r>
      <w:r w:rsidRPr="00943E18">
        <w:rPr>
          <w:rFonts w:ascii="DecimaWE Rg" w:hAnsi="DecimaWE Rg" w:cs="BentonSans-Book"/>
          <w:sz w:val="22"/>
          <w:szCs w:val="22"/>
        </w:rPr>
        <w:t xml:space="preserve"> Rogant</w:t>
      </w:r>
      <w:r w:rsidR="00E33EB8">
        <w:rPr>
          <w:rFonts w:ascii="DecimaWE Rg" w:hAnsi="DecimaWE Rg" w:cs="BentonSans-Book"/>
          <w:sz w:val="22"/>
          <w:szCs w:val="22"/>
        </w:rPr>
        <w:t>i</w:t>
      </w:r>
      <w:r w:rsidR="003C4FBB">
        <w:rPr>
          <w:rFonts w:ascii="DecimaWE Rg" w:hAnsi="DecimaWE Rg" w:cs="BentonSans-Book"/>
          <w:sz w:val="22"/>
          <w:szCs w:val="22"/>
        </w:rPr>
        <w:t xml:space="preserve"> </w:t>
      </w:r>
      <w:r w:rsidR="00BB3C53" w:rsidRPr="00943E18">
        <w:rPr>
          <w:rFonts w:ascii="DecimaWE Rg" w:hAnsi="DecimaWE Rg" w:cs="BentonSans-Book"/>
          <w:sz w:val="22"/>
          <w:szCs w:val="22"/>
        </w:rPr>
        <w:t>sia</w:t>
      </w:r>
      <w:r w:rsidR="00E33EB8">
        <w:rPr>
          <w:rFonts w:ascii="DecimaWE Rg" w:hAnsi="DecimaWE Rg" w:cs="BentonSans-Book"/>
          <w:sz w:val="22"/>
          <w:szCs w:val="22"/>
        </w:rPr>
        <w:t xml:space="preserve"> </w:t>
      </w:r>
      <w:r w:rsidR="00BB3C53" w:rsidRPr="00943E18">
        <w:rPr>
          <w:rFonts w:ascii="DecimaWE Rg" w:hAnsi="DecimaWE Rg" w:cs="BentonSans-Book"/>
          <w:sz w:val="22"/>
          <w:szCs w:val="22"/>
        </w:rPr>
        <w:t>i contratti in generale.</w:t>
      </w:r>
    </w:p>
    <w:p w:rsidR="00534325" w:rsidRDefault="00BA685F" w:rsidP="00943E18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>
        <w:rPr>
          <w:rFonts w:ascii="DecimaWE Rg" w:hAnsi="DecimaWE Rg" w:cs="BentonSans-Book"/>
          <w:sz w:val="22"/>
          <w:szCs w:val="22"/>
        </w:rPr>
        <w:t>Per questa tipologia di documenti vengono effettuate le verifiche sulle firme di eventuali allegati di estensione .P7M e .PDF. Obbligatoriamente deve essere presente nel documento, inteso come insieme di file, almeno un file firmato.</w:t>
      </w:r>
    </w:p>
    <w:p w:rsidR="00EC7DF2" w:rsidRPr="00AF533C" w:rsidRDefault="00EC7DF2" w:rsidP="00EC7DF2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AF533C">
        <w:rPr>
          <w:rFonts w:ascii="DecimaWE Rg" w:hAnsi="DecimaWE Rg" w:cs="BentonSans-Book"/>
          <w:b/>
        </w:rPr>
        <w:t>Anagrafica dei documenti</w:t>
      </w:r>
      <w:r w:rsidR="00AF533C" w:rsidRPr="00BB3C53">
        <w:rPr>
          <w:rFonts w:ascii="DecimaWE Rg" w:hAnsi="DecimaWE Rg" w:cs="BentonSans-Book"/>
          <w:b/>
        </w:rPr>
        <w:t xml:space="preserve"> CONTRATTO</w:t>
      </w:r>
    </w:p>
    <w:p w:rsidR="00EC7DF2" w:rsidRPr="00943E18" w:rsidRDefault="00EC7DF2" w:rsidP="00EC7DF2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L'anagrafica dei documenti, associata ai </w:t>
      </w:r>
      <w:r w:rsidR="001F4226" w:rsidRPr="00943E18">
        <w:rPr>
          <w:rFonts w:ascii="DecimaWE Rg" w:hAnsi="DecimaWE Rg" w:cs="BentonSans-Book"/>
          <w:sz w:val="22"/>
          <w:szCs w:val="22"/>
        </w:rPr>
        <w:t>contratti</w:t>
      </w:r>
      <w:r w:rsidRPr="00943E18">
        <w:rPr>
          <w:rFonts w:ascii="DecimaWE Rg" w:hAnsi="DecimaWE Rg" w:cs="BentonSans-Book"/>
          <w:sz w:val="22"/>
          <w:szCs w:val="22"/>
        </w:rPr>
        <w:t xml:space="preserve"> del singolo Produttore, dovrà essere impostata attraverso i seguenti descrittori univoci:</w:t>
      </w:r>
    </w:p>
    <w:p w:rsidR="00EC7DF2" w:rsidRPr="0011086B" w:rsidRDefault="00EC7DF2" w:rsidP="0011086B">
      <w:pPr>
        <w:ind w:left="390" w:hanging="30"/>
        <w:jc w:val="both"/>
        <w:rPr>
          <w:rFonts w:ascii="DecimaWE Rg" w:hAnsi="DecimaWE Rg" w:cs="BentonSans-Book"/>
        </w:rPr>
      </w:pPr>
    </w:p>
    <w:p w:rsidR="00EC7DF2" w:rsidRPr="00943E18" w:rsidRDefault="00EC7DF2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ente (Ente di appartenenza del Produttore): </w:t>
      </w:r>
      <w:r w:rsidRPr="00126F26">
        <w:rPr>
          <w:rFonts w:ascii="DecimaWE Rg" w:hAnsi="DecimaWE Rg" w:cs="BentonSans-Book"/>
          <w:b/>
          <w:sz w:val="22"/>
          <w:szCs w:val="22"/>
          <w:highlight w:val="yellow"/>
        </w:rPr>
        <w:t>______</w:t>
      </w:r>
      <w:r w:rsidR="00126F26" w:rsidRPr="00126F26">
        <w:rPr>
          <w:rFonts w:ascii="DecimaWE Rg" w:hAnsi="DecimaWE Rg" w:cs="BentonSans-Book"/>
          <w:b/>
          <w:sz w:val="22"/>
          <w:szCs w:val="22"/>
          <w:highlight w:val="yellow"/>
        </w:rPr>
        <w:t xml:space="preserve"> </w:t>
      </w:r>
      <w:r w:rsidRPr="00126F26">
        <w:rPr>
          <w:rFonts w:ascii="DecimaWE Rg" w:hAnsi="DecimaWE Rg" w:cs="BentonSans-Book"/>
          <w:sz w:val="22"/>
          <w:szCs w:val="22"/>
          <w:highlight w:val="yellow"/>
        </w:rPr>
        <w:t>(es</w:t>
      </w:r>
      <w:r w:rsidRPr="002678BF">
        <w:rPr>
          <w:rFonts w:ascii="DecimaWE Rg" w:hAnsi="DecimaWE Rg" w:cs="BentonSans-Book"/>
          <w:sz w:val="22"/>
          <w:szCs w:val="22"/>
          <w:highlight w:val="yellow"/>
        </w:rPr>
        <w:t>. C_L424</w:t>
      </w:r>
      <w:r w:rsidRPr="00943E18">
        <w:rPr>
          <w:rFonts w:ascii="DecimaWE Rg" w:hAnsi="DecimaWE Rg" w:cs="BentonSans-Book"/>
          <w:sz w:val="22"/>
          <w:szCs w:val="22"/>
        </w:rPr>
        <w:t>)</w:t>
      </w:r>
    </w:p>
    <w:p w:rsidR="00EC7DF2" w:rsidRPr="00943E18" w:rsidRDefault="00EC7DF2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area (Area di appartenenza del Produttore): </w:t>
      </w:r>
      <w:r w:rsidR="001F4226" w:rsidRPr="00943E18">
        <w:rPr>
          <w:rFonts w:ascii="DecimaWE Rg" w:hAnsi="DecimaWE Rg" w:cs="BentonSans-Book"/>
          <w:b/>
          <w:sz w:val="22"/>
          <w:szCs w:val="22"/>
        </w:rPr>
        <w:t>LEGALE</w:t>
      </w:r>
    </w:p>
    <w:p w:rsidR="00EC7DF2" w:rsidRPr="00943E18" w:rsidRDefault="00EC7DF2" w:rsidP="001120BF">
      <w:pPr>
        <w:pStyle w:val="T-02"/>
        <w:numPr>
          <w:ilvl w:val="0"/>
          <w:numId w:val="4"/>
        </w:numPr>
        <w:spacing w:after="240"/>
        <w:rPr>
          <w:rFonts w:ascii="DecimaWE Rg" w:hAnsi="DecimaWE Rg" w:cs="BentonSans-Book"/>
          <w:b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ufficio (Ufficio di appartenenza del Produttore): </w:t>
      </w:r>
      <w:r w:rsidR="001F4226" w:rsidRPr="00943E18">
        <w:rPr>
          <w:rFonts w:ascii="DecimaWE Rg" w:hAnsi="DecimaWE Rg" w:cs="BentonSans-Book"/>
          <w:b/>
          <w:sz w:val="22"/>
          <w:szCs w:val="22"/>
        </w:rPr>
        <w:t>CONTR</w:t>
      </w:r>
      <w:r w:rsidRPr="00943E18">
        <w:rPr>
          <w:rFonts w:ascii="DecimaWE Rg" w:hAnsi="DecimaWE Rg" w:cs="BentonSans-Book"/>
          <w:b/>
          <w:sz w:val="22"/>
          <w:szCs w:val="22"/>
        </w:rPr>
        <w:t xml:space="preserve">ATTI </w:t>
      </w:r>
    </w:p>
    <w:p w:rsidR="00EC7DF2" w:rsidRPr="0011086B" w:rsidRDefault="00EC7DF2" w:rsidP="0011086B">
      <w:pPr>
        <w:ind w:left="390" w:hanging="30"/>
        <w:jc w:val="both"/>
        <w:rPr>
          <w:rFonts w:ascii="DecimaWE Rg" w:hAnsi="DecimaWE Rg" w:cs="BentonSans-Book"/>
        </w:rPr>
      </w:pPr>
    </w:p>
    <w:p w:rsidR="006F0FDD" w:rsidRPr="00BB3C53" w:rsidRDefault="00EC7DF2" w:rsidP="006F0FDD">
      <w:pPr>
        <w:pStyle w:val="T-02"/>
        <w:ind w:left="360"/>
        <w:rPr>
          <w:rFonts w:ascii="DecimaWE Rg" w:hAnsi="DecimaWE Rg" w:cs="BentonSans-Book"/>
          <w:b/>
        </w:rPr>
      </w:pPr>
      <w:r w:rsidRPr="00BB3C53">
        <w:rPr>
          <w:rFonts w:ascii="DecimaWE Rg" w:hAnsi="DecimaWE Rg" w:cs="BentonSans-Book"/>
          <w:b/>
        </w:rPr>
        <w:t>M</w:t>
      </w:r>
      <w:r w:rsidR="006F0FDD" w:rsidRPr="00BB3C53">
        <w:rPr>
          <w:rFonts w:ascii="DecimaWE Rg" w:hAnsi="DecimaWE Rg" w:cs="BentonSans-Book"/>
          <w:b/>
        </w:rPr>
        <w:t xml:space="preserve">etadati </w:t>
      </w:r>
      <w:r w:rsidR="00AF533C" w:rsidRPr="00BB3C53">
        <w:rPr>
          <w:rFonts w:ascii="DecimaWE Rg" w:hAnsi="DecimaWE Rg" w:cs="BentonSans-Book"/>
          <w:b/>
        </w:rPr>
        <w:t>CONTRATTO</w:t>
      </w:r>
    </w:p>
    <w:p w:rsidR="006F0FDD" w:rsidRPr="00943E18" w:rsidRDefault="001F4226" w:rsidP="006F0FDD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L</w:t>
      </w:r>
      <w:r w:rsidR="006F0FDD" w:rsidRPr="00943E18">
        <w:rPr>
          <w:rFonts w:ascii="DecimaWE Rg" w:hAnsi="DecimaWE Rg" w:cs="BentonSans-Book"/>
          <w:sz w:val="22"/>
          <w:szCs w:val="22"/>
        </w:rPr>
        <w:t xml:space="preserve">a classe documentale CONTRATTO versione 1.0 </w:t>
      </w:r>
      <w:r w:rsidRPr="00943E18">
        <w:rPr>
          <w:rFonts w:ascii="DecimaWE Rg" w:hAnsi="DecimaWE Rg" w:cs="BentonSans-Book"/>
          <w:sz w:val="22"/>
          <w:szCs w:val="22"/>
        </w:rPr>
        <w:t>, oltre ai metadati previsti dalla classe documentale base, comprende anche</w:t>
      </w:r>
      <w:r w:rsidR="006F0FDD" w:rsidRPr="00943E18">
        <w:rPr>
          <w:rFonts w:ascii="DecimaWE Rg" w:hAnsi="DecimaWE Rg" w:cs="BentonSans-Book"/>
          <w:sz w:val="22"/>
          <w:szCs w:val="22"/>
        </w:rPr>
        <w:t xml:space="preserve"> i seguenti metadati specifici: </w:t>
      </w:r>
    </w:p>
    <w:tbl>
      <w:tblPr>
        <w:tblpPr w:leftFromText="181" w:rightFromText="181" w:vertAnchor="text" w:horzAnchor="margin" w:tblpX="472" w:tblpY="285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419"/>
        <w:gridCol w:w="1843"/>
        <w:gridCol w:w="2621"/>
        <w:gridCol w:w="1205"/>
      </w:tblGrid>
      <w:tr w:rsidR="00571B7B" w:rsidTr="000F05DB">
        <w:trPr>
          <w:trHeight w:val="561"/>
        </w:trPr>
        <w:tc>
          <w:tcPr>
            <w:tcW w:w="1365" w:type="pct"/>
            <w:tcBorders>
              <w:bottom w:val="single" w:sz="4" w:space="0" w:color="auto"/>
            </w:tcBorders>
            <w:shd w:val="clear" w:color="auto" w:fill="DAEEF3"/>
          </w:tcPr>
          <w:p w:rsidR="00571B7B" w:rsidRPr="00C17F7B" w:rsidRDefault="00571B7B" w:rsidP="000F05DB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C17F7B">
              <w:rPr>
                <w:rFonts w:ascii="DecimaWE Rg" w:hAnsi="DecimaWE Rg" w:cs="BentonSans-Book"/>
                <w:b/>
                <w:sz w:val="20"/>
              </w:rPr>
              <w:t>Descrizione</w:t>
            </w:r>
          </w:p>
        </w:tc>
        <w:tc>
          <w:tcPr>
            <w:tcW w:w="728" w:type="pct"/>
            <w:shd w:val="clear" w:color="auto" w:fill="DAEEF3"/>
          </w:tcPr>
          <w:p w:rsidR="00571B7B" w:rsidRPr="00C17F7B" w:rsidRDefault="00571B7B" w:rsidP="000F05DB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C17F7B">
              <w:rPr>
                <w:rFonts w:ascii="DecimaWE Rg" w:hAnsi="DecimaWE Rg" w:cs="BentonSans-Book"/>
                <w:b/>
                <w:sz w:val="20"/>
              </w:rPr>
              <w:t>Obbligatorio</w:t>
            </w:r>
          </w:p>
        </w:tc>
        <w:tc>
          <w:tcPr>
            <w:tcW w:w="945" w:type="pct"/>
            <w:shd w:val="clear" w:color="auto" w:fill="DAEEF3"/>
          </w:tcPr>
          <w:p w:rsidR="00571B7B" w:rsidRPr="00C17F7B" w:rsidRDefault="00571B7B" w:rsidP="000F05DB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C17F7B">
              <w:rPr>
                <w:rFonts w:ascii="DecimaWE Rg" w:hAnsi="DecimaWE Rg" w:cs="BentonSans-Book"/>
                <w:b/>
                <w:sz w:val="20"/>
              </w:rPr>
              <w:t>Obbligatorio se</w:t>
            </w:r>
          </w:p>
        </w:tc>
        <w:tc>
          <w:tcPr>
            <w:tcW w:w="1344" w:type="pct"/>
            <w:shd w:val="clear" w:color="auto" w:fill="DAEEF3"/>
          </w:tcPr>
          <w:p w:rsidR="00571B7B" w:rsidRPr="00C17F7B" w:rsidRDefault="00571B7B" w:rsidP="000F05DB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C17F7B">
              <w:rPr>
                <w:rFonts w:ascii="DecimaWE Rg" w:hAnsi="DecimaWE Rg" w:cs="BentonSans-Book"/>
                <w:b/>
                <w:sz w:val="20"/>
              </w:rPr>
              <w:t>Etichetta</w:t>
            </w:r>
          </w:p>
        </w:tc>
        <w:tc>
          <w:tcPr>
            <w:tcW w:w="618" w:type="pct"/>
            <w:shd w:val="clear" w:color="auto" w:fill="DAEEF3"/>
          </w:tcPr>
          <w:p w:rsidR="00571B7B" w:rsidRPr="00C17F7B" w:rsidRDefault="00571B7B" w:rsidP="000F05DB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C17F7B">
              <w:rPr>
                <w:rFonts w:ascii="DecimaWE Rg" w:hAnsi="DecimaWE Rg" w:cs="BentonSans-Book"/>
                <w:b/>
                <w:sz w:val="20"/>
              </w:rPr>
              <w:t>Tipo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Numero di repertorio o di registro</w:t>
            </w:r>
          </w:p>
        </w:tc>
        <w:tc>
          <w:tcPr>
            <w:tcW w:w="728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 xml:space="preserve">Sì 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numeroCONTRATTO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number</w:t>
            </w:r>
            <w:proofErr w:type="spellEnd"/>
            <w:r w:rsidRPr="00C17F7B">
              <w:rPr>
                <w:rFonts w:ascii="DecimaWE Rg" w:hAnsi="DecimaWE Rg" w:cs="BentonSans-Book"/>
                <w:sz w:val="18"/>
                <w:szCs w:val="18"/>
              </w:rPr>
              <w:t>(7)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Data di repertorio o di registrazione</w:t>
            </w:r>
          </w:p>
        </w:tc>
        <w:tc>
          <w:tcPr>
            <w:tcW w:w="728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dataCONTRATTO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date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tipoCONTRATTO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Natura del contratto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naturaCONTRATTO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Luogo di stipula del contratto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luogoCONTRATTO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Importo del contratto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importoCONTRATTO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Parte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parteContratto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Ordine di presentazione della parte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ordineParteCONTRATTO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number</w:t>
            </w:r>
            <w:proofErr w:type="spellEnd"/>
            <w:r w:rsidRPr="00C17F7B">
              <w:rPr>
                <w:rFonts w:ascii="DecimaWE Rg" w:hAnsi="DecimaWE Rg" w:cs="BentonSans-Book"/>
                <w:sz w:val="18"/>
                <w:szCs w:val="18"/>
              </w:rPr>
              <w:t>(5,0)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Codice tipo parte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codiceTipoParteCONTRATTO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varchar2(5)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Descrizione tipo parte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descrizioneTipoParteCONTRATTO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varchar2(60)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 xml:space="preserve">Codice fiscale della </w:t>
            </w:r>
            <w:r w:rsidRPr="00C17F7B">
              <w:rPr>
                <w:rFonts w:ascii="DecimaWE Rg" w:hAnsi="DecimaWE Rg" w:cs="BentonSans-Book"/>
                <w:sz w:val="18"/>
                <w:szCs w:val="18"/>
              </w:rPr>
              <w:lastRenderedPageBreak/>
              <w:t>parte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lastRenderedPageBreak/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cfParteCONTRATTO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varchar2(16)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lastRenderedPageBreak/>
              <w:t>Descrizione della parte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descrizioneParteCONTRATTO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varchar2(255)</w:t>
            </w:r>
          </w:p>
        </w:tc>
      </w:tr>
      <w:tr w:rsidR="00571B7B" w:rsidTr="000F05DB">
        <w:tc>
          <w:tcPr>
            <w:tcW w:w="1365" w:type="pct"/>
          </w:tcPr>
          <w:p w:rsidR="00571B7B" w:rsidRPr="0021518C" w:rsidRDefault="00571B7B" w:rsidP="000F05DB">
            <w:pPr>
              <w:rPr>
                <w:rFonts w:ascii="DecimaWE Rg" w:hAnsi="DecimaWE Rg" w:cs="BentonSans-Book"/>
                <w:sz w:val="16"/>
                <w:szCs w:val="16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Estremi di registrazione in Ragioneria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registrazioneRagioneriaCONTRATTO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Ente della Ragioneria che ha registrato il contratto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enteRegistrazioneRagioneriaCONTRATTO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Data di registrazione della Ragioneria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dataRegistrazioneRagioneriaCONTRATTO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date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Numero di registrazione della Ragioneria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t>Sì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numeroRegistrazioneRagioneriaCONTRATTO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number</w:t>
            </w:r>
            <w:proofErr w:type="spellEnd"/>
            <w:r w:rsidRPr="00C17F7B">
              <w:rPr>
                <w:rFonts w:ascii="DecimaWE Rg" w:hAnsi="DecimaWE Rg" w:cs="BentonSans-Book"/>
                <w:sz w:val="18"/>
                <w:szCs w:val="18"/>
              </w:rPr>
              <w:t>(5,0)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Estremi di registrazione all’Agenzia delle Entrate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registrazioneEntrateCONTRATTO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Ufficio dell’Agenzia delle Entrate che ha registrato il contratto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ufficioRegistrazioneEntrateCONTRATTO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RPr="00D23A16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Data di registrazione all’Agenzia delle Entrate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dataRegistrazioneEntrateCONTRATTO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date</w:t>
            </w:r>
          </w:p>
        </w:tc>
      </w:tr>
      <w:tr w:rsidR="00571B7B" w:rsidRPr="00D23A16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Numero di registrazione all’Agenzia delle Entrate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numeroRegistrazioneEntrateCONTRATTO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number</w:t>
            </w:r>
            <w:proofErr w:type="spellEnd"/>
            <w:r w:rsidRPr="00C17F7B">
              <w:rPr>
                <w:rFonts w:ascii="DecimaWE Rg" w:hAnsi="DecimaWE Rg" w:cs="BentonSans-Book"/>
                <w:sz w:val="18"/>
                <w:szCs w:val="18"/>
              </w:rPr>
              <w:t xml:space="preserve"> (5,0)</w:t>
            </w:r>
          </w:p>
        </w:tc>
      </w:tr>
      <w:tr w:rsidR="00571B7B" w:rsidRPr="00D23A16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Serie di registrazione all’Agenzia delle Entrate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Tipo contratto = ATTO PUBBLICO AMMINISTRATIVO</w:t>
            </w: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serieRegistrazioneEntrateCONTRATTO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RPr="00D23A16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Imposta di registro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impostaRegistroCONTRATTO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Imposta di bollo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impostaBolloCONTRATTO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Indicatore atto esente imposta di bollo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indicatoreEsenteBolloCONTRATTO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Fascicolo</w:t>
            </w:r>
          </w:p>
        </w:tc>
        <w:tc>
          <w:tcPr>
            <w:tcW w:w="728" w:type="pct"/>
          </w:tcPr>
          <w:p w:rsidR="00571B7B" w:rsidRPr="00571B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217CAD"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fascicoloCONTRATTO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Ufficio del fascicolo</w:t>
            </w:r>
          </w:p>
        </w:tc>
        <w:tc>
          <w:tcPr>
            <w:tcW w:w="728" w:type="pct"/>
          </w:tcPr>
          <w:p w:rsidR="00571B7B" w:rsidRPr="00571B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217CAD"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ufficioFascicoloCONTRATTO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varchar2(255)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Registro  del fascicolo</w:t>
            </w:r>
          </w:p>
        </w:tc>
        <w:tc>
          <w:tcPr>
            <w:tcW w:w="728" w:type="pct"/>
          </w:tcPr>
          <w:p w:rsidR="00571B7B" w:rsidRPr="00571B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217CAD"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registroFascicoloCONTRATTO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varchar2(40)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Anno del fascicolo</w:t>
            </w:r>
          </w:p>
        </w:tc>
        <w:tc>
          <w:tcPr>
            <w:tcW w:w="728" w:type="pct"/>
          </w:tcPr>
          <w:p w:rsidR="00571B7B" w:rsidRPr="00571B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217CAD"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annoFascicoloCONTRATTO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number</w:t>
            </w:r>
            <w:proofErr w:type="spellEnd"/>
            <w:r w:rsidRPr="00C17F7B">
              <w:rPr>
                <w:rFonts w:ascii="DecimaWE Rg" w:hAnsi="DecimaWE Rg" w:cs="BentonSans-Book"/>
                <w:sz w:val="18"/>
                <w:szCs w:val="18"/>
              </w:rPr>
              <w:t>(4)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Numero del fascicolo</w:t>
            </w:r>
          </w:p>
        </w:tc>
        <w:tc>
          <w:tcPr>
            <w:tcW w:w="728" w:type="pct"/>
          </w:tcPr>
          <w:p w:rsidR="00571B7B" w:rsidRPr="00571B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217CAD"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numeroFascicoloCONTRATTO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number</w:t>
            </w:r>
            <w:proofErr w:type="spellEnd"/>
            <w:r w:rsidRPr="00C17F7B">
              <w:rPr>
                <w:rFonts w:ascii="DecimaWE Rg" w:hAnsi="DecimaWE Rg" w:cs="BentonSans-Book"/>
                <w:sz w:val="18"/>
                <w:szCs w:val="18"/>
              </w:rPr>
              <w:t>(7)</w:t>
            </w:r>
          </w:p>
        </w:tc>
      </w:tr>
      <w:tr w:rsidR="00571B7B" w:rsidTr="000F05DB">
        <w:tc>
          <w:tcPr>
            <w:tcW w:w="1365" w:type="pct"/>
          </w:tcPr>
          <w:p w:rsidR="00571B7B" w:rsidRPr="00C17F7B" w:rsidRDefault="00571B7B" w:rsidP="000F05DB">
            <w:pPr>
              <w:numPr>
                <w:ilvl w:val="0"/>
                <w:numId w:val="6"/>
              </w:num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Subnumero del fascicolo</w:t>
            </w:r>
          </w:p>
        </w:tc>
        <w:tc>
          <w:tcPr>
            <w:tcW w:w="728" w:type="pct"/>
          </w:tcPr>
          <w:p w:rsidR="00571B7B" w:rsidRPr="00571B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  <w:r w:rsidRPr="00217CAD">
              <w:rPr>
                <w:rFonts w:ascii="DecimaWE Rg" w:hAnsi="DecimaWE Rg" w:cs="BentonSans-Book"/>
                <w:sz w:val="18"/>
                <w:szCs w:val="18"/>
              </w:rPr>
              <w:t>No</w:t>
            </w:r>
          </w:p>
        </w:tc>
        <w:tc>
          <w:tcPr>
            <w:tcW w:w="945" w:type="pct"/>
          </w:tcPr>
          <w:p w:rsidR="00571B7B" w:rsidRPr="00C17F7B" w:rsidRDefault="00571B7B" w:rsidP="000F05DB">
            <w:pPr>
              <w:jc w:val="center"/>
              <w:rPr>
                <w:rFonts w:ascii="DecimaWE Rg" w:hAnsi="DecimaWE Rg" w:cs="BentonSans-Book"/>
                <w:sz w:val="18"/>
                <w:szCs w:val="18"/>
              </w:rPr>
            </w:pPr>
          </w:p>
        </w:tc>
        <w:tc>
          <w:tcPr>
            <w:tcW w:w="1344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proofErr w:type="spellStart"/>
            <w:r w:rsidRPr="00C17F7B">
              <w:rPr>
                <w:rFonts w:ascii="DecimaWE Rg" w:hAnsi="DecimaWE Rg" w:cs="BentonSans-Book"/>
                <w:sz w:val="18"/>
                <w:szCs w:val="18"/>
              </w:rPr>
              <w:t>subnumeroFascicoloCONTRATTO</w:t>
            </w:r>
            <w:proofErr w:type="spellEnd"/>
          </w:p>
        </w:tc>
        <w:tc>
          <w:tcPr>
            <w:tcW w:w="618" w:type="pct"/>
          </w:tcPr>
          <w:p w:rsidR="00571B7B" w:rsidRPr="00C17F7B" w:rsidRDefault="00571B7B" w:rsidP="000F05DB">
            <w:pPr>
              <w:rPr>
                <w:rFonts w:ascii="DecimaWE Rg" w:hAnsi="DecimaWE Rg" w:cs="BentonSans-Book"/>
                <w:sz w:val="18"/>
                <w:szCs w:val="18"/>
              </w:rPr>
            </w:pPr>
            <w:r w:rsidRPr="00C17F7B">
              <w:rPr>
                <w:rFonts w:ascii="DecimaWE Rg" w:hAnsi="DecimaWE Rg" w:cs="BentonSans-Book"/>
                <w:sz w:val="18"/>
                <w:szCs w:val="18"/>
              </w:rPr>
              <w:t>varchar2(3)</w:t>
            </w:r>
          </w:p>
        </w:tc>
      </w:tr>
    </w:tbl>
    <w:p w:rsidR="002355F7" w:rsidRPr="0021518C" w:rsidRDefault="002355F7" w:rsidP="003C4FBB">
      <w:pPr>
        <w:pStyle w:val="T-02"/>
        <w:ind w:left="0"/>
        <w:rPr>
          <w:rFonts w:ascii="DecimaWE Rg" w:hAnsi="DecimaWE Rg" w:cs="BentonSans-Book"/>
          <w:sz w:val="22"/>
          <w:szCs w:val="22"/>
        </w:rPr>
      </w:pPr>
    </w:p>
    <w:p w:rsidR="0021518C" w:rsidRDefault="0021518C" w:rsidP="00AF533C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943E18">
        <w:rPr>
          <w:rFonts w:ascii="DecimaWE Rg" w:hAnsi="DecimaWE Rg" w:cs="BentonSans-Book"/>
          <w:sz w:val="22"/>
          <w:szCs w:val="22"/>
        </w:rPr>
        <w:t>Lo schema di validazione della classe CONTRATTO versione 1.0 è identificato dal</w:t>
      </w:r>
      <w:r>
        <w:rPr>
          <w:rFonts w:ascii="DecimaWE Rg" w:hAnsi="DecimaWE Rg" w:cs="BentonSans-Book"/>
          <w:sz w:val="22"/>
          <w:szCs w:val="22"/>
        </w:rPr>
        <w:t xml:space="preserve"> </w:t>
      </w:r>
      <w:proofErr w:type="spellStart"/>
      <w:r w:rsidRPr="00943E18">
        <w:rPr>
          <w:rFonts w:ascii="DecimaWE Rg" w:hAnsi="DecimaWE Rg" w:cs="BentonSans-Book"/>
          <w:sz w:val="22"/>
          <w:szCs w:val="22"/>
        </w:rPr>
        <w:t>targetNamespace</w:t>
      </w:r>
      <w:proofErr w:type="spellEnd"/>
      <w:r w:rsidRPr="00943E18">
        <w:rPr>
          <w:rFonts w:ascii="DecimaWE Rg" w:hAnsi="DecimaWE Rg" w:cs="BentonSans-Book"/>
          <w:sz w:val="22"/>
          <w:szCs w:val="22"/>
        </w:rPr>
        <w:t>=“</w:t>
      </w:r>
      <w:hyperlink r:id="rId15" w:history="1">
        <w:r w:rsidRPr="0021518C">
          <w:rPr>
            <w:rFonts w:ascii="DecimaWE Rg" w:hAnsi="DecimaWE Rg" w:cs="BentonSans-Book"/>
            <w:sz w:val="22"/>
            <w:szCs w:val="22"/>
          </w:rPr>
          <w:t>http://conservazione.insiel.it/contratto_1_0</w:t>
        </w:r>
      </w:hyperlink>
      <w:r w:rsidRPr="00943E18">
        <w:rPr>
          <w:rFonts w:ascii="DecimaWE Rg" w:hAnsi="DecimaWE Rg" w:cs="BentonSans-Book"/>
          <w:sz w:val="22"/>
          <w:szCs w:val="22"/>
        </w:rPr>
        <w:t>”.</w:t>
      </w:r>
    </w:p>
    <w:p w:rsidR="0021518C" w:rsidRPr="0011086B" w:rsidRDefault="0021518C" w:rsidP="0011086B">
      <w:pPr>
        <w:ind w:left="390" w:hanging="30"/>
        <w:jc w:val="both"/>
        <w:rPr>
          <w:rFonts w:ascii="DecimaWE Rg" w:hAnsi="DecimaWE Rg" w:cs="BentonSans-Book"/>
        </w:rPr>
      </w:pPr>
    </w:p>
    <w:p w:rsidR="005B50F4" w:rsidRPr="000C694D" w:rsidRDefault="005B50F4" w:rsidP="005B50F4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0C694D">
        <w:rPr>
          <w:rFonts w:ascii="DecimaWE Rg" w:hAnsi="DecimaWE Rg"/>
          <w:b/>
          <w:szCs w:val="24"/>
        </w:rPr>
        <w:t>Produzione dei documenti</w:t>
      </w:r>
      <w:r>
        <w:rPr>
          <w:rFonts w:ascii="DecimaWE Rg" w:hAnsi="DecimaWE Rg"/>
          <w:b/>
          <w:szCs w:val="24"/>
        </w:rPr>
        <w:t xml:space="preserve"> CONTRATTO</w:t>
      </w:r>
    </w:p>
    <w:p w:rsidR="005B50F4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I dati del volume devono essere indicati solo se i documenti sono prodotti con software di terze parti e, pertanto, dovranno essere trasmessi dall’</w:t>
      </w:r>
      <w:r w:rsidR="007D62FF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nte via SFTP su area condivisa del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gestore del servizio di conservazione</w:t>
      </w:r>
    </w:p>
    <w:p w:rsidR="005B50F4" w:rsidRPr="00BB3C53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5B50F4" w:rsidRPr="00943E18" w:rsidRDefault="005B50F4" w:rsidP="005B50F4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l’E</w:t>
      </w:r>
      <w:r>
        <w:rPr>
          <w:rFonts w:ascii="DecimaWE Rg" w:hAnsi="DecimaWE Rg" w:cs="BentonSans-Book"/>
          <w:sz w:val="22"/>
          <w:szCs w:val="22"/>
        </w:rPr>
        <w:t>nte</w:t>
      </w:r>
      <w:r w:rsidRPr="00943E18">
        <w:rPr>
          <w:rFonts w:ascii="DecimaWE Rg" w:hAnsi="DecimaWE Rg" w:cs="BentonSans-Book"/>
          <w:sz w:val="22"/>
          <w:szCs w:val="22"/>
        </w:rPr>
        <w:t xml:space="preserve">, il volume medio </w:t>
      </w:r>
      <w:r>
        <w:rPr>
          <w:rFonts w:ascii="DecimaWE Rg" w:hAnsi="DecimaWE Rg" w:cs="BentonSans-Book"/>
          <w:sz w:val="22"/>
          <w:szCs w:val="22"/>
        </w:rPr>
        <w:t>annuo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e</w:t>
      </w:r>
      <w:r w:rsidRPr="00943E18">
        <w:rPr>
          <w:rFonts w:ascii="DecimaWE Rg" w:hAnsi="DecimaWE Rg" w:cs="BentonSans-Book"/>
          <w:sz w:val="22"/>
          <w:szCs w:val="22"/>
        </w:rPr>
        <w:t xml:space="preserve"> la dimensione media dei documenti inviati in conservazione  sono: </w:t>
      </w:r>
    </w:p>
    <w:p w:rsidR="005B50F4" w:rsidRPr="000C694D" w:rsidRDefault="005B50F4" w:rsidP="005B50F4">
      <w:pPr>
        <w:pStyle w:val="T-02"/>
        <w:spacing w:after="240"/>
        <w:ind w:left="360"/>
        <w:rPr>
          <w:rFonts w:ascii="DecimaWE Rg" w:hAnsi="DecimaWE Rg" w:cs="BentonSans-Book"/>
        </w:rPr>
      </w:pPr>
    </w:p>
    <w:p w:rsidR="005B50F4" w:rsidRPr="00945C3C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5C3C">
        <w:rPr>
          <w:rFonts w:ascii="DecimaWE Rg" w:hAnsi="DecimaWE Rg"/>
          <w:sz w:val="22"/>
          <w:szCs w:val="22"/>
        </w:rPr>
        <w:t xml:space="preserve">volume annuo: 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(numero di </w:t>
      </w:r>
      <w:r>
        <w:rPr>
          <w:rFonts w:ascii="DecimaWE Rg" w:hAnsi="DecimaWE Rg"/>
          <w:b/>
          <w:sz w:val="22"/>
          <w:szCs w:val="22"/>
          <w:highlight w:val="yellow"/>
        </w:rPr>
        <w:t>contratti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,  es. </w:t>
      </w:r>
      <w:r>
        <w:rPr>
          <w:rFonts w:ascii="DecimaWE Rg" w:hAnsi="DecimaWE Rg"/>
          <w:b/>
          <w:sz w:val="22"/>
          <w:szCs w:val="22"/>
          <w:highlight w:val="yellow"/>
        </w:rPr>
        <w:t>500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>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media</w:t>
      </w:r>
      <w:r>
        <w:rPr>
          <w:rFonts w:ascii="DecimaWE Rg" w:hAnsi="DecimaWE Rg"/>
          <w:sz w:val="22"/>
          <w:szCs w:val="22"/>
        </w:rPr>
        <w:t xml:space="preserve"> di un documento</w:t>
      </w:r>
      <w:r w:rsidRPr="00943E18">
        <w:rPr>
          <w:rFonts w:ascii="DecimaWE Rg" w:hAnsi="DecimaWE Rg"/>
          <w:sz w:val="22"/>
          <w:szCs w:val="22"/>
        </w:rPr>
        <w:t xml:space="preserve">: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480 KB)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lastRenderedPageBreak/>
        <w:t>dimensione massima</w:t>
      </w:r>
      <w:r>
        <w:rPr>
          <w:rFonts w:ascii="DecimaWE Rg" w:hAnsi="DecimaWE Rg"/>
          <w:sz w:val="22"/>
          <w:szCs w:val="22"/>
        </w:rPr>
        <w:t xml:space="preserve"> rilevata per un documento</w:t>
      </w:r>
      <w:r w:rsidRPr="00943E18">
        <w:rPr>
          <w:rFonts w:ascii="DecimaWE Rg" w:hAnsi="DecimaWE Rg"/>
          <w:sz w:val="22"/>
          <w:szCs w:val="22"/>
        </w:rPr>
        <w:t>:</w:t>
      </w:r>
      <w:r w:rsidRPr="00943E18">
        <w:rPr>
          <w:rFonts w:ascii="DecimaWE Rg" w:hAnsi="DecimaWE Rg"/>
          <w:b/>
          <w:sz w:val="22"/>
          <w:szCs w:val="22"/>
        </w:rPr>
        <w:t xml:space="preserve">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1 MB)</w:t>
      </w:r>
    </w:p>
    <w:p w:rsidR="0005236F" w:rsidRPr="00D46A20" w:rsidRDefault="0005236F" w:rsidP="006F0FDD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284C2F" w:rsidRPr="000C694D" w:rsidRDefault="00284C2F" w:rsidP="00284C2F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t xml:space="preserve">Periodicità di invio in conservazione e di </w:t>
      </w:r>
      <w:r w:rsidR="002354FD">
        <w:rPr>
          <w:rFonts w:ascii="DecimaWE Rg" w:hAnsi="DecimaWE Rg"/>
          <w:b/>
          <w:szCs w:val="24"/>
        </w:rPr>
        <w:t>generazione del pacchetto di archiviazione</w:t>
      </w:r>
      <w:r w:rsidRPr="000C694D">
        <w:rPr>
          <w:rFonts w:ascii="DecimaWE Rg" w:hAnsi="DecimaWE Rg"/>
          <w:b/>
          <w:szCs w:val="24"/>
        </w:rPr>
        <w:t>, tempo di conservazione</w:t>
      </w: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3721"/>
      </w:tblGrid>
      <w:tr w:rsidR="006F0FDD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FDD" w:rsidRPr="00D46A20" w:rsidRDefault="006F0FDD" w:rsidP="00844C81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Periodicità di invio in conservazione: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DD" w:rsidRPr="00D46A20" w:rsidRDefault="006F0FDD" w:rsidP="00844C81">
            <w:pPr>
              <w:pStyle w:val="T-02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A richiesta</w:t>
            </w:r>
          </w:p>
        </w:tc>
      </w:tr>
      <w:tr w:rsidR="006F0FDD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FDD" w:rsidRPr="00D46A20" w:rsidRDefault="006F0FDD" w:rsidP="002354FD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 xml:space="preserve">Periodicità di </w:t>
            </w:r>
            <w:r w:rsidR="002354FD">
              <w:rPr>
                <w:rFonts w:ascii="DecimaWE Rg" w:hAnsi="DecimaWE Rg"/>
                <w:sz w:val="22"/>
              </w:rPr>
              <w:t>generazione del pacchetto di archiviazione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DD" w:rsidRPr="00D46A20" w:rsidRDefault="008776F0" w:rsidP="00844C81">
            <w:pPr>
              <w:pStyle w:val="T-02"/>
              <w:rPr>
                <w:rFonts w:ascii="DecimaWE Rg" w:hAnsi="DecimaWE Rg"/>
                <w:sz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Entro 15 giorni dalla presa in carico</w:t>
            </w:r>
          </w:p>
        </w:tc>
      </w:tr>
      <w:tr w:rsidR="006F0FDD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FDD" w:rsidRPr="00D46A20" w:rsidRDefault="006F0FDD" w:rsidP="00844C81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Tempo di conservazione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DD" w:rsidRPr="00D46A20" w:rsidRDefault="006F0FDD" w:rsidP="00844C81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Illimitato</w:t>
            </w:r>
          </w:p>
        </w:tc>
      </w:tr>
    </w:tbl>
    <w:p w:rsidR="006F0FDD" w:rsidRPr="0011086B" w:rsidRDefault="006F0FDD" w:rsidP="0011086B">
      <w:pPr>
        <w:ind w:left="390" w:hanging="30"/>
        <w:jc w:val="both"/>
        <w:rPr>
          <w:rFonts w:ascii="DecimaWE Rg" w:hAnsi="DecimaWE Rg" w:cs="BentonSans-Book"/>
        </w:rPr>
      </w:pPr>
    </w:p>
    <w:p w:rsidR="00BB3C53" w:rsidRPr="00284C2F" w:rsidRDefault="00BB3C53" w:rsidP="00284C2F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284C2F">
        <w:rPr>
          <w:rFonts w:ascii="DecimaWE Rg" w:hAnsi="DecimaWE Rg"/>
          <w:b/>
          <w:szCs w:val="24"/>
        </w:rPr>
        <w:t>Modalità di invio in conservazione.</w:t>
      </w:r>
    </w:p>
    <w:p w:rsidR="00A323B6" w:rsidRPr="009675EB" w:rsidRDefault="00A323B6" w:rsidP="00A323B6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675EB">
        <w:rPr>
          <w:rFonts w:ascii="DecimaWE Rg" w:hAnsi="DecimaWE Rg" w:cs="BentonSans-Book"/>
          <w:sz w:val="22"/>
          <w:szCs w:val="22"/>
        </w:rPr>
        <w:t>Interfacce automatiche veicoleranno i contratti verso il sistema di conservazione dopo che l’operatore avrà dichiarato conservabile il contratto digitale registrato nel Repertorio predisposto sul Protocollo Informatico fornito da Regione FVG.</w:t>
      </w:r>
    </w:p>
    <w:p w:rsidR="00A323B6" w:rsidRPr="00B21A00" w:rsidRDefault="00A323B6" w:rsidP="00A323B6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Nota: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in caso non si utilizzino i prodotti Insiel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le modalità di invio in conservazione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devono essere definite in accordo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con il gestore del servizio di conservazione in base agli strumenti utilizzati dall’Azienda per produrre i documenti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C749C8" w:rsidRDefault="003C4FBB" w:rsidP="003A4F91">
      <w:pPr>
        <w:ind w:left="390" w:hanging="30"/>
        <w:jc w:val="both"/>
        <w:rPr>
          <w:rFonts w:ascii="DecimaWE Rg" w:hAnsi="DecimaWE Rg" w:cs="BentonSans-Book"/>
        </w:rPr>
      </w:pPr>
      <w:r>
        <w:rPr>
          <w:rFonts w:ascii="DecimaWE Rg" w:hAnsi="DecimaWE Rg" w:cs="BentonSans-Book"/>
        </w:rPr>
        <w:br w:type="page"/>
      </w:r>
    </w:p>
    <w:p w:rsidR="00C749C8" w:rsidRDefault="00C749C8" w:rsidP="001120BF">
      <w:pPr>
        <w:pStyle w:val="Titolo2-numerato"/>
        <w:numPr>
          <w:ilvl w:val="1"/>
          <w:numId w:val="3"/>
        </w:numPr>
        <w:rPr>
          <w:rFonts w:ascii="DecimaWE Rg" w:hAnsi="DecimaWE Rg"/>
          <w:i/>
        </w:rPr>
      </w:pPr>
      <w:bookmarkStart w:id="12" w:name="_Toc430772039"/>
      <w:r>
        <w:rPr>
          <w:rFonts w:ascii="DecimaWE Rg" w:hAnsi="DecimaWE Rg"/>
        </w:rPr>
        <w:lastRenderedPageBreak/>
        <w:t>Corrispondenza elettronica: c</w:t>
      </w:r>
      <w:r w:rsidRPr="00BB3C53">
        <w:rPr>
          <w:rFonts w:ascii="DecimaWE Rg" w:hAnsi="DecimaWE Rg"/>
        </w:rPr>
        <w:t xml:space="preserve">lasse documentale </w:t>
      </w:r>
      <w:r w:rsidR="00A32D8B">
        <w:rPr>
          <w:rFonts w:ascii="DecimaWE Rg" w:hAnsi="DecimaWE Rg"/>
        </w:rPr>
        <w:t>“</w:t>
      </w:r>
      <w:r w:rsidRPr="00BB3C53">
        <w:rPr>
          <w:rFonts w:ascii="DecimaWE Rg" w:hAnsi="DecimaWE Rg"/>
        </w:rPr>
        <w:t>CO</w:t>
      </w:r>
      <w:r>
        <w:rPr>
          <w:rFonts w:ascii="DecimaWE Rg" w:hAnsi="DecimaWE Rg"/>
        </w:rPr>
        <w:t>REL</w:t>
      </w:r>
      <w:r w:rsidR="00A32D8B">
        <w:rPr>
          <w:rFonts w:ascii="DecimaWE Rg" w:hAnsi="DecimaWE Rg"/>
        </w:rPr>
        <w:t>”</w:t>
      </w:r>
      <w:r w:rsidRPr="00BB3C53">
        <w:rPr>
          <w:rFonts w:ascii="DecimaWE Rg" w:hAnsi="DecimaWE Rg"/>
        </w:rPr>
        <w:t>.</w:t>
      </w:r>
      <w:bookmarkEnd w:id="12"/>
      <w:r w:rsidRPr="00BB3C53">
        <w:rPr>
          <w:rFonts w:ascii="DecimaWE Rg" w:hAnsi="DecimaWE Rg"/>
          <w:b w:val="0"/>
          <w:bCs w:val="0"/>
          <w:kern w:val="0"/>
          <w:sz w:val="24"/>
          <w:szCs w:val="20"/>
        </w:rPr>
        <w:t xml:space="preserve"> </w:t>
      </w:r>
    </w:p>
    <w:p w:rsidR="00C749C8" w:rsidRDefault="00C749C8" w:rsidP="00C749C8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 La seguente sez. 4.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3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.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va personalizzata a cura dell’E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nte solo qualora richieda il servizio di conservazione messo a disposizione dalla Regione Friuli Venezia Giulia per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la corrispondenza elettronica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, altrimenti va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eliminata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3C4FBB" w:rsidRPr="00BB3C53" w:rsidRDefault="003C4FBB" w:rsidP="00C749C8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C749C8" w:rsidRDefault="00C749C8" w:rsidP="00C749C8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In questa tipologia ricadono </w:t>
      </w:r>
      <w:r w:rsidRPr="00C749C8">
        <w:rPr>
          <w:rFonts w:ascii="DecimaWE Rg" w:hAnsi="DecimaWE Rg" w:cs="BentonSans-Book"/>
          <w:sz w:val="22"/>
          <w:szCs w:val="22"/>
        </w:rPr>
        <w:t>i documenti digitali trasmessi</w:t>
      </w:r>
      <w:r>
        <w:rPr>
          <w:rFonts w:ascii="DecimaWE Rg" w:hAnsi="DecimaWE Rg" w:cs="BentonSans-Book"/>
          <w:sz w:val="22"/>
          <w:szCs w:val="22"/>
        </w:rPr>
        <w:t xml:space="preserve"> dall’Ente o ricevuti dall’Ente mediante:</w:t>
      </w:r>
    </w:p>
    <w:p w:rsidR="00C749C8" w:rsidRPr="00C749C8" w:rsidRDefault="00C749C8" w:rsidP="001120BF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C749C8">
        <w:rPr>
          <w:rFonts w:ascii="DecimaWE Rg" w:hAnsi="DecimaWE Rg" w:cs="BentonSans-Book"/>
          <w:sz w:val="22"/>
          <w:szCs w:val="22"/>
        </w:rPr>
        <w:t>P</w:t>
      </w:r>
      <w:r>
        <w:rPr>
          <w:rFonts w:ascii="DecimaWE Rg" w:hAnsi="DecimaWE Rg" w:cs="BentonSans-Book"/>
          <w:sz w:val="22"/>
          <w:szCs w:val="22"/>
        </w:rPr>
        <w:t>osta Elettronica Certificata oppure Posta Elettronica Ordinaria,</w:t>
      </w:r>
    </w:p>
    <w:p w:rsidR="00C749C8" w:rsidRPr="00C749C8" w:rsidRDefault="00C749C8" w:rsidP="001120BF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>
        <w:rPr>
          <w:rFonts w:ascii="DecimaWE Rg" w:hAnsi="DecimaWE Rg" w:cs="BentonSans-Book"/>
          <w:sz w:val="22"/>
          <w:szCs w:val="22"/>
        </w:rPr>
        <w:t>Servizi web,</w:t>
      </w:r>
      <w:r w:rsidRPr="00C749C8">
        <w:rPr>
          <w:rFonts w:ascii="DecimaWE Rg" w:hAnsi="DecimaWE Rg" w:cs="BentonSans-Book"/>
          <w:sz w:val="22"/>
          <w:szCs w:val="22"/>
        </w:rPr>
        <w:t xml:space="preserve"> </w:t>
      </w:r>
    </w:p>
    <w:p w:rsidR="00C749C8" w:rsidRPr="00C749C8" w:rsidRDefault="00EC0D93" w:rsidP="001120BF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>
        <w:rPr>
          <w:rFonts w:ascii="DecimaWE Rg" w:hAnsi="DecimaWE Rg" w:cs="BentonSans-Book"/>
          <w:sz w:val="22"/>
          <w:szCs w:val="22"/>
        </w:rPr>
        <w:t>C</w:t>
      </w:r>
      <w:r w:rsidR="00C749C8" w:rsidRPr="00C749C8">
        <w:rPr>
          <w:rFonts w:ascii="DecimaWE Rg" w:hAnsi="DecimaWE Rg" w:cs="BentonSans-Book"/>
          <w:sz w:val="22"/>
          <w:szCs w:val="22"/>
        </w:rPr>
        <w:t>ooperazione applicativa</w:t>
      </w:r>
      <w:r w:rsidR="00C749C8">
        <w:rPr>
          <w:rFonts w:ascii="DecimaWE Rg" w:hAnsi="DecimaWE Rg" w:cs="BentonSans-Book"/>
          <w:sz w:val="22"/>
          <w:szCs w:val="22"/>
        </w:rPr>
        <w:t>,</w:t>
      </w:r>
    </w:p>
    <w:p w:rsidR="00EC0D93" w:rsidRDefault="00C749C8" w:rsidP="00C749C8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>
        <w:rPr>
          <w:rFonts w:ascii="DecimaWE Rg" w:hAnsi="DecimaWE Rg" w:cs="BentonSans-Book"/>
          <w:sz w:val="22"/>
          <w:szCs w:val="22"/>
        </w:rPr>
        <w:t>protocollati sul registro generale associato alle Aree Organizzative Omogenee degli Enti</w:t>
      </w:r>
      <w:r w:rsidR="00EC0D93">
        <w:rPr>
          <w:rFonts w:ascii="DecimaWE Rg" w:hAnsi="DecimaWE Rg" w:cs="BentonSans-Book"/>
          <w:sz w:val="22"/>
          <w:szCs w:val="22"/>
        </w:rPr>
        <w:t>.</w:t>
      </w:r>
    </w:p>
    <w:p w:rsidR="00EC0D93" w:rsidRPr="00EC0D93" w:rsidRDefault="00EC0D93" w:rsidP="000E023D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EC0D93">
        <w:rPr>
          <w:rFonts w:ascii="DecimaWE Rg" w:hAnsi="DecimaWE Rg" w:cs="BentonSans-Book"/>
          <w:sz w:val="22"/>
          <w:szCs w:val="22"/>
        </w:rPr>
        <w:t xml:space="preserve">Per la corrispondenza in entrata trasmessa via PEC, la validità di eventuali sottoscrizioni dei documenti allegati </w:t>
      </w:r>
      <w:r w:rsidR="00871714">
        <w:rPr>
          <w:rFonts w:ascii="DecimaWE Rg" w:hAnsi="DecimaWE Rg" w:cs="BentonSans-Book"/>
          <w:sz w:val="22"/>
          <w:szCs w:val="22"/>
        </w:rPr>
        <w:t>sarà</w:t>
      </w:r>
      <w:r w:rsidRPr="00EC0D93">
        <w:rPr>
          <w:rFonts w:ascii="DecimaWE Rg" w:hAnsi="DecimaWE Rg" w:cs="BentonSans-Book"/>
          <w:sz w:val="22"/>
          <w:szCs w:val="22"/>
        </w:rPr>
        <w:t xml:space="preserve"> controllata con la data di ricevuta, per la rimanente corrispondenza in entrata </w:t>
      </w:r>
      <w:r w:rsidR="00C316E6">
        <w:rPr>
          <w:rFonts w:ascii="DecimaWE Rg" w:hAnsi="DecimaWE Rg" w:cs="BentonSans-Book"/>
          <w:sz w:val="22"/>
          <w:szCs w:val="22"/>
        </w:rPr>
        <w:t>l</w:t>
      </w:r>
      <w:r w:rsidRPr="00EC0D93">
        <w:rPr>
          <w:rFonts w:ascii="DecimaWE Rg" w:hAnsi="DecimaWE Rg" w:cs="BentonSans-Book"/>
          <w:sz w:val="22"/>
          <w:szCs w:val="22"/>
        </w:rPr>
        <w:t>a data certa sarà quella di protocollazione.</w:t>
      </w:r>
    </w:p>
    <w:p w:rsidR="00EC0D93" w:rsidRPr="00EC0D93" w:rsidRDefault="00EC0D93" w:rsidP="000E023D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EC0D93">
        <w:rPr>
          <w:rFonts w:ascii="DecimaWE Rg" w:hAnsi="DecimaWE Rg" w:cs="BentonSans-Book"/>
          <w:sz w:val="22"/>
          <w:szCs w:val="22"/>
        </w:rPr>
        <w:t xml:space="preserve">Per la corrispondenza in uscita la validità di eventuali sottoscrizioni dei documenti allegati </w:t>
      </w:r>
      <w:r w:rsidR="00871714">
        <w:rPr>
          <w:rFonts w:ascii="DecimaWE Rg" w:hAnsi="DecimaWE Rg" w:cs="BentonSans-Book"/>
          <w:sz w:val="22"/>
          <w:szCs w:val="22"/>
        </w:rPr>
        <w:t>sarà</w:t>
      </w:r>
      <w:r w:rsidRPr="00EC0D93">
        <w:rPr>
          <w:rFonts w:ascii="DecimaWE Rg" w:hAnsi="DecimaWE Rg" w:cs="BentonSans-Book"/>
          <w:sz w:val="22"/>
          <w:szCs w:val="22"/>
        </w:rPr>
        <w:t xml:space="preserve"> controllata con la data di protocollazione</w:t>
      </w:r>
      <w:r w:rsidR="00871714">
        <w:rPr>
          <w:rFonts w:ascii="DecimaWE Rg" w:hAnsi="DecimaWE Rg" w:cs="BentonSans-Book"/>
          <w:sz w:val="22"/>
          <w:szCs w:val="22"/>
        </w:rPr>
        <w:t>.</w:t>
      </w:r>
    </w:p>
    <w:p w:rsidR="00C749C8" w:rsidRPr="00AF533C" w:rsidRDefault="00C749C8" w:rsidP="00C749C8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AF533C">
        <w:rPr>
          <w:rFonts w:ascii="DecimaWE Rg" w:hAnsi="DecimaWE Rg" w:cs="BentonSans-Book"/>
          <w:b/>
        </w:rPr>
        <w:t>Anagrafica dei documenti</w:t>
      </w:r>
      <w:r w:rsidRPr="00BB3C53">
        <w:rPr>
          <w:rFonts w:ascii="DecimaWE Rg" w:hAnsi="DecimaWE Rg" w:cs="BentonSans-Book"/>
          <w:b/>
        </w:rPr>
        <w:t xml:space="preserve"> </w:t>
      </w:r>
      <w:r>
        <w:rPr>
          <w:rFonts w:ascii="DecimaWE Rg" w:hAnsi="DecimaWE Rg" w:cs="BentonSans-Book"/>
          <w:b/>
        </w:rPr>
        <w:t>COREL</w:t>
      </w:r>
    </w:p>
    <w:p w:rsidR="00C749C8" w:rsidRPr="00943E18" w:rsidRDefault="00C749C8" w:rsidP="00C749C8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L'anagrafica dei documenti</w:t>
      </w:r>
      <w:r w:rsidR="00ED34C3">
        <w:rPr>
          <w:rFonts w:ascii="DecimaWE Rg" w:hAnsi="DecimaWE Rg" w:cs="BentonSans-Book"/>
          <w:sz w:val="22"/>
          <w:szCs w:val="22"/>
        </w:rPr>
        <w:t xml:space="preserve"> di Corrispondenza Elettronica</w:t>
      </w:r>
      <w:r w:rsidRPr="00943E18">
        <w:rPr>
          <w:rFonts w:ascii="DecimaWE Rg" w:hAnsi="DecimaWE Rg" w:cs="BentonSans-Book"/>
          <w:sz w:val="22"/>
          <w:szCs w:val="22"/>
        </w:rPr>
        <w:t xml:space="preserve"> del singolo Produttore dovrà essere impostata attraverso i seguenti descrittori univoci:</w:t>
      </w:r>
    </w:p>
    <w:p w:rsidR="00C749C8" w:rsidRPr="0011086B" w:rsidRDefault="00C749C8" w:rsidP="0011086B">
      <w:pPr>
        <w:ind w:left="390" w:hanging="30"/>
        <w:jc w:val="both"/>
        <w:rPr>
          <w:rFonts w:ascii="DecimaWE Rg" w:hAnsi="DecimaWE Rg" w:cs="BentonSans-Book"/>
        </w:rPr>
      </w:pPr>
    </w:p>
    <w:p w:rsidR="00C749C8" w:rsidRPr="00943E18" w:rsidRDefault="00C749C8" w:rsidP="001120BF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ente (Ente di appartenenza del Produttore): </w:t>
      </w:r>
      <w:r w:rsidRPr="00126F26">
        <w:rPr>
          <w:rFonts w:ascii="DecimaWE Rg" w:hAnsi="DecimaWE Rg" w:cs="BentonSans-Book"/>
          <w:b/>
          <w:sz w:val="22"/>
          <w:szCs w:val="22"/>
          <w:highlight w:val="yellow"/>
        </w:rPr>
        <w:t>______</w:t>
      </w:r>
      <w:r w:rsidR="00126F26">
        <w:rPr>
          <w:rFonts w:ascii="DecimaWE Rg" w:hAnsi="DecimaWE Rg" w:cs="BentonSans-Book"/>
          <w:sz w:val="22"/>
          <w:szCs w:val="22"/>
          <w:highlight w:val="yellow"/>
        </w:rPr>
        <w:t xml:space="preserve"> </w:t>
      </w:r>
      <w:r w:rsidRPr="00126F26">
        <w:rPr>
          <w:rFonts w:ascii="DecimaWE Rg" w:hAnsi="DecimaWE Rg" w:cs="BentonSans-Book"/>
          <w:sz w:val="22"/>
          <w:szCs w:val="22"/>
          <w:highlight w:val="yellow"/>
        </w:rPr>
        <w:t>(es. C_L424)</w:t>
      </w:r>
    </w:p>
    <w:p w:rsidR="00C749C8" w:rsidRPr="00943E18" w:rsidRDefault="00C749C8" w:rsidP="001120BF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area (Area di appartenenza del Produttore): </w:t>
      </w:r>
      <w:r w:rsidR="00EC0D93" w:rsidRPr="00126F26">
        <w:rPr>
          <w:rFonts w:ascii="DecimaWE Rg" w:hAnsi="DecimaWE Rg" w:cs="BentonSans-Book"/>
          <w:b/>
          <w:sz w:val="22"/>
          <w:szCs w:val="22"/>
        </w:rPr>
        <w:t>PROT</w:t>
      </w:r>
      <w:r w:rsidR="006B4940" w:rsidRPr="00126F26">
        <w:rPr>
          <w:rFonts w:ascii="DecimaWE Rg" w:hAnsi="DecimaWE Rg" w:cs="BentonSans-Book"/>
          <w:b/>
          <w:sz w:val="22"/>
          <w:szCs w:val="22"/>
        </w:rPr>
        <w:t>OCOLLO</w:t>
      </w:r>
    </w:p>
    <w:p w:rsidR="00C749C8" w:rsidRPr="000E023D" w:rsidRDefault="00C749C8" w:rsidP="001120BF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ufficio (Ufficio di appartenenza del Produttore): </w:t>
      </w:r>
      <w:r w:rsidRPr="00126F26">
        <w:rPr>
          <w:rFonts w:ascii="DecimaWE Rg" w:hAnsi="DecimaWE Rg" w:cs="BentonSans-Book"/>
          <w:b/>
          <w:sz w:val="22"/>
          <w:szCs w:val="22"/>
        </w:rPr>
        <w:t>CO</w:t>
      </w:r>
      <w:r w:rsidR="00EC0D93" w:rsidRPr="00126F26">
        <w:rPr>
          <w:rFonts w:ascii="DecimaWE Rg" w:hAnsi="DecimaWE Rg" w:cs="BentonSans-Book"/>
          <w:b/>
          <w:sz w:val="22"/>
          <w:szCs w:val="22"/>
        </w:rPr>
        <w:t>RRISPONDENZA</w:t>
      </w:r>
    </w:p>
    <w:p w:rsidR="00C749C8" w:rsidRPr="0011086B" w:rsidRDefault="00C749C8" w:rsidP="0011086B">
      <w:pPr>
        <w:ind w:left="390" w:hanging="30"/>
        <w:jc w:val="both"/>
        <w:rPr>
          <w:rFonts w:ascii="DecimaWE Rg" w:hAnsi="DecimaWE Rg" w:cs="BentonSans-Book"/>
        </w:rPr>
      </w:pPr>
    </w:p>
    <w:p w:rsidR="00C749C8" w:rsidRPr="00BB3C53" w:rsidRDefault="00C749C8" w:rsidP="00C749C8">
      <w:pPr>
        <w:pStyle w:val="T-02"/>
        <w:ind w:left="360"/>
        <w:rPr>
          <w:rFonts w:ascii="DecimaWE Rg" w:hAnsi="DecimaWE Rg" w:cs="BentonSans-Book"/>
          <w:b/>
        </w:rPr>
      </w:pPr>
      <w:r w:rsidRPr="00BB3C53">
        <w:rPr>
          <w:rFonts w:ascii="DecimaWE Rg" w:hAnsi="DecimaWE Rg" w:cs="BentonSans-Book"/>
          <w:b/>
        </w:rPr>
        <w:t xml:space="preserve">Metadati </w:t>
      </w:r>
      <w:r w:rsidR="00EC0D93">
        <w:rPr>
          <w:rFonts w:ascii="DecimaWE Rg" w:hAnsi="DecimaWE Rg" w:cs="BentonSans-Book"/>
          <w:b/>
        </w:rPr>
        <w:t>COREL</w:t>
      </w:r>
    </w:p>
    <w:p w:rsidR="00C749C8" w:rsidRDefault="00C749C8" w:rsidP="00C749C8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La classe documentale </w:t>
      </w:r>
      <w:r w:rsidR="00EC0D93">
        <w:rPr>
          <w:rFonts w:ascii="DecimaWE Rg" w:hAnsi="DecimaWE Rg" w:cs="BentonSans-Book"/>
          <w:sz w:val="22"/>
          <w:szCs w:val="22"/>
        </w:rPr>
        <w:t>COREL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1.0, oltre ai metadati previsti dalla classe documentale base, comprende anche i seguenti metadati specifici: </w:t>
      </w:r>
    </w:p>
    <w:p w:rsidR="003C4FBB" w:rsidRDefault="003C4FBB" w:rsidP="00C749C8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3C4FBB" w:rsidRPr="00943E18" w:rsidRDefault="003C4FBB" w:rsidP="00C749C8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tbl>
      <w:tblPr>
        <w:tblW w:w="4716" w:type="pct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4"/>
        <w:gridCol w:w="1246"/>
        <w:gridCol w:w="2652"/>
        <w:gridCol w:w="2569"/>
      </w:tblGrid>
      <w:tr w:rsidR="003C4FBB" w:rsidRPr="003C4FBB" w:rsidTr="000F05DB">
        <w:trPr>
          <w:trHeight w:val="555"/>
          <w:tblHeader/>
        </w:trPr>
        <w:tc>
          <w:tcPr>
            <w:tcW w:w="1486" w:type="pct"/>
            <w:shd w:val="clear" w:color="auto" w:fill="DAEEF3"/>
          </w:tcPr>
          <w:p w:rsidR="00142930" w:rsidRPr="003C4FBB" w:rsidRDefault="00142930" w:rsidP="00144B03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Descrizione</w:t>
            </w:r>
          </w:p>
        </w:tc>
        <w:tc>
          <w:tcPr>
            <w:tcW w:w="677" w:type="pct"/>
            <w:shd w:val="clear" w:color="auto" w:fill="DAEEF3"/>
          </w:tcPr>
          <w:p w:rsidR="00142930" w:rsidRPr="003C4FBB" w:rsidRDefault="00142930" w:rsidP="00144B03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Obbligatorio</w:t>
            </w:r>
          </w:p>
        </w:tc>
        <w:tc>
          <w:tcPr>
            <w:tcW w:w="1441" w:type="pct"/>
            <w:shd w:val="clear" w:color="auto" w:fill="DAEEF3"/>
          </w:tcPr>
          <w:p w:rsidR="00142930" w:rsidRPr="003C4FBB" w:rsidRDefault="00142930" w:rsidP="00144B03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Etichetta</w:t>
            </w:r>
          </w:p>
        </w:tc>
        <w:tc>
          <w:tcPr>
            <w:tcW w:w="1396" w:type="pct"/>
            <w:shd w:val="clear" w:color="auto" w:fill="DAEEF3"/>
          </w:tcPr>
          <w:p w:rsidR="00142930" w:rsidRPr="003C4FBB" w:rsidRDefault="00142930" w:rsidP="00144B03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Tipo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  <w:shd w:val="clear" w:color="auto" w:fill="auto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lastRenderedPageBreak/>
              <w:t>Codice AOO</w:t>
            </w:r>
          </w:p>
        </w:tc>
        <w:tc>
          <w:tcPr>
            <w:tcW w:w="677" w:type="pct"/>
            <w:shd w:val="clear" w:color="auto" w:fill="auto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  <w:shd w:val="clear" w:color="auto" w:fill="auto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codiceAOOCOREL</w:t>
            </w:r>
            <w:proofErr w:type="spellEnd"/>
          </w:p>
        </w:tc>
        <w:tc>
          <w:tcPr>
            <w:tcW w:w="1396" w:type="pct"/>
            <w:shd w:val="clear" w:color="auto" w:fill="auto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varchar2(30)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  <w:shd w:val="clear" w:color="auto" w:fill="auto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AOO</w:t>
            </w:r>
          </w:p>
        </w:tc>
        <w:tc>
          <w:tcPr>
            <w:tcW w:w="677" w:type="pct"/>
            <w:shd w:val="clear" w:color="auto" w:fill="auto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  <w:shd w:val="clear" w:color="auto" w:fill="auto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descrizioneAOOCOREL</w:t>
            </w:r>
            <w:proofErr w:type="spellEnd"/>
          </w:p>
        </w:tc>
        <w:tc>
          <w:tcPr>
            <w:tcW w:w="1396" w:type="pct"/>
            <w:shd w:val="clear" w:color="auto" w:fill="auto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varchar2(255)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registro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codiceRegistroCorel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(40)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Anno di protocollo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annoProtocolloCOREL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(4)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Numero di protocollo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numeroProtocolloCOREL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nunber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(7)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protocollo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dataProtocolloCOREL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Stato del protocollo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statoProtocolloCOREL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400194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(1) (0=attivo,1=annullato)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Indicatore corrispondenza in entrata/uscita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IndicatoreEUCOREL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400194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(1) (A, P)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Indicatore documento riservato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indicatoreRiservatoCOREL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400194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(1) (0,9) (se &gt;=1 allora 1)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Oggetto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oggettoCOREL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(4000)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Oggetto ad integrazione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oggettoIntegrazioneCOREL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(2000)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tipo documento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tipoDocCodCOREL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tipo documento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tipoDocDescCOREL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(60)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arrivo/spedizione  del documento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dataArrivoSpedizioneCOREL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Estremi del provvedimento di annullamento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estremiProvvedimentoAnnullamentoCOREL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(255)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del provvedimento di annullamento</w:t>
            </w:r>
          </w:p>
        </w:tc>
        <w:tc>
          <w:tcPr>
            <w:tcW w:w="677" w:type="pct"/>
          </w:tcPr>
          <w:p w:rsidR="00142930" w:rsidRPr="003C4FBB" w:rsidRDefault="00142930" w:rsidP="00C8421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dataProvvedimentoAnnullamentoCOREL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br w:type="page"/>
              <w:t>Indici di classificazione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indiceClassificazioneCOREL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(40)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br w:type="page"/>
              <w:t>Numero documento</w:t>
            </w:r>
            <w:r w:rsidRPr="003C4FB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3C4FBB">
              <w:rPr>
                <w:rFonts w:ascii="DecimaWE Rg" w:hAnsi="DecimaWE Rg"/>
                <w:sz w:val="20"/>
                <w:szCs w:val="20"/>
              </w:rPr>
              <w:footnoteReference w:id="1"/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numeroDocumentoCOREL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(81)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  <w:shd w:val="clear" w:color="auto" w:fill="auto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documento</w:t>
            </w:r>
          </w:p>
        </w:tc>
        <w:tc>
          <w:tcPr>
            <w:tcW w:w="677" w:type="pct"/>
            <w:shd w:val="clear" w:color="auto" w:fill="auto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  <w:shd w:val="clear" w:color="auto" w:fill="auto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dataDocumentoCOREL</w:t>
            </w:r>
            <w:proofErr w:type="spellEnd"/>
          </w:p>
        </w:tc>
        <w:tc>
          <w:tcPr>
            <w:tcW w:w="1396" w:type="pct"/>
            <w:shd w:val="clear" w:color="auto" w:fill="auto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Struttura</w:t>
            </w:r>
          </w:p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mittente/destinatario</w:t>
            </w:r>
            <w:r w:rsidRPr="003C4FBB">
              <w:rPr>
                <w:rFonts w:ascii="DecimaWE Rg" w:hAnsi="DecimaWE Rg"/>
                <w:sz w:val="20"/>
                <w:szCs w:val="20"/>
              </w:rPr>
              <w:footnoteReference w:id="2"/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mittenteDestinatarioCOREL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Ordine presentazione  mittente/destinatario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ordineMDCOREL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tipo mittente/destinatario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codiceTipoMDCOREL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tipo mittente/destinatario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descrizioneTipoMDCOREL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(60)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mittente/destinatario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(255)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Amministrazione mittente/destinataria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codiceAmministrazioneMDCOREL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(30)</w:t>
            </w:r>
          </w:p>
        </w:tc>
      </w:tr>
      <w:tr w:rsidR="000F05DB" w:rsidRPr="003C4FBB" w:rsidTr="000F05DB">
        <w:trPr>
          <w:trHeight w:val="555"/>
          <w:tblHeader/>
        </w:trPr>
        <w:tc>
          <w:tcPr>
            <w:tcW w:w="1486" w:type="pct"/>
            <w:shd w:val="clear" w:color="auto" w:fill="DAEEF3"/>
          </w:tcPr>
          <w:p w:rsidR="000F05DB" w:rsidRPr="003C4FBB" w:rsidRDefault="000F05DB" w:rsidP="001E47E4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Descrizione</w:t>
            </w:r>
          </w:p>
        </w:tc>
        <w:tc>
          <w:tcPr>
            <w:tcW w:w="677" w:type="pct"/>
            <w:shd w:val="clear" w:color="auto" w:fill="DAEEF3"/>
          </w:tcPr>
          <w:p w:rsidR="000F05DB" w:rsidRPr="003C4FBB" w:rsidRDefault="000F05DB" w:rsidP="001E47E4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Obbligatorio</w:t>
            </w:r>
          </w:p>
        </w:tc>
        <w:tc>
          <w:tcPr>
            <w:tcW w:w="1441" w:type="pct"/>
            <w:shd w:val="clear" w:color="auto" w:fill="DAEEF3"/>
          </w:tcPr>
          <w:p w:rsidR="000F05DB" w:rsidRPr="003C4FBB" w:rsidRDefault="000F05DB" w:rsidP="001E47E4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Etichetta</w:t>
            </w:r>
          </w:p>
        </w:tc>
        <w:tc>
          <w:tcPr>
            <w:tcW w:w="1396" w:type="pct"/>
            <w:shd w:val="clear" w:color="auto" w:fill="DAEEF3"/>
          </w:tcPr>
          <w:p w:rsidR="000F05DB" w:rsidRPr="003C4FBB" w:rsidRDefault="000F05DB" w:rsidP="001E47E4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Tipo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lastRenderedPageBreak/>
              <w:t>Descrizione Amministrazione mittente/destinataria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descrizioneAmministrazioneMDCOREL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(255)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AOO mittente/destinataria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codiceAOOMDCOREL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(30)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AOO mittente/destinataria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descrizioneAOOMDCOREL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(255)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Indirizzo e-mail  mittente/destinatario (casella di provenienza / destinazione diretta)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indirzzoEMailMDCOREL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(2000)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Indirizzo e-mail  mittente/destinatario (come rilevato dall’anagrafica)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indirizzoEMailAnagraficaMDCOREL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(255)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Canale di trasmissione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canaleDiTrasmissioneMDCOREL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316E6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Struttura ricevuta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ricevutaMDCOREL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400194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Progressivo ricevuta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progressivoRicevutaMDCOREL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(2, 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400194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Tipo ricevuta  mittente/destinatario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tipoRicevutaMDCOREL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(60)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400194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e ora ricevuta  mittente/destinatario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dataOraRicevutaMDCOREL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(32)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Struttura fascicolo</w:t>
            </w:r>
          </w:p>
        </w:tc>
        <w:tc>
          <w:tcPr>
            <w:tcW w:w="677" w:type="pct"/>
          </w:tcPr>
          <w:p w:rsidR="00142930" w:rsidRPr="003C4FBB" w:rsidRDefault="00E73EAF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fascicoloCOREL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Ufficio di competenza del fascicolo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ufficioFascicoloCOREL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(30)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Registro dell’ufficio  di competenza del fascicolo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registroFascicoloCOREL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(40)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Anno del registro  dell’ufficio  di competenza del fascicolo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annoFascicoloCOREL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400194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(4) 0  compreso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Numero del registro dell’ufficio di competenza del fascicolo</w:t>
            </w:r>
          </w:p>
        </w:tc>
        <w:tc>
          <w:tcPr>
            <w:tcW w:w="677" w:type="pct"/>
          </w:tcPr>
          <w:p w:rsidR="00142930" w:rsidRPr="003C4FBB" w:rsidRDefault="00142930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441" w:type="pct"/>
          </w:tcPr>
          <w:p w:rsidR="00142930" w:rsidRPr="003C4FBB" w:rsidRDefault="00142930" w:rsidP="00144B03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numeroFascicoloCOREL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400194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(7) 0  compreso</w:t>
            </w:r>
          </w:p>
        </w:tc>
      </w:tr>
      <w:tr w:rsidR="003C4FBB" w:rsidRPr="003C4FBB" w:rsidTr="000F05DB">
        <w:trPr>
          <w:tblHeader/>
        </w:trPr>
        <w:tc>
          <w:tcPr>
            <w:tcW w:w="1486" w:type="pct"/>
          </w:tcPr>
          <w:p w:rsidR="00142930" w:rsidRPr="003C4FBB" w:rsidRDefault="00142930" w:rsidP="00B274A1">
            <w:pPr>
              <w:numPr>
                <w:ilvl w:val="0"/>
                <w:numId w:val="8"/>
              </w:num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Subnumero del registro dell’ufficio di competenza del fascicolo</w:t>
            </w:r>
          </w:p>
        </w:tc>
        <w:tc>
          <w:tcPr>
            <w:tcW w:w="677" w:type="pct"/>
          </w:tcPr>
          <w:p w:rsidR="00142930" w:rsidRPr="003C4FBB" w:rsidRDefault="00E73EAF" w:rsidP="00400194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1441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subnumeroFascicoloCOREL</w:t>
            </w:r>
            <w:proofErr w:type="spellEnd"/>
          </w:p>
        </w:tc>
        <w:tc>
          <w:tcPr>
            <w:tcW w:w="1396" w:type="pct"/>
          </w:tcPr>
          <w:p w:rsidR="00142930" w:rsidRPr="003C4FBB" w:rsidRDefault="00142930" w:rsidP="00C8421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(3)</w:t>
            </w:r>
          </w:p>
        </w:tc>
      </w:tr>
    </w:tbl>
    <w:p w:rsidR="00C749C8" w:rsidRPr="0021518C" w:rsidRDefault="00C749C8" w:rsidP="00C749C8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C749C8" w:rsidRDefault="00C749C8" w:rsidP="00C749C8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Lo schema di validazione della classe </w:t>
      </w:r>
      <w:r w:rsidR="00EC0D93">
        <w:rPr>
          <w:rFonts w:ascii="DecimaWE Rg" w:hAnsi="DecimaWE Rg" w:cs="BentonSans-Book"/>
          <w:sz w:val="22"/>
          <w:szCs w:val="22"/>
        </w:rPr>
        <w:t>COREL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 è identificato dal</w:t>
      </w:r>
      <w:r>
        <w:rPr>
          <w:rFonts w:ascii="DecimaWE Rg" w:hAnsi="DecimaWE Rg" w:cs="BentonSans-Book"/>
          <w:sz w:val="22"/>
          <w:szCs w:val="22"/>
        </w:rPr>
        <w:t xml:space="preserve"> </w:t>
      </w:r>
      <w:proofErr w:type="spellStart"/>
      <w:r w:rsidRPr="00943E18">
        <w:rPr>
          <w:rFonts w:ascii="DecimaWE Rg" w:hAnsi="DecimaWE Rg" w:cs="BentonSans-Book"/>
          <w:sz w:val="22"/>
          <w:szCs w:val="22"/>
        </w:rPr>
        <w:t>targetNamespace</w:t>
      </w:r>
      <w:proofErr w:type="spellEnd"/>
      <w:r w:rsidRPr="00943E18">
        <w:rPr>
          <w:rFonts w:ascii="DecimaWE Rg" w:hAnsi="DecimaWE Rg" w:cs="BentonSans-Book"/>
          <w:sz w:val="22"/>
          <w:szCs w:val="22"/>
        </w:rPr>
        <w:t>=“</w:t>
      </w:r>
      <w:r w:rsidR="00EC0D93" w:rsidRPr="00BA57E9">
        <w:rPr>
          <w:rFonts w:ascii="DecimaWE Rg" w:hAnsi="DecimaWE Rg" w:cs="BentonSans-Book"/>
          <w:sz w:val="22"/>
          <w:szCs w:val="22"/>
        </w:rPr>
        <w:t>http://conservazione.insiel.it/corel_1_0</w:t>
      </w:r>
      <w:r w:rsidRPr="00943E18">
        <w:rPr>
          <w:rFonts w:ascii="DecimaWE Rg" w:hAnsi="DecimaWE Rg" w:cs="BentonSans-Book"/>
          <w:sz w:val="22"/>
          <w:szCs w:val="22"/>
        </w:rPr>
        <w:t>”.</w:t>
      </w:r>
    </w:p>
    <w:p w:rsidR="001A7987" w:rsidRDefault="001A7987" w:rsidP="00C749C8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</w:p>
    <w:p w:rsidR="00C749C8" w:rsidRPr="000C694D" w:rsidRDefault="00C749C8" w:rsidP="00C749C8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0C694D">
        <w:rPr>
          <w:rFonts w:ascii="DecimaWE Rg" w:hAnsi="DecimaWE Rg"/>
          <w:b/>
          <w:szCs w:val="24"/>
        </w:rPr>
        <w:t>Produzione dei documenti</w:t>
      </w:r>
      <w:r>
        <w:rPr>
          <w:rFonts w:ascii="DecimaWE Rg" w:hAnsi="DecimaWE Rg"/>
          <w:b/>
          <w:szCs w:val="24"/>
        </w:rPr>
        <w:t xml:space="preserve"> </w:t>
      </w:r>
      <w:r w:rsidR="00EC0D93">
        <w:rPr>
          <w:rFonts w:ascii="DecimaWE Rg" w:hAnsi="DecimaWE Rg"/>
          <w:b/>
          <w:szCs w:val="24"/>
        </w:rPr>
        <w:t>COREL</w:t>
      </w:r>
    </w:p>
    <w:p w:rsidR="005B50F4" w:rsidRPr="00BB3C53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I dati del volume devono essere indicati solo se i documenti sono prodotti con software di terze parti e, pertanto, </w:t>
      </w:r>
      <w:r w:rsidR="0046752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dovranno essere trasmessi dall’E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nte via SFTP su area condivisa del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gestore del servizio di conservazione</w:t>
      </w:r>
    </w:p>
    <w:p w:rsidR="005B50F4" w:rsidRPr="00BB3C53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5B50F4" w:rsidRPr="00943E18" w:rsidRDefault="005B50F4" w:rsidP="005B50F4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l’E</w:t>
      </w:r>
      <w:r>
        <w:rPr>
          <w:rFonts w:ascii="DecimaWE Rg" w:hAnsi="DecimaWE Rg" w:cs="BentonSans-Book"/>
          <w:sz w:val="22"/>
          <w:szCs w:val="22"/>
        </w:rPr>
        <w:t>nte</w:t>
      </w:r>
      <w:r w:rsidRPr="00943E18">
        <w:rPr>
          <w:rFonts w:ascii="DecimaWE Rg" w:hAnsi="DecimaWE Rg" w:cs="BentonSans-Book"/>
          <w:sz w:val="22"/>
          <w:szCs w:val="22"/>
        </w:rPr>
        <w:t xml:space="preserve">, il volume medio </w:t>
      </w:r>
      <w:r>
        <w:rPr>
          <w:rFonts w:ascii="DecimaWE Rg" w:hAnsi="DecimaWE Rg" w:cs="BentonSans-Book"/>
          <w:sz w:val="22"/>
          <w:szCs w:val="22"/>
        </w:rPr>
        <w:t>annuo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e</w:t>
      </w:r>
      <w:r w:rsidRPr="00943E18">
        <w:rPr>
          <w:rFonts w:ascii="DecimaWE Rg" w:hAnsi="DecimaWE Rg" w:cs="BentonSans-Book"/>
          <w:sz w:val="22"/>
          <w:szCs w:val="22"/>
        </w:rPr>
        <w:t xml:space="preserve"> la dimensione media dei documenti inviati in conservazione  sono: </w:t>
      </w:r>
    </w:p>
    <w:p w:rsidR="005B50F4" w:rsidRPr="00945C3C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5C3C">
        <w:rPr>
          <w:rFonts w:ascii="DecimaWE Rg" w:hAnsi="DecimaWE Rg"/>
          <w:sz w:val="22"/>
          <w:szCs w:val="22"/>
        </w:rPr>
        <w:t xml:space="preserve">volume annuo: 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(numero di </w:t>
      </w:r>
      <w:r>
        <w:rPr>
          <w:rFonts w:ascii="DecimaWE Rg" w:hAnsi="DecimaWE Rg"/>
          <w:b/>
          <w:sz w:val="22"/>
          <w:szCs w:val="22"/>
          <w:highlight w:val="yellow"/>
        </w:rPr>
        <w:t>documenti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,  es. </w:t>
      </w:r>
      <w:r>
        <w:rPr>
          <w:rFonts w:ascii="DecimaWE Rg" w:hAnsi="DecimaWE Rg"/>
          <w:b/>
          <w:sz w:val="22"/>
          <w:szCs w:val="22"/>
          <w:highlight w:val="yellow"/>
        </w:rPr>
        <w:t>500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>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media</w:t>
      </w:r>
      <w:r>
        <w:rPr>
          <w:rFonts w:ascii="DecimaWE Rg" w:hAnsi="DecimaWE Rg"/>
          <w:sz w:val="22"/>
          <w:szCs w:val="22"/>
        </w:rPr>
        <w:t xml:space="preserve"> di un documento</w:t>
      </w:r>
      <w:r w:rsidRPr="00943E18">
        <w:rPr>
          <w:rFonts w:ascii="DecimaWE Rg" w:hAnsi="DecimaWE Rg"/>
          <w:sz w:val="22"/>
          <w:szCs w:val="22"/>
        </w:rPr>
        <w:t xml:space="preserve">: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480 KB)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massima</w:t>
      </w:r>
      <w:r>
        <w:rPr>
          <w:rFonts w:ascii="DecimaWE Rg" w:hAnsi="DecimaWE Rg"/>
          <w:sz w:val="22"/>
          <w:szCs w:val="22"/>
        </w:rPr>
        <w:t xml:space="preserve"> rilevata per un documento</w:t>
      </w:r>
      <w:r w:rsidRPr="00943E18">
        <w:rPr>
          <w:rFonts w:ascii="DecimaWE Rg" w:hAnsi="DecimaWE Rg"/>
          <w:sz w:val="22"/>
          <w:szCs w:val="22"/>
        </w:rPr>
        <w:t>:</w:t>
      </w:r>
      <w:r w:rsidRPr="00943E18">
        <w:rPr>
          <w:rFonts w:ascii="DecimaWE Rg" w:hAnsi="DecimaWE Rg"/>
          <w:b/>
          <w:sz w:val="22"/>
          <w:szCs w:val="22"/>
        </w:rPr>
        <w:t xml:space="preserve">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1 MB)</w:t>
      </w:r>
    </w:p>
    <w:p w:rsidR="00391237" w:rsidRPr="00D46A20" w:rsidRDefault="00391237" w:rsidP="00C749C8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C749C8" w:rsidRPr="000C694D" w:rsidRDefault="00C749C8" w:rsidP="00C749C8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t xml:space="preserve">Periodicità di invio in conservazione e di </w:t>
      </w:r>
      <w:r w:rsidR="002354FD">
        <w:rPr>
          <w:rFonts w:ascii="DecimaWE Rg" w:hAnsi="DecimaWE Rg"/>
          <w:b/>
          <w:szCs w:val="24"/>
        </w:rPr>
        <w:t>generazione del pacchetto di archiviazione</w:t>
      </w:r>
      <w:r w:rsidRPr="000C694D">
        <w:rPr>
          <w:rFonts w:ascii="DecimaWE Rg" w:hAnsi="DecimaWE Rg"/>
          <w:b/>
          <w:szCs w:val="24"/>
        </w:rPr>
        <w:t>, tempo di conservazione</w:t>
      </w: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3721"/>
      </w:tblGrid>
      <w:tr w:rsidR="00C749C8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C8" w:rsidRPr="00D46A20" w:rsidRDefault="00C749C8" w:rsidP="001120BF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Periodicità di invio in conservazione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C8" w:rsidRPr="00D46A20" w:rsidRDefault="00EC0D93" w:rsidP="00EC0D93">
            <w:pPr>
              <w:pStyle w:val="T-02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Giornaliera</w:t>
            </w:r>
          </w:p>
        </w:tc>
      </w:tr>
      <w:tr w:rsidR="00C749C8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C8" w:rsidRPr="00D46A20" w:rsidRDefault="00C749C8" w:rsidP="002354FD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 xml:space="preserve">Periodicità di </w:t>
            </w:r>
            <w:r w:rsidR="002354FD">
              <w:rPr>
                <w:rFonts w:ascii="DecimaWE Rg" w:hAnsi="DecimaWE Rg"/>
                <w:sz w:val="22"/>
              </w:rPr>
              <w:t>generazione del pacchetto di archiviazione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C8" w:rsidRPr="00D46A20" w:rsidRDefault="00C749C8" w:rsidP="001120BF">
            <w:pPr>
              <w:pStyle w:val="T-02"/>
              <w:rPr>
                <w:rFonts w:ascii="DecimaWE Rg" w:hAnsi="DecimaWE Rg"/>
                <w:sz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Entro 15 giorni dalla presa in carico</w:t>
            </w:r>
          </w:p>
        </w:tc>
      </w:tr>
      <w:tr w:rsidR="00C749C8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9C8" w:rsidRPr="00D46A20" w:rsidRDefault="00C749C8" w:rsidP="001120BF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Tempo di conservazione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C8" w:rsidRPr="00D46A20" w:rsidRDefault="00C749C8" w:rsidP="001120BF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Illimitato</w:t>
            </w:r>
          </w:p>
        </w:tc>
      </w:tr>
    </w:tbl>
    <w:p w:rsidR="00C749C8" w:rsidRPr="0011086B" w:rsidRDefault="00C749C8" w:rsidP="0011086B">
      <w:pPr>
        <w:ind w:left="390" w:hanging="30"/>
        <w:jc w:val="both"/>
        <w:rPr>
          <w:rFonts w:ascii="DecimaWE Rg" w:hAnsi="DecimaWE Rg" w:cs="BentonSans-Book"/>
        </w:rPr>
      </w:pPr>
    </w:p>
    <w:p w:rsidR="00C749C8" w:rsidRDefault="00C749C8" w:rsidP="00C749C8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284C2F">
        <w:rPr>
          <w:rFonts w:ascii="DecimaWE Rg" w:hAnsi="DecimaWE Rg"/>
          <w:b/>
          <w:szCs w:val="24"/>
        </w:rPr>
        <w:t>Mod</w:t>
      </w:r>
      <w:r w:rsidR="00871714">
        <w:rPr>
          <w:rFonts w:ascii="DecimaWE Rg" w:hAnsi="DecimaWE Rg"/>
          <w:b/>
          <w:szCs w:val="24"/>
        </w:rPr>
        <w:t>alità di invio in conservazione</w:t>
      </w:r>
    </w:p>
    <w:p w:rsidR="00A323B6" w:rsidRPr="009675EB" w:rsidRDefault="00A323B6" w:rsidP="00A323B6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675EB">
        <w:rPr>
          <w:rFonts w:ascii="DecimaWE Rg" w:hAnsi="DecimaWE Rg" w:cs="BentonSans-Book"/>
          <w:sz w:val="22"/>
          <w:szCs w:val="22"/>
        </w:rPr>
        <w:t>Tutti i documenti digitali archiviati nel Protocollo generale fornito da Regione FVG saranno automaticamente riversati nel sistema di conservazione.</w:t>
      </w:r>
    </w:p>
    <w:p w:rsidR="00377990" w:rsidRDefault="00A323B6" w:rsidP="00377990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Nota: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in caso non si utilizzino i prodotti Insiel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le modalità di invio in conservazione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devono essere definite in accordo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con il gestore del servizio di conservazione in base agli strumenti utilizzati dall’Azienda per produrre i documenti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377990" w:rsidRDefault="00377990">
      <w:pP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br w:type="page"/>
      </w:r>
    </w:p>
    <w:p w:rsidR="00377990" w:rsidRPr="00377990" w:rsidDel="00732326" w:rsidRDefault="00377990" w:rsidP="00377990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236EAC" w:rsidRPr="00377990" w:rsidRDefault="00236EAC" w:rsidP="00377990">
      <w:pPr>
        <w:pStyle w:val="Titolo2-numerato"/>
        <w:numPr>
          <w:ilvl w:val="1"/>
          <w:numId w:val="3"/>
        </w:numPr>
        <w:rPr>
          <w:rFonts w:ascii="DecimaWE Rg" w:hAnsi="DecimaWE Rg"/>
        </w:rPr>
      </w:pPr>
      <w:bookmarkStart w:id="13" w:name="_Toc430074488"/>
      <w:bookmarkStart w:id="14" w:name="_Toc430074490"/>
      <w:bookmarkStart w:id="15" w:name="_Toc430074493"/>
      <w:bookmarkStart w:id="16" w:name="_Toc430074497"/>
      <w:bookmarkStart w:id="17" w:name="_Toc430074500"/>
      <w:bookmarkStart w:id="18" w:name="_Toc430074533"/>
      <w:bookmarkStart w:id="19" w:name="_Toc430074535"/>
      <w:bookmarkStart w:id="20" w:name="_Toc430074536"/>
      <w:bookmarkStart w:id="21" w:name="_Toc430074539"/>
      <w:bookmarkStart w:id="22" w:name="_Toc430074544"/>
      <w:bookmarkStart w:id="23" w:name="_Toc430074553"/>
      <w:bookmarkStart w:id="24" w:name="_Toc43077204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77990">
        <w:rPr>
          <w:rFonts w:ascii="DecimaWE Rg" w:hAnsi="DecimaWE Rg"/>
        </w:rPr>
        <w:t xml:space="preserve">Fatturazione elettronica: classi documentali </w:t>
      </w:r>
      <w:r w:rsidR="00A32D8B" w:rsidRPr="00377990">
        <w:rPr>
          <w:rFonts w:ascii="DecimaWE Rg" w:hAnsi="DecimaWE Rg"/>
        </w:rPr>
        <w:t>“</w:t>
      </w:r>
      <w:r w:rsidRPr="00377990">
        <w:rPr>
          <w:rFonts w:ascii="DecimaWE Rg" w:hAnsi="DecimaWE Rg"/>
        </w:rPr>
        <w:t>FLUSSO</w:t>
      </w:r>
      <w:r w:rsidR="00A32D8B" w:rsidRPr="00377990">
        <w:rPr>
          <w:rFonts w:ascii="DecimaWE Rg" w:hAnsi="DecimaWE Rg"/>
        </w:rPr>
        <w:t xml:space="preserve"> </w:t>
      </w:r>
      <w:r w:rsidRPr="00377990">
        <w:rPr>
          <w:rFonts w:ascii="DecimaWE Rg" w:hAnsi="DecimaWE Rg"/>
        </w:rPr>
        <w:t>FATTUR</w:t>
      </w:r>
      <w:r w:rsidR="000E280F" w:rsidRPr="00377990">
        <w:rPr>
          <w:rFonts w:ascii="DecimaWE Rg" w:hAnsi="DecimaWE Rg"/>
        </w:rPr>
        <w:t>E</w:t>
      </w:r>
      <w:r w:rsidR="00A32D8B" w:rsidRPr="00377990">
        <w:rPr>
          <w:rFonts w:ascii="DecimaWE Rg" w:hAnsi="DecimaWE Rg"/>
        </w:rPr>
        <w:t>”</w:t>
      </w:r>
      <w:r w:rsidRPr="00377990">
        <w:rPr>
          <w:rFonts w:ascii="DecimaWE Rg" w:hAnsi="DecimaWE Rg"/>
        </w:rPr>
        <w:t xml:space="preserve"> e </w:t>
      </w:r>
      <w:r w:rsidR="00A32D8B" w:rsidRPr="00377990">
        <w:rPr>
          <w:rFonts w:ascii="DecimaWE Rg" w:hAnsi="DecimaWE Rg"/>
        </w:rPr>
        <w:t>“</w:t>
      </w:r>
      <w:r w:rsidRPr="00377990">
        <w:rPr>
          <w:rFonts w:ascii="DecimaWE Rg" w:hAnsi="DecimaWE Rg"/>
        </w:rPr>
        <w:t>FATTURA</w:t>
      </w:r>
      <w:r w:rsidR="00A32D8B" w:rsidRPr="00377990">
        <w:rPr>
          <w:rFonts w:ascii="DecimaWE Rg" w:hAnsi="DecimaWE Rg"/>
        </w:rPr>
        <w:t>”</w:t>
      </w:r>
      <w:r w:rsidRPr="00377990">
        <w:rPr>
          <w:rFonts w:ascii="DecimaWE Rg" w:hAnsi="DecimaWE Rg"/>
        </w:rPr>
        <w:t>.</w:t>
      </w:r>
      <w:bookmarkEnd w:id="24"/>
      <w:r w:rsidRPr="00377990">
        <w:rPr>
          <w:rFonts w:ascii="DecimaWE Rg" w:hAnsi="DecimaWE Rg"/>
        </w:rPr>
        <w:t xml:space="preserve"> </w:t>
      </w:r>
    </w:p>
    <w:p w:rsidR="00236EAC" w:rsidRPr="00236EAC" w:rsidRDefault="00236EAC" w:rsidP="00236EAC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236EAC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 La seguente sez. 4.</w:t>
      </w:r>
      <w:r w:rsidR="00593D4F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4</w:t>
      </w:r>
      <w:r w:rsidRPr="00236EAC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va personalizzata a cura dell’Ente solo qualora richieda il servizio di conservazione messo a disposizione dalla Regione Friuli Venezia Giulia per la corrispondenza elettronica, altrimenti va eliminata. </w:t>
      </w:r>
    </w:p>
    <w:p w:rsidR="00A32D8B" w:rsidRPr="00A32D8B" w:rsidRDefault="00A32D8B" w:rsidP="00A32D8B">
      <w:pPr>
        <w:pStyle w:val="T-03"/>
        <w:rPr>
          <w:rFonts w:ascii="DecimaWE Rg" w:hAnsi="DecimaWE Rg" w:cs="BentonSans-Book"/>
          <w:sz w:val="22"/>
          <w:szCs w:val="22"/>
        </w:rPr>
      </w:pPr>
      <w:r w:rsidRPr="00A32D8B">
        <w:rPr>
          <w:rFonts w:ascii="DecimaWE Rg" w:hAnsi="DecimaWE Rg" w:cs="BentonSans-Book"/>
          <w:sz w:val="22"/>
          <w:szCs w:val="22"/>
        </w:rPr>
        <w:t>In questa tipologia ricadono le fatture elettroniche così come individuate dal Decreto Ministeriale 3 aprile 2013, n. 55, recante “Regolamento in materia di emissione, trasmissione e ricevimento della fattura elettronica da applicarsi alle amministrazioni pubbliche…”.</w:t>
      </w:r>
    </w:p>
    <w:p w:rsidR="00D76D3E" w:rsidRPr="002A362A" w:rsidRDefault="00D76D3E" w:rsidP="00D76D3E">
      <w:pPr>
        <w:pStyle w:val="T-03"/>
        <w:rPr>
          <w:rFonts w:ascii="DecimaWE Rg" w:hAnsi="DecimaWE Rg" w:cs="BentonSans-Book"/>
          <w:sz w:val="22"/>
          <w:szCs w:val="22"/>
        </w:rPr>
      </w:pPr>
      <w:r>
        <w:rPr>
          <w:rFonts w:ascii="DecimaWE Rg" w:hAnsi="DecimaWE Rg" w:cs="BentonSans-Book"/>
          <w:sz w:val="22"/>
          <w:szCs w:val="22"/>
        </w:rPr>
        <w:t>Secondo quanto disposto dal</w:t>
      </w:r>
      <w:r w:rsidRPr="009D7BE9">
        <w:rPr>
          <w:rFonts w:ascii="DecimaWE Rg" w:hAnsi="DecimaWE Rg" w:cs="BentonSans-Book"/>
          <w:sz w:val="22"/>
          <w:szCs w:val="22"/>
        </w:rPr>
        <w:t xml:space="preserve"> decreto del Ministero dell’Economia e delle finanze del 17 giugno 2014</w:t>
      </w:r>
      <w:r>
        <w:rPr>
          <w:rFonts w:ascii="DecimaWE Rg" w:hAnsi="DecimaWE Rg" w:cs="BentonSans-Book"/>
          <w:sz w:val="22"/>
          <w:szCs w:val="22"/>
        </w:rPr>
        <w:t xml:space="preserve"> pubblicato in G.U. il 26 giugno 2014</w:t>
      </w:r>
      <w:r w:rsidRPr="009D7BE9">
        <w:rPr>
          <w:rFonts w:ascii="DecimaWE Rg" w:hAnsi="DecimaWE Rg" w:cs="BentonSans-Book"/>
          <w:sz w:val="22"/>
          <w:szCs w:val="22"/>
        </w:rPr>
        <w:t xml:space="preserve"> (“Modalità di assolvimento degli obblighi fiscali relativi ai documenti informatici ed alla loro riproduzione in diversi tipi di supporto </w:t>
      </w:r>
      <w:r>
        <w:rPr>
          <w:rFonts w:ascii="DecimaWE Rg" w:hAnsi="DecimaWE Rg" w:cs="BentonSans-Book"/>
          <w:sz w:val="22"/>
          <w:szCs w:val="22"/>
        </w:rPr>
        <w:t xml:space="preserve">- </w:t>
      </w:r>
      <w:r w:rsidRPr="009D7BE9">
        <w:rPr>
          <w:rFonts w:ascii="DecimaWE Rg" w:hAnsi="DecimaWE Rg" w:cs="BentonSans-Book"/>
          <w:sz w:val="22"/>
          <w:szCs w:val="22"/>
        </w:rPr>
        <w:t>articolo 21, comma 5, del decreto legislativo n. 82/2005.”)</w:t>
      </w:r>
      <w:r>
        <w:rPr>
          <w:rFonts w:ascii="DecimaWE Rg" w:hAnsi="DecimaWE Rg" w:cs="BentonSans-Book"/>
          <w:sz w:val="22"/>
          <w:szCs w:val="22"/>
        </w:rPr>
        <w:t xml:space="preserve">, la conservazione delle fatture deve essere effettuata  </w:t>
      </w:r>
      <w:r w:rsidRPr="002A362A">
        <w:rPr>
          <w:rFonts w:ascii="DecimaWE Rg" w:hAnsi="DecimaWE Rg" w:cs="BentonSans-Book"/>
          <w:sz w:val="22"/>
          <w:szCs w:val="22"/>
        </w:rPr>
        <w:t>entro tre mesi dalla scadenza del termine per la presentazione delle dichiarazioni annuali (ex art. 7, co</w:t>
      </w:r>
      <w:r>
        <w:rPr>
          <w:rFonts w:ascii="DecimaWE Rg" w:hAnsi="DecimaWE Rg" w:cs="BentonSans-Book"/>
          <w:sz w:val="22"/>
          <w:szCs w:val="22"/>
        </w:rPr>
        <w:t>mma</w:t>
      </w:r>
      <w:r w:rsidRPr="002A362A">
        <w:rPr>
          <w:rFonts w:ascii="DecimaWE Rg" w:hAnsi="DecimaWE Rg" w:cs="BentonSans-Book"/>
          <w:sz w:val="22"/>
          <w:szCs w:val="22"/>
        </w:rPr>
        <w:t xml:space="preserve"> 4-ter D.L. n. 357/1994).</w:t>
      </w:r>
      <w:r>
        <w:rPr>
          <w:rFonts w:ascii="DecimaWE Rg" w:hAnsi="DecimaWE Rg" w:cs="BentonSans-Book"/>
          <w:sz w:val="22"/>
          <w:szCs w:val="22"/>
        </w:rPr>
        <w:t xml:space="preserve"> Sempre in base al citato decreto è s</w:t>
      </w:r>
      <w:r w:rsidRPr="002A362A">
        <w:rPr>
          <w:rFonts w:ascii="DecimaWE Rg" w:hAnsi="DecimaWE Rg" w:cs="BentonSans-Book"/>
          <w:sz w:val="22"/>
          <w:szCs w:val="22"/>
        </w:rPr>
        <w:t>oppresso l'obbligo di comunicazione dell'impronta degli archivi digitali alle agenzie fiscali.</w:t>
      </w:r>
    </w:p>
    <w:p w:rsidR="00A32D8B" w:rsidRPr="00A32D8B" w:rsidRDefault="00A32D8B" w:rsidP="00A32D8B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A32D8B">
        <w:rPr>
          <w:rFonts w:ascii="DecimaWE Rg" w:hAnsi="DecimaWE Rg" w:cs="BentonSans-Book"/>
          <w:sz w:val="22"/>
          <w:szCs w:val="22"/>
        </w:rPr>
        <w:t>Le fatture elettroniche vengono obbligatoriamente veicolate dal Sistema di Intercambio (SdI), ai sensi del D.M. 7 marzo 2008, emanato in attuazione della legge 24 dicembre 2007, n. 244; il SdI è controllato dall’Agenzia delle Entrate che si occupa di riceverle dal mittente e recapitarle al destinatario, generando le opportune ricevute/notifiche.</w:t>
      </w:r>
    </w:p>
    <w:p w:rsidR="00236EAC" w:rsidRPr="00236EAC" w:rsidRDefault="00236EAC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236EAC">
        <w:rPr>
          <w:rFonts w:ascii="DecimaWE Rg" w:hAnsi="DecimaWE Rg" w:cs="BentonSans-Book"/>
          <w:sz w:val="22"/>
          <w:szCs w:val="22"/>
        </w:rPr>
        <w:t>Le fatture sono rappresentate da file di formato XML firmati digitalmente; ogni file può contenere:</w:t>
      </w:r>
    </w:p>
    <w:p w:rsidR="00236EAC" w:rsidRPr="00236EAC" w:rsidRDefault="00236EAC" w:rsidP="00236EAC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236EAC">
        <w:rPr>
          <w:rFonts w:ascii="DecimaWE Rg" w:hAnsi="DecimaWE Rg"/>
          <w:sz w:val="22"/>
          <w:szCs w:val="22"/>
        </w:rPr>
        <w:t xml:space="preserve">una fattura singola </w:t>
      </w:r>
    </w:p>
    <w:p w:rsidR="00236EAC" w:rsidRPr="00236EAC" w:rsidRDefault="00236EAC" w:rsidP="00236EAC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236EAC">
        <w:rPr>
          <w:rFonts w:ascii="DecimaWE Rg" w:hAnsi="DecimaWE Rg"/>
          <w:sz w:val="22"/>
          <w:szCs w:val="22"/>
        </w:rPr>
        <w:t xml:space="preserve">un flusso di fatture (più corpi fattura con la stessa intestazione). </w:t>
      </w:r>
    </w:p>
    <w:p w:rsidR="00781E9A" w:rsidRPr="00781E9A" w:rsidRDefault="00781E9A" w:rsidP="00781E9A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236EAC">
        <w:rPr>
          <w:rFonts w:ascii="DecimaWE Rg" w:hAnsi="DecimaWE Rg" w:cs="BentonSans-Book"/>
          <w:sz w:val="22"/>
          <w:szCs w:val="22"/>
        </w:rPr>
        <w:t>I flussi di fatture elettroniche sono sottoscritti con firma digitale di tipo</w:t>
      </w:r>
      <w:r w:rsidRPr="00781E9A">
        <w:rPr>
          <w:rFonts w:ascii="DecimaWE Rg" w:hAnsi="DecimaWE Rg" w:cs="BentonSans-Book"/>
          <w:sz w:val="22"/>
          <w:szCs w:val="22"/>
        </w:rPr>
        <w:t xml:space="preserve"> </w:t>
      </w:r>
      <w:r w:rsidRPr="00781E9A">
        <w:rPr>
          <w:rFonts w:ascii="DecimaWE Rg" w:hAnsi="DecimaWE Rg" w:cs="BentonSans-Book"/>
          <w:b/>
          <w:sz w:val="22"/>
          <w:szCs w:val="22"/>
        </w:rPr>
        <w:t>XAdES</w:t>
      </w:r>
      <w:r w:rsidRPr="00236EAC">
        <w:rPr>
          <w:rFonts w:ascii="DecimaWE Rg" w:hAnsi="DecimaWE Rg" w:cs="BentonSans-Book"/>
          <w:sz w:val="22"/>
          <w:szCs w:val="22"/>
        </w:rPr>
        <w:t xml:space="preserve"> o </w:t>
      </w:r>
      <w:r w:rsidRPr="00781E9A">
        <w:rPr>
          <w:rFonts w:ascii="DecimaWE Rg" w:hAnsi="DecimaWE Rg" w:cs="BentonSans-Book"/>
          <w:b/>
          <w:sz w:val="22"/>
          <w:szCs w:val="22"/>
        </w:rPr>
        <w:t>CAdES</w:t>
      </w:r>
      <w:r w:rsidRPr="00781E9A">
        <w:rPr>
          <w:rFonts w:ascii="DecimaWE Rg" w:hAnsi="DecimaWE Rg" w:cs="BentonSans-Book"/>
          <w:sz w:val="22"/>
          <w:szCs w:val="22"/>
        </w:rPr>
        <w:t>.</w:t>
      </w:r>
    </w:p>
    <w:p w:rsidR="00781E9A" w:rsidRDefault="00781E9A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</w:p>
    <w:p w:rsidR="00236EAC" w:rsidRPr="00236EAC" w:rsidRDefault="00236EAC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236EAC">
        <w:rPr>
          <w:rFonts w:ascii="DecimaWE Rg" w:hAnsi="DecimaWE Rg" w:cs="BentonSans-Book"/>
          <w:sz w:val="22"/>
          <w:szCs w:val="22"/>
        </w:rPr>
        <w:t>Si istituiscono due nuove classi documentali:</w:t>
      </w:r>
    </w:p>
    <w:p w:rsidR="00236EAC" w:rsidRPr="00236EAC" w:rsidRDefault="00236EAC" w:rsidP="00236EAC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236EAC">
        <w:rPr>
          <w:rFonts w:ascii="DecimaWE Rg" w:hAnsi="DecimaWE Rg"/>
          <w:sz w:val="22"/>
          <w:szCs w:val="22"/>
        </w:rPr>
        <w:t>flus</w:t>
      </w:r>
      <w:r w:rsidR="00A32D8B">
        <w:rPr>
          <w:rFonts w:ascii="DecimaWE Rg" w:hAnsi="DecimaWE Rg"/>
          <w:sz w:val="22"/>
          <w:szCs w:val="22"/>
        </w:rPr>
        <w:t xml:space="preserve">so </w:t>
      </w:r>
      <w:r w:rsidRPr="00236EAC">
        <w:rPr>
          <w:rFonts w:ascii="DecimaWE Rg" w:hAnsi="DecimaWE Rg"/>
          <w:sz w:val="22"/>
          <w:szCs w:val="22"/>
        </w:rPr>
        <w:t>fatture</w:t>
      </w:r>
    </w:p>
    <w:p w:rsidR="00236EAC" w:rsidRPr="00236EAC" w:rsidRDefault="00A32D8B" w:rsidP="00236EAC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fattura</w:t>
      </w:r>
    </w:p>
    <w:p w:rsidR="00236EAC" w:rsidRPr="00236EAC" w:rsidRDefault="00236EAC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236EAC">
        <w:rPr>
          <w:rFonts w:ascii="DecimaWE Rg" w:hAnsi="DecimaWE Rg" w:cs="BentonSans-Book"/>
          <w:sz w:val="22"/>
          <w:szCs w:val="22"/>
        </w:rPr>
        <w:t>Il flusso fatture è il documento</w:t>
      </w:r>
      <w:r w:rsidR="00DC3730">
        <w:rPr>
          <w:rFonts w:ascii="DecimaWE Rg" w:hAnsi="DecimaWE Rg" w:cs="BentonSans-Book"/>
          <w:sz w:val="22"/>
          <w:szCs w:val="22"/>
        </w:rPr>
        <w:t xml:space="preserve"> </w:t>
      </w:r>
      <w:r w:rsidR="00DC3730" w:rsidRPr="00236EAC">
        <w:rPr>
          <w:rFonts w:ascii="DecimaWE Rg" w:hAnsi="DecimaWE Rg" w:cs="BentonSans-Book"/>
          <w:sz w:val="22"/>
          <w:szCs w:val="22"/>
        </w:rPr>
        <w:t>firmato digitalmente</w:t>
      </w:r>
      <w:r w:rsidR="00DC3730">
        <w:rPr>
          <w:rFonts w:ascii="DecimaWE Rg" w:hAnsi="DecimaWE Rg" w:cs="BentonSans-Book"/>
          <w:sz w:val="22"/>
          <w:szCs w:val="22"/>
        </w:rPr>
        <w:t>, veicolato dal Sistema di Interscambio</w:t>
      </w:r>
      <w:r w:rsidRPr="00236EAC">
        <w:rPr>
          <w:rFonts w:ascii="DecimaWE Rg" w:hAnsi="DecimaWE Rg" w:cs="BentonSans-Book"/>
          <w:sz w:val="22"/>
          <w:szCs w:val="22"/>
        </w:rPr>
        <w:t xml:space="preserve"> che viene inviato in conservazione automaticamente a seguito dei seguenti eventi: </w:t>
      </w:r>
    </w:p>
    <w:p w:rsidR="00236EAC" w:rsidRPr="00DC3730" w:rsidRDefault="00236EAC" w:rsidP="00DC3730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DC3730">
        <w:rPr>
          <w:rFonts w:ascii="DecimaWE Rg" w:hAnsi="DecimaWE Rg"/>
          <w:sz w:val="22"/>
          <w:szCs w:val="22"/>
        </w:rPr>
        <w:t xml:space="preserve">dopo l’apposizione della firma digitale e contestualmente alla trasmissione allo SdI, </w:t>
      </w:r>
      <w:r w:rsidR="00DC3730">
        <w:rPr>
          <w:rFonts w:ascii="DecimaWE Rg" w:hAnsi="DecimaWE Rg"/>
          <w:sz w:val="22"/>
          <w:szCs w:val="22"/>
        </w:rPr>
        <w:t>in caso di</w:t>
      </w:r>
      <w:r w:rsidRPr="00DC3730">
        <w:rPr>
          <w:rFonts w:ascii="DecimaWE Rg" w:hAnsi="DecimaWE Rg"/>
          <w:sz w:val="22"/>
          <w:szCs w:val="22"/>
        </w:rPr>
        <w:t xml:space="preserve"> fatture attive;</w:t>
      </w:r>
    </w:p>
    <w:p w:rsidR="00236EAC" w:rsidRPr="00DC3730" w:rsidRDefault="00236EAC" w:rsidP="00DC3730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DC3730">
        <w:rPr>
          <w:rFonts w:ascii="DecimaWE Rg" w:hAnsi="DecimaWE Rg"/>
          <w:sz w:val="22"/>
          <w:szCs w:val="22"/>
        </w:rPr>
        <w:t>successivamente alla protocollazione</w:t>
      </w:r>
      <w:r w:rsidR="00DC3730">
        <w:rPr>
          <w:rFonts w:ascii="DecimaWE Rg" w:hAnsi="DecimaWE Rg"/>
          <w:sz w:val="22"/>
          <w:szCs w:val="22"/>
        </w:rPr>
        <w:t>,</w:t>
      </w:r>
      <w:r w:rsidRPr="00DC3730">
        <w:rPr>
          <w:rFonts w:ascii="DecimaWE Rg" w:hAnsi="DecimaWE Rg"/>
          <w:sz w:val="22"/>
          <w:szCs w:val="22"/>
        </w:rPr>
        <w:t xml:space="preserve"> per le fatture passive.</w:t>
      </w:r>
    </w:p>
    <w:p w:rsidR="00236EAC" w:rsidRPr="00236EAC" w:rsidRDefault="00236EAC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236EAC">
        <w:rPr>
          <w:rFonts w:ascii="DecimaWE Rg" w:hAnsi="DecimaWE Rg" w:cs="BentonSans-Book"/>
          <w:sz w:val="22"/>
          <w:szCs w:val="22"/>
        </w:rPr>
        <w:lastRenderedPageBreak/>
        <w:t>Dal punto di vista amministrativo/gestionale, tuttavia, è la singola fattura ad assumere rilevanza, in quanto legata a contratti/ordini.</w:t>
      </w:r>
    </w:p>
    <w:p w:rsidR="00236EAC" w:rsidRPr="00236EAC" w:rsidRDefault="00236EAC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236EAC">
        <w:rPr>
          <w:rFonts w:ascii="DecimaWE Rg" w:hAnsi="DecimaWE Rg" w:cs="BentonSans-Book"/>
          <w:sz w:val="22"/>
          <w:szCs w:val="22"/>
        </w:rPr>
        <w:t>Le singole fatture</w:t>
      </w:r>
      <w:r w:rsidR="00DC3730">
        <w:rPr>
          <w:rFonts w:ascii="DecimaWE Rg" w:hAnsi="DecimaWE Rg" w:cs="BentonSans-Book"/>
          <w:sz w:val="22"/>
          <w:szCs w:val="22"/>
        </w:rPr>
        <w:t>,</w:t>
      </w:r>
      <w:r w:rsidRPr="00236EAC">
        <w:rPr>
          <w:rFonts w:ascii="DecimaWE Rg" w:hAnsi="DecimaWE Rg" w:cs="BentonSans-Book"/>
          <w:sz w:val="22"/>
          <w:szCs w:val="22"/>
        </w:rPr>
        <w:t xml:space="preserve"> estratte dai flussi firmati</w:t>
      </w:r>
      <w:r w:rsidR="00DC3730">
        <w:rPr>
          <w:rFonts w:ascii="DecimaWE Rg" w:hAnsi="DecimaWE Rg" w:cs="BentonSans-Book"/>
          <w:sz w:val="22"/>
          <w:szCs w:val="22"/>
        </w:rPr>
        <w:t xml:space="preserve"> in entrata e in uscita</w:t>
      </w:r>
      <w:r w:rsidRPr="00236EAC">
        <w:rPr>
          <w:rFonts w:ascii="DecimaWE Rg" w:hAnsi="DecimaWE Rg" w:cs="BentonSans-Book"/>
          <w:sz w:val="22"/>
          <w:szCs w:val="22"/>
        </w:rPr>
        <w:t>, vengano inviate al sistema documentale, e successivamente</w:t>
      </w:r>
      <w:r w:rsidR="00DC3730" w:rsidRPr="00236EAC">
        <w:rPr>
          <w:rFonts w:ascii="DecimaWE Rg" w:hAnsi="DecimaWE Rg" w:cs="BentonSans-Book"/>
          <w:sz w:val="22"/>
          <w:szCs w:val="22"/>
        </w:rPr>
        <w:t>, su richiesta</w:t>
      </w:r>
      <w:r w:rsidR="002354FD">
        <w:rPr>
          <w:rFonts w:ascii="DecimaWE Rg" w:hAnsi="DecimaWE Rg" w:cs="BentonSans-Book"/>
          <w:sz w:val="22"/>
          <w:szCs w:val="22"/>
        </w:rPr>
        <w:t xml:space="preserve"> del produttore</w:t>
      </w:r>
      <w:r w:rsidR="00DC3730" w:rsidRPr="00236EAC">
        <w:rPr>
          <w:rFonts w:ascii="DecimaWE Rg" w:hAnsi="DecimaWE Rg" w:cs="BentonSans-Book"/>
          <w:sz w:val="22"/>
          <w:szCs w:val="22"/>
        </w:rPr>
        <w:t xml:space="preserve">, </w:t>
      </w:r>
      <w:r w:rsidR="00DC3730">
        <w:rPr>
          <w:rFonts w:ascii="DecimaWE Rg" w:hAnsi="DecimaWE Rg" w:cs="BentonSans-Book"/>
          <w:sz w:val="22"/>
          <w:szCs w:val="22"/>
        </w:rPr>
        <w:t>esse vengono sottoposte al processo di conservazione, u</w:t>
      </w:r>
      <w:r w:rsidRPr="00236EAC">
        <w:rPr>
          <w:rFonts w:ascii="DecimaWE Rg" w:hAnsi="DecimaWE Rg" w:cs="BentonSans-Book"/>
          <w:sz w:val="22"/>
          <w:szCs w:val="22"/>
        </w:rPr>
        <w:t>na volta conclusa la ricezione e/o l’invio di tutti gli esiti previsti dall</w:t>
      </w:r>
      <w:r w:rsidR="00DC3730">
        <w:rPr>
          <w:rFonts w:ascii="DecimaWE Rg" w:hAnsi="DecimaWE Rg" w:cs="BentonSans-Book"/>
          <w:sz w:val="22"/>
          <w:szCs w:val="22"/>
        </w:rPr>
        <w:t>a normativa</w:t>
      </w:r>
      <w:r w:rsidRPr="00236EAC">
        <w:rPr>
          <w:rFonts w:ascii="DecimaWE Rg" w:hAnsi="DecimaWE Rg" w:cs="BentonSans-Book"/>
          <w:sz w:val="22"/>
          <w:szCs w:val="22"/>
        </w:rPr>
        <w:t xml:space="preserve">. </w:t>
      </w:r>
      <w:r w:rsidR="002354FD">
        <w:rPr>
          <w:rFonts w:ascii="DecimaWE Rg" w:hAnsi="DecimaWE Rg" w:cs="BentonSans-Book"/>
          <w:sz w:val="22"/>
          <w:szCs w:val="22"/>
        </w:rPr>
        <w:t>Alla</w:t>
      </w:r>
      <w:r w:rsidRPr="00236EAC">
        <w:rPr>
          <w:rFonts w:ascii="DecimaWE Rg" w:hAnsi="DecimaWE Rg" w:cs="BentonSans-Book"/>
          <w:sz w:val="22"/>
          <w:szCs w:val="22"/>
        </w:rPr>
        <w:t xml:space="preserve"> fattura, rappresentata da un file XML non firmato</w:t>
      </w:r>
      <w:r w:rsidR="002354FD">
        <w:rPr>
          <w:rFonts w:ascii="DecimaWE Rg" w:hAnsi="DecimaWE Rg" w:cs="BentonSans-Book"/>
          <w:sz w:val="22"/>
          <w:szCs w:val="22"/>
        </w:rPr>
        <w:t>,</w:t>
      </w:r>
      <w:r w:rsidRPr="00236EAC">
        <w:rPr>
          <w:rFonts w:ascii="DecimaWE Rg" w:hAnsi="DecimaWE Rg" w:cs="BentonSans-Book"/>
          <w:sz w:val="22"/>
          <w:szCs w:val="22"/>
        </w:rPr>
        <w:t xml:space="preserve"> vengono allegate le ricevute e le notifiche</w:t>
      </w:r>
      <w:r w:rsidR="002354FD">
        <w:rPr>
          <w:rFonts w:ascii="DecimaWE Rg" w:hAnsi="DecimaWE Rg" w:cs="BentonSans-Book"/>
          <w:sz w:val="22"/>
          <w:szCs w:val="22"/>
        </w:rPr>
        <w:t xml:space="preserve"> prodotte dal Sistema di Interscambio</w:t>
      </w:r>
      <w:r w:rsidRPr="00236EAC">
        <w:rPr>
          <w:rFonts w:ascii="DecimaWE Rg" w:hAnsi="DecimaWE Rg" w:cs="BentonSans-Book"/>
          <w:sz w:val="22"/>
          <w:szCs w:val="22"/>
        </w:rPr>
        <w:t xml:space="preserve">. </w:t>
      </w:r>
    </w:p>
    <w:p w:rsidR="002354FD" w:rsidRDefault="00236EAC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236EAC">
        <w:rPr>
          <w:rFonts w:ascii="DecimaWE Rg" w:hAnsi="DecimaWE Rg" w:cs="BentonSans-Book"/>
          <w:sz w:val="22"/>
          <w:szCs w:val="22"/>
        </w:rPr>
        <w:t>I file XML non necessitano di particolari visori, infatti è possibile visualizzarne il contenuto con un semplice editor di testi</w:t>
      </w:r>
      <w:r w:rsidR="004C2493">
        <w:rPr>
          <w:rFonts w:ascii="DecimaWE Rg" w:hAnsi="DecimaWE Rg" w:cs="BentonSans-Book"/>
          <w:sz w:val="22"/>
          <w:szCs w:val="22"/>
        </w:rPr>
        <w:t>, tuttavia</w:t>
      </w:r>
      <w:r w:rsidR="002354FD">
        <w:rPr>
          <w:rFonts w:ascii="DecimaWE Rg" w:hAnsi="DecimaWE Rg" w:cs="BentonSans-Book"/>
          <w:sz w:val="22"/>
          <w:szCs w:val="22"/>
        </w:rPr>
        <w:t xml:space="preserve"> referenziano</w:t>
      </w:r>
      <w:r w:rsidR="004C2493">
        <w:rPr>
          <w:rFonts w:ascii="DecimaWE Rg" w:hAnsi="DecimaWE Rg" w:cs="BentonSans-Book"/>
          <w:sz w:val="22"/>
          <w:szCs w:val="22"/>
        </w:rPr>
        <w:t>,</w:t>
      </w:r>
      <w:r w:rsidR="002354FD">
        <w:rPr>
          <w:rFonts w:ascii="DecimaWE Rg" w:hAnsi="DecimaWE Rg" w:cs="BentonSans-Book"/>
          <w:sz w:val="22"/>
          <w:szCs w:val="22"/>
        </w:rPr>
        <w:t xml:space="preserve"> al loro interno</w:t>
      </w:r>
      <w:r w:rsidR="004C2493">
        <w:rPr>
          <w:rFonts w:ascii="DecimaWE Rg" w:hAnsi="DecimaWE Rg" w:cs="BentonSans-Book"/>
          <w:sz w:val="22"/>
          <w:szCs w:val="22"/>
        </w:rPr>
        <w:t>,</w:t>
      </w:r>
      <w:r w:rsidR="002354FD">
        <w:rPr>
          <w:rFonts w:ascii="DecimaWE Rg" w:hAnsi="DecimaWE Rg" w:cs="BentonSans-Book"/>
          <w:sz w:val="22"/>
          <w:szCs w:val="22"/>
        </w:rPr>
        <w:t xml:space="preserve"> fogli di stile pubblicati sul sito istituzionale </w:t>
      </w:r>
      <w:r w:rsidR="004C2493" w:rsidRPr="00EC66C3">
        <w:rPr>
          <w:rFonts w:ascii="DecimaWE Rg" w:hAnsi="DecimaWE Rg" w:cs="BentonSans-Book"/>
          <w:sz w:val="22"/>
          <w:szCs w:val="22"/>
        </w:rPr>
        <w:t>www.fatturaPA.gov.it</w:t>
      </w:r>
      <w:r w:rsidR="004C2493">
        <w:rPr>
          <w:rFonts w:ascii="DecimaWE Rg" w:hAnsi="DecimaWE Rg" w:cs="BentonSans-Book"/>
          <w:sz w:val="22"/>
          <w:szCs w:val="22"/>
        </w:rPr>
        <w:t>, che vengono, anch’essi,</w:t>
      </w:r>
      <w:r w:rsidR="002354FD">
        <w:rPr>
          <w:rFonts w:ascii="DecimaWE Rg" w:hAnsi="DecimaWE Rg" w:cs="BentonSans-Book"/>
          <w:sz w:val="22"/>
          <w:szCs w:val="22"/>
        </w:rPr>
        <w:t xml:space="preserve"> sottoposti al processo di conservazione.</w:t>
      </w:r>
    </w:p>
    <w:p w:rsidR="00BD17CE" w:rsidRPr="00236EAC" w:rsidRDefault="00BD17CE" w:rsidP="00236EAC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>
        <w:rPr>
          <w:rFonts w:ascii="DecimaWE Rg" w:hAnsi="DecimaWE Rg" w:cs="BentonSans-Book"/>
          <w:sz w:val="22"/>
          <w:szCs w:val="22"/>
        </w:rPr>
        <w:t xml:space="preserve">La presa in carico in conservazione verifica che il file rispetti le specifiche tecniche pubblicate sul sito </w:t>
      </w:r>
      <w:r w:rsidRPr="00EC66C3">
        <w:rPr>
          <w:rFonts w:ascii="DecimaWE Rg" w:hAnsi="DecimaWE Rg" w:cs="BentonSans-Book"/>
          <w:sz w:val="22"/>
          <w:szCs w:val="22"/>
        </w:rPr>
        <w:t>www.fatturaPA.gov.it</w:t>
      </w:r>
      <w:r>
        <w:rPr>
          <w:rFonts w:ascii="DecimaWE Rg" w:hAnsi="DecimaWE Rg" w:cs="BentonSans-Book"/>
          <w:sz w:val="22"/>
          <w:szCs w:val="22"/>
        </w:rPr>
        <w:t>.</w:t>
      </w:r>
    </w:p>
    <w:p w:rsidR="001D36E7" w:rsidRDefault="001D36E7" w:rsidP="001D36E7">
      <w:pPr>
        <w:pStyle w:val="T-02"/>
        <w:spacing w:after="240"/>
        <w:ind w:left="360"/>
        <w:rPr>
          <w:rFonts w:ascii="DecimaWE Rg" w:hAnsi="DecimaWE Rg" w:cs="BentonSans-Book"/>
          <w:b/>
        </w:rPr>
      </w:pPr>
    </w:p>
    <w:p w:rsidR="001D36E7" w:rsidRPr="00AF533C" w:rsidRDefault="001D36E7" w:rsidP="001D36E7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AF533C">
        <w:rPr>
          <w:rFonts w:ascii="DecimaWE Rg" w:hAnsi="DecimaWE Rg" w:cs="BentonSans-Book"/>
          <w:b/>
        </w:rPr>
        <w:t>Anagrafica dei documenti</w:t>
      </w:r>
      <w:r w:rsidRPr="00BB3C53">
        <w:rPr>
          <w:rFonts w:ascii="DecimaWE Rg" w:hAnsi="DecimaWE Rg" w:cs="BentonSans-Book"/>
          <w:b/>
        </w:rPr>
        <w:t xml:space="preserve"> </w:t>
      </w:r>
      <w:r>
        <w:rPr>
          <w:rFonts w:ascii="DecimaWE Rg" w:hAnsi="DecimaWE Rg" w:cs="BentonSans-Book"/>
          <w:b/>
        </w:rPr>
        <w:t>FLUSSO</w:t>
      </w:r>
      <w:r w:rsidR="00126F26">
        <w:rPr>
          <w:rFonts w:ascii="DecimaWE Rg" w:hAnsi="DecimaWE Rg" w:cs="BentonSans-Book"/>
          <w:b/>
        </w:rPr>
        <w:t xml:space="preserve"> </w:t>
      </w:r>
      <w:r>
        <w:rPr>
          <w:rFonts w:ascii="DecimaWE Rg" w:hAnsi="DecimaWE Rg" w:cs="BentonSans-Book"/>
          <w:b/>
        </w:rPr>
        <w:t>FATTURE</w:t>
      </w:r>
    </w:p>
    <w:p w:rsidR="001D36E7" w:rsidRPr="00943E18" w:rsidRDefault="001D36E7" w:rsidP="001D36E7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L'anagrafica dei documenti, associata ai </w:t>
      </w:r>
      <w:r w:rsidR="00005A24">
        <w:rPr>
          <w:rFonts w:ascii="DecimaWE Rg" w:hAnsi="DecimaWE Rg" w:cs="BentonSans-Book"/>
          <w:sz w:val="22"/>
          <w:szCs w:val="22"/>
        </w:rPr>
        <w:t>flussi fatture</w:t>
      </w:r>
      <w:r w:rsidRPr="00943E18">
        <w:rPr>
          <w:rFonts w:ascii="DecimaWE Rg" w:hAnsi="DecimaWE Rg" w:cs="BentonSans-Book"/>
          <w:sz w:val="22"/>
          <w:szCs w:val="22"/>
        </w:rPr>
        <w:t xml:space="preserve"> del singolo Produttore, dovrà essere impostata attraverso i seguenti descrittori univoci:</w:t>
      </w:r>
    </w:p>
    <w:p w:rsidR="001D36E7" w:rsidRPr="00943E18" w:rsidRDefault="001D36E7" w:rsidP="001D36E7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ente (Ente di appartenenza del Produttore):</w:t>
      </w:r>
      <w:r w:rsidRPr="00126F26">
        <w:rPr>
          <w:rFonts w:ascii="DecimaWE Rg" w:hAnsi="DecimaWE Rg" w:cs="BentonSans-Book"/>
          <w:b/>
          <w:sz w:val="22"/>
          <w:szCs w:val="22"/>
        </w:rPr>
        <w:t xml:space="preserve"> </w:t>
      </w:r>
      <w:r w:rsidRPr="00126F26">
        <w:rPr>
          <w:rFonts w:ascii="DecimaWE Rg" w:hAnsi="DecimaWE Rg" w:cs="BentonSans-Book"/>
          <w:b/>
          <w:sz w:val="22"/>
          <w:szCs w:val="22"/>
          <w:highlight w:val="yellow"/>
        </w:rPr>
        <w:t>______</w:t>
      </w:r>
      <w:r w:rsidR="00126F26" w:rsidRPr="00126F26">
        <w:rPr>
          <w:rFonts w:ascii="DecimaWE Rg" w:hAnsi="DecimaWE Rg" w:cs="BentonSans-Book"/>
          <w:b/>
          <w:sz w:val="22"/>
          <w:szCs w:val="22"/>
          <w:highlight w:val="yellow"/>
        </w:rPr>
        <w:t xml:space="preserve"> </w:t>
      </w:r>
      <w:r w:rsidRPr="00126F26">
        <w:rPr>
          <w:rFonts w:ascii="DecimaWE Rg" w:hAnsi="DecimaWE Rg" w:cs="BentonSans-Book"/>
          <w:sz w:val="22"/>
          <w:szCs w:val="22"/>
          <w:highlight w:val="yellow"/>
        </w:rPr>
        <w:t>(es. C_L424)</w:t>
      </w:r>
    </w:p>
    <w:p w:rsidR="001D36E7" w:rsidRPr="00943E18" w:rsidRDefault="001D36E7" w:rsidP="001D36E7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area (Area di appartenenza del Produttore): </w:t>
      </w:r>
      <w:r w:rsidRPr="00126F26">
        <w:rPr>
          <w:rFonts w:ascii="DecimaWE Rg" w:hAnsi="DecimaWE Rg" w:cs="BentonSans-Book"/>
          <w:b/>
          <w:sz w:val="22"/>
          <w:szCs w:val="22"/>
        </w:rPr>
        <w:t>AMM</w:t>
      </w:r>
    </w:p>
    <w:p w:rsidR="001D36E7" w:rsidRPr="000E023D" w:rsidRDefault="001D36E7" w:rsidP="001D36E7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ufficio (Ufficio di appartenenza del Produttore): </w:t>
      </w:r>
      <w:r w:rsidRPr="00126F26">
        <w:rPr>
          <w:rFonts w:ascii="DecimaWE Rg" w:hAnsi="DecimaWE Rg" w:cs="BentonSans-Book"/>
          <w:b/>
          <w:sz w:val="22"/>
          <w:szCs w:val="22"/>
        </w:rPr>
        <w:t>FATTURA</w:t>
      </w:r>
    </w:p>
    <w:p w:rsidR="001D36E7" w:rsidRPr="0011086B" w:rsidRDefault="001D36E7" w:rsidP="0011086B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1D36E7" w:rsidRPr="00BB3C53" w:rsidRDefault="001D36E7" w:rsidP="001D36E7">
      <w:pPr>
        <w:pStyle w:val="T-02"/>
        <w:ind w:left="360"/>
        <w:rPr>
          <w:rFonts w:ascii="DecimaWE Rg" w:hAnsi="DecimaWE Rg" w:cs="BentonSans-Book"/>
          <w:b/>
        </w:rPr>
      </w:pPr>
      <w:r w:rsidRPr="00BB3C53">
        <w:rPr>
          <w:rFonts w:ascii="DecimaWE Rg" w:hAnsi="DecimaWE Rg" w:cs="BentonSans-Book"/>
          <w:b/>
        </w:rPr>
        <w:t xml:space="preserve">Metadati </w:t>
      </w:r>
      <w:r>
        <w:rPr>
          <w:rFonts w:ascii="DecimaWE Rg" w:hAnsi="DecimaWE Rg" w:cs="BentonSans-Book"/>
          <w:b/>
        </w:rPr>
        <w:t>FLUSSO</w:t>
      </w:r>
      <w:r w:rsidR="00126F26">
        <w:rPr>
          <w:rFonts w:ascii="DecimaWE Rg" w:hAnsi="DecimaWE Rg" w:cs="BentonSans-Book"/>
          <w:b/>
        </w:rPr>
        <w:t xml:space="preserve"> </w:t>
      </w:r>
      <w:r>
        <w:rPr>
          <w:rFonts w:ascii="DecimaWE Rg" w:hAnsi="DecimaWE Rg" w:cs="BentonSans-Book"/>
          <w:b/>
        </w:rPr>
        <w:t>FATTUR</w:t>
      </w:r>
      <w:r w:rsidR="000E280F">
        <w:rPr>
          <w:rFonts w:ascii="DecimaWE Rg" w:hAnsi="DecimaWE Rg" w:cs="BentonSans-Book"/>
          <w:b/>
        </w:rPr>
        <w:t>E</w:t>
      </w:r>
    </w:p>
    <w:p w:rsidR="001D36E7" w:rsidRPr="00943E18" w:rsidRDefault="001D36E7" w:rsidP="001D36E7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La classe documentale </w:t>
      </w:r>
      <w:r>
        <w:rPr>
          <w:rFonts w:ascii="DecimaWE Rg" w:hAnsi="DecimaWE Rg" w:cs="BentonSans-Book"/>
          <w:sz w:val="22"/>
          <w:szCs w:val="22"/>
        </w:rPr>
        <w:t>FLUSSO</w:t>
      </w:r>
      <w:r w:rsidR="00126F26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FATTUR</w:t>
      </w:r>
      <w:r w:rsidR="000E280F">
        <w:rPr>
          <w:rFonts w:ascii="DecimaWE Rg" w:hAnsi="DecimaWE Rg" w:cs="BentonSans-Book"/>
          <w:sz w:val="22"/>
          <w:szCs w:val="22"/>
        </w:rPr>
        <w:t>E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1.0, oltre ai metadati previsti dalla classe documentale base, comprende anche i seguenti metadati specifici: </w:t>
      </w:r>
    </w:p>
    <w:tbl>
      <w:tblPr>
        <w:tblpPr w:leftFromText="180" w:rightFromText="180" w:vertAnchor="text" w:horzAnchor="margin" w:tblpXSpec="center" w:tblpY="23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35"/>
        <w:gridCol w:w="3301"/>
        <w:gridCol w:w="1276"/>
      </w:tblGrid>
      <w:tr w:rsidR="004F16F0" w:rsidRPr="00126F26">
        <w:trPr>
          <w:trHeight w:val="555"/>
        </w:trPr>
        <w:tc>
          <w:tcPr>
            <w:tcW w:w="3652" w:type="dxa"/>
            <w:shd w:val="clear" w:color="auto" w:fill="DAEEF3"/>
          </w:tcPr>
          <w:p w:rsidR="004F16F0" w:rsidRPr="00126F26" w:rsidRDefault="004F16F0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Descrizione</w:t>
            </w:r>
          </w:p>
        </w:tc>
        <w:tc>
          <w:tcPr>
            <w:tcW w:w="1235" w:type="dxa"/>
            <w:shd w:val="clear" w:color="auto" w:fill="DAEEF3"/>
          </w:tcPr>
          <w:p w:rsidR="004F16F0" w:rsidRPr="00126F26" w:rsidRDefault="004F16F0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Obbligatorio</w:t>
            </w:r>
          </w:p>
        </w:tc>
        <w:tc>
          <w:tcPr>
            <w:tcW w:w="3301" w:type="dxa"/>
            <w:shd w:val="clear" w:color="auto" w:fill="DAEEF3"/>
          </w:tcPr>
          <w:p w:rsidR="004F16F0" w:rsidRPr="00126F26" w:rsidRDefault="004F16F0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Etichetta</w:t>
            </w:r>
          </w:p>
        </w:tc>
        <w:tc>
          <w:tcPr>
            <w:tcW w:w="1276" w:type="dxa"/>
            <w:shd w:val="clear" w:color="auto" w:fill="DAEEF3"/>
          </w:tcPr>
          <w:p w:rsidR="004F16F0" w:rsidRPr="00126F26" w:rsidRDefault="004F16F0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Tipo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4F16F0">
            <w:pPr>
              <w:rPr>
                <w:rFonts w:ascii="BentonSans-Book" w:hAnsi="BentonSans-Book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Identificativo univoco del lotto\fattura  ottenuto concatenando: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trasmittenteFiscaleIdPaese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+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trasmittenteFiscaleIdCodice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+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progressivoInvioFatturaLotto</w:t>
            </w:r>
            <w:proofErr w:type="spellEnd"/>
          </w:p>
        </w:tc>
        <w:tc>
          <w:tcPr>
            <w:tcW w:w="1235" w:type="dxa"/>
          </w:tcPr>
          <w:p w:rsidR="00280537" w:rsidRPr="00126F26" w:rsidRDefault="00280537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487EFA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identificativoFLUSSO_FATTURE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varchar2(40)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Del="00A62E9A" w:rsidRDefault="00280537" w:rsidP="004F16F0">
            <w:pPr>
              <w:rPr>
                <w:rFonts w:ascii="BentonSans-Book" w:hAnsi="BentonSans-Book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DatiFiscaliEnte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280537" w:rsidRPr="00126F26" w:rsidRDefault="00280537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487EFA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datiFiscaliEnteFLUSSO_FATTURE</w:t>
            </w:r>
            <w:proofErr w:type="spellEnd"/>
          </w:p>
        </w:tc>
        <w:tc>
          <w:tcPr>
            <w:tcW w:w="1276" w:type="dxa"/>
          </w:tcPr>
          <w:p w:rsidR="00280537" w:rsidRPr="00126F26" w:rsidDel="00A62E9A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4F16F0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enteFiscaleIdPaese</w:t>
            </w:r>
            <w:proofErr w:type="spellEnd"/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enteFiscaleIdPaeseFLUSSO_FATTURE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(2)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280537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enteFiscaleIdCodice</w:t>
            </w:r>
            <w:proofErr w:type="spellEnd"/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enteFiscaleIdCodiceFLUSSO_FATTURE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(28)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4F16F0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enteDenominazione</w:t>
            </w:r>
            <w:proofErr w:type="spellEnd"/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enteDenominazioneFLUSSO_FATTURE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varchar2 (80) 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4537D8">
            <w:pPr>
              <w:rPr>
                <w:rFonts w:ascii="BentonSans-Book" w:hAnsi="BentonSans-Book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periodoImposta</w:t>
            </w:r>
            <w:proofErr w:type="spellEnd"/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487EFA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periodoImpostaFLUSSO_FATTURE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>(4)</w:t>
            </w:r>
          </w:p>
        </w:tc>
      </w:tr>
      <w:tr w:rsidR="00487EFA" w:rsidRPr="00126F26">
        <w:tc>
          <w:tcPr>
            <w:tcW w:w="3652" w:type="dxa"/>
          </w:tcPr>
          <w:p w:rsidR="00487EFA" w:rsidRPr="00126F26" w:rsidRDefault="00487EFA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Dati di trasmissione</w:t>
            </w:r>
          </w:p>
        </w:tc>
        <w:tc>
          <w:tcPr>
            <w:tcW w:w="1235" w:type="dxa"/>
          </w:tcPr>
          <w:p w:rsidR="00487EFA" w:rsidRPr="00126F26" w:rsidRDefault="007B79F2" w:rsidP="00280537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487EFA" w:rsidRPr="00126F26" w:rsidRDefault="00487EFA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datiTrasmissioneFLUSSO_FATTURE</w:t>
            </w:r>
            <w:proofErr w:type="spellEnd"/>
          </w:p>
        </w:tc>
        <w:tc>
          <w:tcPr>
            <w:tcW w:w="1276" w:type="dxa"/>
          </w:tcPr>
          <w:p w:rsidR="00487EFA" w:rsidRPr="00126F26" w:rsidRDefault="00487EFA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280537">
            <w:pPr>
              <w:rPr>
                <w:rFonts w:ascii="BentonSans-Book" w:hAnsi="BentonSans-Book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lastRenderedPageBreak/>
              <w:t>Partita IVA: codice della nazione espresso secondo lo standard ISO 3166-1 alpha-2 code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trasmittenteFiscaleIdPaeseFLUSSO_FATTURE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(2)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Codice identificativo fiscale. 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trasmittenteFiscaleIdCodiceFLUSSO_FATTURE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(28)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Progressivo univoco che il soggetto trasmittente attribuisce ad ogni file che inoltra al  SDI</w:t>
            </w:r>
          </w:p>
        </w:tc>
        <w:tc>
          <w:tcPr>
            <w:tcW w:w="1235" w:type="dxa"/>
          </w:tcPr>
          <w:p w:rsidR="00280537" w:rsidRPr="00126F26" w:rsidRDefault="007B79F2" w:rsidP="00280537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3301" w:type="dxa"/>
          </w:tcPr>
          <w:p w:rsidR="00280537" w:rsidRPr="00126F26" w:rsidRDefault="00897B1D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progressivoInvioFLUSSO_FATTURE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(10)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Codice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indentificativo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del formato/versione con cui è stato trasmesso il documento fattura. Ad oggi l’unico valore ammesso è :SDI10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formatoTrasmissioneFLUSSO_FATTURE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(5)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Codice IPA del destinatario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codiceDestinatarioFLUSSO_FATTURE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(6)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Data e ora in cui la fattura (o il lotto)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e'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stata trasmessa (Attiva) o ricevuta (Passiva) da SDI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897B1D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dataTransitoSDIFLUSSO_FATTURE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28053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Segnatura di protocollo </w:t>
            </w:r>
          </w:p>
        </w:tc>
        <w:tc>
          <w:tcPr>
            <w:tcW w:w="1235" w:type="dxa"/>
          </w:tcPr>
          <w:p w:rsidR="00280537" w:rsidRPr="00126F26" w:rsidRDefault="00897B1D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3301" w:type="dxa"/>
          </w:tcPr>
          <w:p w:rsidR="00280537" w:rsidRPr="00126F26" w:rsidRDefault="00487EFA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metadatiProtocolloFLUSSO_FATTURE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840089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Codice Area Organizzativa Omogenea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280537" w:rsidP="00840089">
            <w:p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codiceAOOProtocollo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840089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Descrizione Area Organizzativa Omogenea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280537" w:rsidP="00840089">
            <w:p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descrizioneAOOProtocollo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(30)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840089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Codice Registro di Protocollo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280537" w:rsidP="00840089">
            <w:p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codiceRegistroProtocollo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(255)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840089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Anno del protocollo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280537" w:rsidP="00840089">
            <w:p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annoProtocollo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 (40)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840089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Numero di protocollo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280537" w:rsidP="00840089">
            <w:p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numeroProtocollo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>(4)</w:t>
            </w:r>
          </w:p>
        </w:tc>
      </w:tr>
      <w:tr w:rsidR="00280537" w:rsidRPr="00126F26">
        <w:tc>
          <w:tcPr>
            <w:tcW w:w="3652" w:type="dxa"/>
          </w:tcPr>
          <w:p w:rsidR="00280537" w:rsidRPr="00126F26" w:rsidRDefault="00280537" w:rsidP="00840089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Verso della protocollazione. Ad esempio: A=arrivo, P= partenza</w:t>
            </w:r>
          </w:p>
        </w:tc>
        <w:tc>
          <w:tcPr>
            <w:tcW w:w="1235" w:type="dxa"/>
          </w:tcPr>
          <w:p w:rsidR="00280537" w:rsidRPr="00126F26" w:rsidRDefault="00280537" w:rsidP="0028053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3301" w:type="dxa"/>
          </w:tcPr>
          <w:p w:rsidR="00280537" w:rsidRPr="00126F26" w:rsidRDefault="00280537" w:rsidP="00840089">
            <w:p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versoProtocollo</w:t>
            </w:r>
            <w:proofErr w:type="spellEnd"/>
          </w:p>
        </w:tc>
        <w:tc>
          <w:tcPr>
            <w:tcW w:w="1276" w:type="dxa"/>
          </w:tcPr>
          <w:p w:rsidR="00280537" w:rsidRPr="00126F26" w:rsidRDefault="0028053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>(1)</w:t>
            </w:r>
          </w:p>
        </w:tc>
      </w:tr>
    </w:tbl>
    <w:p w:rsidR="00236EAC" w:rsidRDefault="00236EAC" w:rsidP="00236EAC">
      <w:pPr>
        <w:pStyle w:val="T-02"/>
        <w:spacing w:after="240"/>
        <w:ind w:left="360"/>
        <w:rPr>
          <w:szCs w:val="24"/>
        </w:rPr>
      </w:pPr>
    </w:p>
    <w:p w:rsidR="0011086B" w:rsidRDefault="0011086B" w:rsidP="0011086B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Lo schema di validazione della classe </w:t>
      </w:r>
      <w:r w:rsidR="00126F26">
        <w:rPr>
          <w:rFonts w:ascii="DecimaWE Rg" w:hAnsi="DecimaWE Rg" w:cs="BentonSans-Book"/>
          <w:sz w:val="22"/>
          <w:szCs w:val="22"/>
        </w:rPr>
        <w:t xml:space="preserve">FLUSSO </w:t>
      </w:r>
      <w:r w:rsidR="00F14618">
        <w:rPr>
          <w:rFonts w:ascii="DecimaWE Rg" w:hAnsi="DecimaWE Rg" w:cs="BentonSans-Book"/>
          <w:sz w:val="22"/>
          <w:szCs w:val="22"/>
        </w:rPr>
        <w:t>FATTURE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 è identificato dal</w:t>
      </w:r>
      <w:r>
        <w:rPr>
          <w:rFonts w:ascii="DecimaWE Rg" w:hAnsi="DecimaWE Rg" w:cs="BentonSans-Book"/>
          <w:sz w:val="22"/>
          <w:szCs w:val="22"/>
        </w:rPr>
        <w:t xml:space="preserve"> </w:t>
      </w:r>
      <w:r w:rsidRPr="00943E18">
        <w:rPr>
          <w:rFonts w:ascii="DecimaWE Rg" w:hAnsi="DecimaWE Rg" w:cs="BentonSans-Book"/>
          <w:sz w:val="22"/>
          <w:szCs w:val="22"/>
        </w:rPr>
        <w:t>targetNamespace=“</w:t>
      </w:r>
      <w:r w:rsidR="000E280F" w:rsidRPr="00126F26">
        <w:rPr>
          <w:rFonts w:ascii="DecimaWE Rg" w:hAnsi="DecimaWE Rg" w:cs="BentonSans-Book"/>
          <w:sz w:val="22"/>
          <w:szCs w:val="22"/>
        </w:rPr>
        <w:t>http://conservazione.insiel.it/flusso_fatture_1_0</w:t>
      </w:r>
      <w:r w:rsidRPr="00943E18">
        <w:rPr>
          <w:rFonts w:ascii="DecimaWE Rg" w:hAnsi="DecimaWE Rg" w:cs="BentonSans-Book"/>
          <w:sz w:val="22"/>
          <w:szCs w:val="22"/>
        </w:rPr>
        <w:t>”.</w:t>
      </w:r>
    </w:p>
    <w:p w:rsidR="0011086B" w:rsidRDefault="0011086B" w:rsidP="0011086B">
      <w:pPr>
        <w:pStyle w:val="T-02"/>
        <w:spacing w:after="240"/>
        <w:ind w:left="360"/>
        <w:rPr>
          <w:rFonts w:ascii="DecimaWE Rg" w:hAnsi="DecimaWE Rg"/>
          <w:b/>
          <w:sz w:val="22"/>
          <w:szCs w:val="22"/>
        </w:rPr>
      </w:pPr>
    </w:p>
    <w:p w:rsidR="0011086B" w:rsidRPr="000C694D" w:rsidRDefault="0011086B" w:rsidP="0011086B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0C694D">
        <w:rPr>
          <w:rFonts w:ascii="DecimaWE Rg" w:hAnsi="DecimaWE Rg"/>
          <w:b/>
          <w:szCs w:val="24"/>
        </w:rPr>
        <w:t>Produzione dei documenti</w:t>
      </w:r>
      <w:r w:rsidR="00126F26">
        <w:rPr>
          <w:rFonts w:ascii="DecimaWE Rg" w:hAnsi="DecimaWE Rg"/>
          <w:b/>
          <w:szCs w:val="24"/>
        </w:rPr>
        <w:t xml:space="preserve"> FLUSSO </w:t>
      </w:r>
      <w:r>
        <w:rPr>
          <w:rFonts w:ascii="DecimaWE Rg" w:hAnsi="DecimaWE Rg"/>
          <w:b/>
          <w:szCs w:val="24"/>
        </w:rPr>
        <w:t>FATTUR</w:t>
      </w:r>
      <w:r w:rsidR="000E280F">
        <w:rPr>
          <w:rFonts w:ascii="DecimaWE Rg" w:hAnsi="DecimaWE Rg"/>
          <w:b/>
          <w:szCs w:val="24"/>
        </w:rPr>
        <w:t>E</w:t>
      </w:r>
    </w:p>
    <w:p w:rsidR="005B50F4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I dati del volume devono essere indicati solo se i documenti sono prodotti con software di terze parti e, pertanto, dovranno essere trasmessi dall’</w:t>
      </w:r>
      <w:r w:rsidR="0046752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nte via SFTP su area condivisa del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gestore del servizio di conservazione</w:t>
      </w:r>
    </w:p>
    <w:p w:rsidR="005B50F4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5B50F4" w:rsidRPr="00943E18" w:rsidRDefault="005B50F4" w:rsidP="005B50F4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l’E</w:t>
      </w:r>
      <w:r>
        <w:rPr>
          <w:rFonts w:ascii="DecimaWE Rg" w:hAnsi="DecimaWE Rg" w:cs="BentonSans-Book"/>
          <w:sz w:val="22"/>
          <w:szCs w:val="22"/>
        </w:rPr>
        <w:t>nte</w:t>
      </w:r>
      <w:r w:rsidRPr="00943E18">
        <w:rPr>
          <w:rFonts w:ascii="DecimaWE Rg" w:hAnsi="DecimaWE Rg" w:cs="BentonSans-Book"/>
          <w:sz w:val="22"/>
          <w:szCs w:val="22"/>
        </w:rPr>
        <w:t xml:space="preserve">, il volume medio </w:t>
      </w:r>
      <w:r>
        <w:rPr>
          <w:rFonts w:ascii="DecimaWE Rg" w:hAnsi="DecimaWE Rg" w:cs="BentonSans-Book"/>
          <w:sz w:val="22"/>
          <w:szCs w:val="22"/>
        </w:rPr>
        <w:t>annuo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e</w:t>
      </w:r>
      <w:r w:rsidRPr="00943E18">
        <w:rPr>
          <w:rFonts w:ascii="DecimaWE Rg" w:hAnsi="DecimaWE Rg" w:cs="BentonSans-Book"/>
          <w:sz w:val="22"/>
          <w:szCs w:val="22"/>
        </w:rPr>
        <w:t xml:space="preserve"> la dimensione media dei documenti inviati in conservazione  sono: </w:t>
      </w:r>
    </w:p>
    <w:p w:rsidR="005B50F4" w:rsidRPr="00BB3C53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5B50F4" w:rsidRPr="00945C3C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5C3C">
        <w:rPr>
          <w:rFonts w:ascii="DecimaWE Rg" w:hAnsi="DecimaWE Rg"/>
          <w:sz w:val="22"/>
          <w:szCs w:val="22"/>
        </w:rPr>
        <w:t xml:space="preserve">volume annuo: 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(numero di </w:t>
      </w:r>
      <w:r>
        <w:rPr>
          <w:rFonts w:ascii="DecimaWE Rg" w:hAnsi="DecimaWE Rg"/>
          <w:b/>
          <w:sz w:val="22"/>
          <w:szCs w:val="22"/>
          <w:highlight w:val="yellow"/>
        </w:rPr>
        <w:t>fatture,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  es. </w:t>
      </w:r>
      <w:r>
        <w:rPr>
          <w:rFonts w:ascii="DecimaWE Rg" w:hAnsi="DecimaWE Rg"/>
          <w:b/>
          <w:sz w:val="22"/>
          <w:szCs w:val="22"/>
          <w:highlight w:val="yellow"/>
        </w:rPr>
        <w:t>500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>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media</w:t>
      </w:r>
      <w:r>
        <w:rPr>
          <w:rFonts w:ascii="DecimaWE Rg" w:hAnsi="DecimaWE Rg"/>
          <w:sz w:val="22"/>
          <w:szCs w:val="22"/>
        </w:rPr>
        <w:t xml:space="preserve"> di un documento</w:t>
      </w:r>
      <w:r w:rsidRPr="00943E18">
        <w:rPr>
          <w:rFonts w:ascii="DecimaWE Rg" w:hAnsi="DecimaWE Rg"/>
          <w:sz w:val="22"/>
          <w:szCs w:val="22"/>
        </w:rPr>
        <w:t xml:space="preserve">: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 xml:space="preserve">(es. </w:t>
      </w:r>
      <w:r>
        <w:rPr>
          <w:rFonts w:ascii="DecimaWE Rg" w:hAnsi="DecimaWE Rg"/>
          <w:b/>
          <w:sz w:val="22"/>
          <w:szCs w:val="22"/>
          <w:highlight w:val="yellow"/>
        </w:rPr>
        <w:t>100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 xml:space="preserve"> KB)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massima</w:t>
      </w:r>
      <w:r>
        <w:rPr>
          <w:rFonts w:ascii="DecimaWE Rg" w:hAnsi="DecimaWE Rg"/>
          <w:sz w:val="22"/>
          <w:szCs w:val="22"/>
        </w:rPr>
        <w:t xml:space="preserve"> rilevata per un documento</w:t>
      </w:r>
      <w:r w:rsidRPr="00943E18">
        <w:rPr>
          <w:rFonts w:ascii="DecimaWE Rg" w:hAnsi="DecimaWE Rg"/>
          <w:sz w:val="22"/>
          <w:szCs w:val="22"/>
        </w:rPr>
        <w:t>:</w:t>
      </w:r>
      <w:r w:rsidRPr="00943E18">
        <w:rPr>
          <w:rFonts w:ascii="DecimaWE Rg" w:hAnsi="DecimaWE Rg"/>
          <w:b/>
          <w:sz w:val="22"/>
          <w:szCs w:val="22"/>
        </w:rPr>
        <w:t xml:space="preserve">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1 MB)</w:t>
      </w:r>
    </w:p>
    <w:p w:rsidR="0011086B" w:rsidRPr="00D46A20" w:rsidRDefault="0011086B" w:rsidP="0011086B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11086B" w:rsidRPr="000C694D" w:rsidRDefault="0011086B" w:rsidP="0011086B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t xml:space="preserve">Periodicità di invio in conservazione e di </w:t>
      </w:r>
      <w:r>
        <w:rPr>
          <w:rFonts w:ascii="DecimaWE Rg" w:hAnsi="DecimaWE Rg"/>
          <w:b/>
          <w:szCs w:val="24"/>
        </w:rPr>
        <w:t>generazione del pacchetto di archiviazione</w:t>
      </w:r>
      <w:r w:rsidRPr="000C694D">
        <w:rPr>
          <w:rFonts w:ascii="DecimaWE Rg" w:hAnsi="DecimaWE Rg"/>
          <w:b/>
          <w:szCs w:val="24"/>
        </w:rPr>
        <w:t>, tempo di conservazione</w:t>
      </w: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3721"/>
      </w:tblGrid>
      <w:tr w:rsidR="0011086B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86B" w:rsidRPr="00D46A20" w:rsidRDefault="0011086B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lastRenderedPageBreak/>
              <w:t>Periodicità di invio in conservazione: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6B" w:rsidRPr="00D46A20" w:rsidRDefault="0011086B" w:rsidP="004537D8">
            <w:pPr>
              <w:pStyle w:val="T-02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Giornaliera</w:t>
            </w:r>
          </w:p>
        </w:tc>
      </w:tr>
      <w:tr w:rsidR="0011086B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86B" w:rsidRPr="00D46A20" w:rsidRDefault="0011086B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 xml:space="preserve">Periodicità di </w:t>
            </w:r>
            <w:r>
              <w:rPr>
                <w:rFonts w:ascii="DecimaWE Rg" w:hAnsi="DecimaWE Rg"/>
                <w:sz w:val="22"/>
              </w:rPr>
              <w:t>generazione del pacchetto di archiviazione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6B" w:rsidRPr="00D46A20" w:rsidRDefault="0011086B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Entro 15 giorni dalla presa in carico</w:t>
            </w:r>
          </w:p>
        </w:tc>
      </w:tr>
      <w:tr w:rsidR="0011086B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86B" w:rsidRPr="00D46A20" w:rsidRDefault="0011086B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Tempo di conservazione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6B" w:rsidRPr="00D46A20" w:rsidRDefault="0011086B" w:rsidP="004537D8">
            <w:pPr>
              <w:pStyle w:val="T-02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10 anni</w:t>
            </w:r>
          </w:p>
        </w:tc>
      </w:tr>
    </w:tbl>
    <w:p w:rsidR="0011086B" w:rsidRDefault="0011086B" w:rsidP="0011086B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</w:p>
    <w:p w:rsidR="0011086B" w:rsidRDefault="0011086B" w:rsidP="0011086B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284C2F">
        <w:rPr>
          <w:rFonts w:ascii="DecimaWE Rg" w:hAnsi="DecimaWE Rg"/>
          <w:b/>
          <w:szCs w:val="24"/>
        </w:rPr>
        <w:t>Modalità di invio in conservazione.</w:t>
      </w:r>
    </w:p>
    <w:p w:rsidR="00A323B6" w:rsidRPr="009675EB" w:rsidRDefault="00A323B6" w:rsidP="00A323B6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675EB">
        <w:rPr>
          <w:rFonts w:ascii="DecimaWE Rg" w:hAnsi="DecimaWE Rg" w:cs="BentonSans-Book"/>
          <w:sz w:val="22"/>
          <w:szCs w:val="22"/>
        </w:rPr>
        <w:t xml:space="preserve">Il flusso di fatture è il documento firmato digitalmente, veicolato dal Sistema di Interscambio che viene inviato in conservazione automaticamente dal sistema SDI_FVG a seguito dei seguenti eventi: </w:t>
      </w:r>
    </w:p>
    <w:p w:rsidR="00A323B6" w:rsidRPr="009675EB" w:rsidRDefault="00A323B6" w:rsidP="00A323B6">
      <w:pPr>
        <w:pStyle w:val="T-02"/>
        <w:numPr>
          <w:ilvl w:val="0"/>
          <w:numId w:val="6"/>
        </w:numPr>
        <w:tabs>
          <w:tab w:val="num" w:pos="709"/>
        </w:tabs>
        <w:rPr>
          <w:rFonts w:ascii="DecimaWE Rg" w:hAnsi="DecimaWE Rg" w:cs="BentonSans-Book"/>
          <w:sz w:val="22"/>
          <w:szCs w:val="22"/>
        </w:rPr>
      </w:pPr>
      <w:r w:rsidRPr="009675EB">
        <w:rPr>
          <w:rFonts w:ascii="DecimaWE Rg" w:hAnsi="DecimaWE Rg" w:cs="BentonSans-Book"/>
          <w:sz w:val="22"/>
          <w:szCs w:val="22"/>
        </w:rPr>
        <w:t>dopo l’apposizione della firma digitale e contestualmente alla trasmissione allo SdI, in caso di fatture attive;</w:t>
      </w:r>
    </w:p>
    <w:p w:rsidR="00A323B6" w:rsidRPr="009675EB" w:rsidRDefault="00A323B6" w:rsidP="00A323B6">
      <w:pPr>
        <w:pStyle w:val="T-02"/>
        <w:numPr>
          <w:ilvl w:val="0"/>
          <w:numId w:val="6"/>
        </w:numPr>
        <w:tabs>
          <w:tab w:val="num" w:pos="709"/>
        </w:tabs>
        <w:rPr>
          <w:rFonts w:ascii="DecimaWE Rg" w:hAnsi="DecimaWE Rg" w:cs="BentonSans-Book"/>
          <w:sz w:val="22"/>
          <w:szCs w:val="22"/>
        </w:rPr>
      </w:pPr>
      <w:r w:rsidRPr="009675EB">
        <w:rPr>
          <w:rFonts w:ascii="DecimaWE Rg" w:hAnsi="DecimaWE Rg" w:cs="BentonSans-Book"/>
          <w:sz w:val="22"/>
          <w:szCs w:val="22"/>
        </w:rPr>
        <w:t>successivamente alla protocollazione, per le fatture passive.</w:t>
      </w:r>
    </w:p>
    <w:p w:rsidR="00A323B6" w:rsidRPr="009675EB" w:rsidRDefault="00A323B6" w:rsidP="00A323B6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9675EB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Nota: in caso non si utilizzino i prodotti Insiel le modalità di invio in conservazione devono essere definite in accordo con il gestore del servizio di conservazione in base agli strumenti utilizzati </w:t>
      </w:r>
      <w:r w:rsidR="00030209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dall’Ente</w:t>
      </w:r>
      <w:r w:rsidRPr="009675EB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per produrre i documenti. </w:t>
      </w:r>
    </w:p>
    <w:p w:rsidR="0011086B" w:rsidRDefault="0011086B" w:rsidP="0011086B">
      <w:pPr>
        <w:ind w:left="390" w:hanging="30"/>
        <w:jc w:val="both"/>
        <w:rPr>
          <w:rFonts w:ascii="DecimaWE Rg" w:hAnsi="DecimaWE Rg" w:cs="BentonSans-Book"/>
        </w:rPr>
      </w:pPr>
    </w:p>
    <w:p w:rsidR="00EC38C7" w:rsidRPr="00AF533C" w:rsidRDefault="00EC38C7" w:rsidP="00EC38C7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AF533C">
        <w:rPr>
          <w:rFonts w:ascii="DecimaWE Rg" w:hAnsi="DecimaWE Rg" w:cs="BentonSans-Book"/>
          <w:b/>
        </w:rPr>
        <w:t>Anagrafica dei documenti</w:t>
      </w:r>
      <w:r w:rsidRPr="00BB3C53">
        <w:rPr>
          <w:rFonts w:ascii="DecimaWE Rg" w:hAnsi="DecimaWE Rg" w:cs="BentonSans-Book"/>
          <w:b/>
        </w:rPr>
        <w:t xml:space="preserve"> </w:t>
      </w:r>
      <w:r>
        <w:rPr>
          <w:rFonts w:ascii="DecimaWE Rg" w:hAnsi="DecimaWE Rg" w:cs="BentonSans-Book"/>
          <w:b/>
        </w:rPr>
        <w:t>FATTUR</w:t>
      </w:r>
      <w:r w:rsidR="00580436">
        <w:rPr>
          <w:rFonts w:ascii="DecimaWE Rg" w:hAnsi="DecimaWE Rg" w:cs="BentonSans-Book"/>
          <w:b/>
        </w:rPr>
        <w:t>A</w:t>
      </w:r>
    </w:p>
    <w:p w:rsidR="00EC38C7" w:rsidRPr="00943E18" w:rsidRDefault="00EC38C7" w:rsidP="00EC38C7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L'anagrafica dei documenti, associata </w:t>
      </w:r>
      <w:r w:rsidR="00FC2027">
        <w:rPr>
          <w:rFonts w:ascii="DecimaWE Rg" w:hAnsi="DecimaWE Rg" w:cs="BentonSans-Book"/>
          <w:sz w:val="22"/>
          <w:szCs w:val="22"/>
        </w:rPr>
        <w:t>alle fatture</w:t>
      </w:r>
      <w:r w:rsidRPr="00943E18">
        <w:rPr>
          <w:rFonts w:ascii="DecimaWE Rg" w:hAnsi="DecimaWE Rg" w:cs="BentonSans-Book"/>
          <w:sz w:val="22"/>
          <w:szCs w:val="22"/>
        </w:rPr>
        <w:t xml:space="preserve"> del singolo Produttore, dovrà essere impostata attraverso i seguenti descrittori univoci:</w:t>
      </w:r>
    </w:p>
    <w:p w:rsidR="00EC38C7" w:rsidRPr="00943E18" w:rsidRDefault="00EC38C7" w:rsidP="00EC38C7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ente (Ente di appartenenza del Produttore): </w:t>
      </w:r>
      <w:r w:rsidRPr="00126F26">
        <w:rPr>
          <w:rFonts w:ascii="DecimaWE Rg" w:hAnsi="DecimaWE Rg" w:cs="BentonSans-Book"/>
          <w:b/>
          <w:sz w:val="22"/>
          <w:szCs w:val="22"/>
          <w:highlight w:val="yellow"/>
        </w:rPr>
        <w:t>______</w:t>
      </w:r>
      <w:r w:rsidR="00126F26" w:rsidRPr="00126F26">
        <w:rPr>
          <w:rFonts w:ascii="DecimaWE Rg" w:hAnsi="DecimaWE Rg" w:cs="BentonSans-Book"/>
          <w:sz w:val="22"/>
          <w:szCs w:val="22"/>
          <w:highlight w:val="yellow"/>
        </w:rPr>
        <w:t xml:space="preserve"> </w:t>
      </w:r>
      <w:r w:rsidRPr="00126F26">
        <w:rPr>
          <w:rFonts w:ascii="DecimaWE Rg" w:hAnsi="DecimaWE Rg" w:cs="BentonSans-Book"/>
          <w:sz w:val="22"/>
          <w:szCs w:val="22"/>
          <w:highlight w:val="yellow"/>
        </w:rPr>
        <w:t>(es. C_L424)</w:t>
      </w:r>
    </w:p>
    <w:p w:rsidR="00EC38C7" w:rsidRPr="00943E18" w:rsidRDefault="00EC38C7" w:rsidP="00EC38C7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area (Area di appartenenza del Produttore): </w:t>
      </w:r>
      <w:r w:rsidRPr="00126F26">
        <w:rPr>
          <w:rFonts w:ascii="DecimaWE Rg" w:hAnsi="DecimaWE Rg" w:cs="BentonSans-Book"/>
          <w:b/>
          <w:sz w:val="22"/>
          <w:szCs w:val="22"/>
        </w:rPr>
        <w:t>AMM</w:t>
      </w:r>
    </w:p>
    <w:p w:rsidR="00EC38C7" w:rsidRPr="000E023D" w:rsidRDefault="00EC38C7" w:rsidP="00EC38C7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ufficio (Ufficio di appartenenza del Produttore): </w:t>
      </w:r>
      <w:r w:rsidRPr="00126F26">
        <w:rPr>
          <w:rFonts w:ascii="DecimaWE Rg" w:hAnsi="DecimaWE Rg" w:cs="BentonSans-Book"/>
          <w:b/>
          <w:sz w:val="22"/>
          <w:szCs w:val="22"/>
        </w:rPr>
        <w:t>FATTURA</w:t>
      </w:r>
    </w:p>
    <w:p w:rsidR="00EC38C7" w:rsidRPr="0011086B" w:rsidRDefault="00EC38C7" w:rsidP="00EC38C7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EC38C7" w:rsidRPr="00BB3C53" w:rsidRDefault="00EC38C7" w:rsidP="00EC38C7">
      <w:pPr>
        <w:pStyle w:val="T-02"/>
        <w:ind w:left="360"/>
        <w:rPr>
          <w:rFonts w:ascii="DecimaWE Rg" w:hAnsi="DecimaWE Rg" w:cs="BentonSans-Book"/>
          <w:b/>
        </w:rPr>
      </w:pPr>
      <w:r w:rsidRPr="00BB3C53">
        <w:rPr>
          <w:rFonts w:ascii="DecimaWE Rg" w:hAnsi="DecimaWE Rg" w:cs="BentonSans-Book"/>
          <w:b/>
        </w:rPr>
        <w:t xml:space="preserve">Metadati </w:t>
      </w:r>
      <w:r>
        <w:rPr>
          <w:rFonts w:ascii="DecimaWE Rg" w:hAnsi="DecimaWE Rg" w:cs="BentonSans-Book"/>
          <w:b/>
        </w:rPr>
        <w:t>FATTURA</w:t>
      </w:r>
    </w:p>
    <w:p w:rsidR="00EC38C7" w:rsidRPr="00943E18" w:rsidRDefault="00EC38C7" w:rsidP="00EC38C7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La classe documentale </w:t>
      </w:r>
      <w:r>
        <w:rPr>
          <w:rFonts w:ascii="DecimaWE Rg" w:hAnsi="DecimaWE Rg" w:cs="BentonSans-Book"/>
          <w:sz w:val="22"/>
          <w:szCs w:val="22"/>
        </w:rPr>
        <w:t>FATTURA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1.0, oltre ai metadati previsti dalla classe documentale base, comprende anche i seguenti metadati specifici: </w:t>
      </w:r>
    </w:p>
    <w:tbl>
      <w:tblPr>
        <w:tblpPr w:leftFromText="180" w:rightFromText="180" w:vertAnchor="text" w:horzAnchor="margin" w:tblpXSpec="center" w:tblpY="23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17"/>
        <w:gridCol w:w="3900"/>
        <w:gridCol w:w="1482"/>
      </w:tblGrid>
      <w:tr w:rsidR="00EC38C7" w:rsidRPr="00126F26">
        <w:trPr>
          <w:trHeight w:val="555"/>
        </w:trPr>
        <w:tc>
          <w:tcPr>
            <w:tcW w:w="3369" w:type="dxa"/>
            <w:shd w:val="clear" w:color="auto" w:fill="DAEEF3"/>
          </w:tcPr>
          <w:p w:rsidR="00EC38C7" w:rsidRPr="00126F26" w:rsidRDefault="00EC38C7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Descrizione</w:t>
            </w:r>
          </w:p>
        </w:tc>
        <w:tc>
          <w:tcPr>
            <w:tcW w:w="717" w:type="dxa"/>
            <w:shd w:val="clear" w:color="auto" w:fill="DAEEF3"/>
          </w:tcPr>
          <w:p w:rsidR="00EC38C7" w:rsidRPr="00126F26" w:rsidRDefault="00EC38C7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Obbligatorio</w:t>
            </w:r>
          </w:p>
        </w:tc>
        <w:tc>
          <w:tcPr>
            <w:tcW w:w="3900" w:type="dxa"/>
            <w:shd w:val="clear" w:color="auto" w:fill="DAEEF3"/>
          </w:tcPr>
          <w:p w:rsidR="00EC38C7" w:rsidRPr="00126F26" w:rsidRDefault="00EC38C7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Etichetta</w:t>
            </w:r>
          </w:p>
        </w:tc>
        <w:tc>
          <w:tcPr>
            <w:tcW w:w="1482" w:type="dxa"/>
            <w:shd w:val="clear" w:color="auto" w:fill="DAEEF3"/>
          </w:tcPr>
          <w:p w:rsidR="00EC38C7" w:rsidRPr="00126F26" w:rsidRDefault="00EC38C7" w:rsidP="004537D8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126F26">
              <w:rPr>
                <w:rFonts w:ascii="DecimaWE Rg" w:hAnsi="DecimaWE Rg" w:cs="BentonSans-Book"/>
                <w:b/>
                <w:sz w:val="20"/>
              </w:rPr>
              <w:t>Tipo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Identificativo univoco del lotto\fattura  ottenuto concatenando: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trasmittenteFiscaleIdPaese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+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lastRenderedPageBreak/>
              <w:t>trasmittenteFiscaleIdCodice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+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progressivoInvioFatturaLotto</w:t>
            </w:r>
            <w:proofErr w:type="spellEnd"/>
          </w:p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  <w:tc>
          <w:tcPr>
            <w:tcW w:w="717" w:type="dxa"/>
          </w:tcPr>
          <w:p w:rsidR="009A5E56" w:rsidRPr="00126F26" w:rsidRDefault="009A5E56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lastRenderedPageBreak/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identificativoFlussoFATTURA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varchar2(40)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Del="00A62E9A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lastRenderedPageBreak/>
              <w:t>ENTE – Identificativo fiscale</w:t>
            </w:r>
          </w:p>
        </w:tc>
        <w:tc>
          <w:tcPr>
            <w:tcW w:w="717" w:type="dxa"/>
          </w:tcPr>
          <w:p w:rsidR="009A5E56" w:rsidRPr="00126F26" w:rsidRDefault="009A5E56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datiFiscaliEnteFATTURA</w:t>
            </w:r>
            <w:proofErr w:type="spellEnd"/>
          </w:p>
        </w:tc>
        <w:tc>
          <w:tcPr>
            <w:tcW w:w="1482" w:type="dxa"/>
          </w:tcPr>
          <w:p w:rsidR="009A5E56" w:rsidRPr="00126F26" w:rsidDel="00A62E9A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Partita IVA: codice della nazione espresso secondo lo standard ISO 3166-1 alpha-2 code</w:t>
            </w:r>
          </w:p>
        </w:tc>
        <w:tc>
          <w:tcPr>
            <w:tcW w:w="717" w:type="dxa"/>
          </w:tcPr>
          <w:p w:rsidR="009A5E56" w:rsidRPr="00126F26" w:rsidRDefault="009A5E56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enteFiscaleIdPaeseFATTURA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varchar2(2)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Partita IVA: numero di identificazione fiscale</w:t>
            </w:r>
          </w:p>
        </w:tc>
        <w:tc>
          <w:tcPr>
            <w:tcW w:w="717" w:type="dxa"/>
          </w:tcPr>
          <w:p w:rsidR="009A5E56" w:rsidRPr="00126F26" w:rsidRDefault="009A5E56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enteFiscaleIdCodiceFATTURA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varchar2(28)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Denominazione ufficiale ente</w:t>
            </w:r>
          </w:p>
        </w:tc>
        <w:tc>
          <w:tcPr>
            <w:tcW w:w="717" w:type="dxa"/>
          </w:tcPr>
          <w:p w:rsidR="009A5E56" w:rsidRPr="00126F26" w:rsidRDefault="009A5E56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enteDenominazioneFATTURA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varchar2(80)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Cedente o prestatore</w:t>
            </w:r>
          </w:p>
        </w:tc>
        <w:tc>
          <w:tcPr>
            <w:tcW w:w="717" w:type="dxa"/>
          </w:tcPr>
          <w:p w:rsidR="009A5E56" w:rsidRPr="00126F26" w:rsidRDefault="00F93F27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cedentePrestatoreFATTURA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Partita IVA: codice della nazione espresso secondo lo standard ISO 3166-1 alpha-2 code</w:t>
            </w:r>
          </w:p>
        </w:tc>
        <w:tc>
          <w:tcPr>
            <w:tcW w:w="717" w:type="dxa"/>
          </w:tcPr>
          <w:p w:rsidR="009A5E56" w:rsidRPr="00126F26" w:rsidRDefault="009A5E56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cedentePrestatoreFiscaleIdCodiceFATTURA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varchar2(2)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Codice identificativo fiscale del cedente o prestatore </w:t>
            </w:r>
          </w:p>
        </w:tc>
        <w:tc>
          <w:tcPr>
            <w:tcW w:w="717" w:type="dxa"/>
          </w:tcPr>
          <w:p w:rsidR="009A5E56" w:rsidRPr="00126F26" w:rsidRDefault="00F93F27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cedentePrestatoreCodiceFiscaleFATTURA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varchar2(16)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Denominazione del cedente o prestatore</w:t>
            </w:r>
          </w:p>
        </w:tc>
        <w:tc>
          <w:tcPr>
            <w:tcW w:w="717" w:type="dxa"/>
          </w:tcPr>
          <w:p w:rsidR="009A5E56" w:rsidRPr="00126F26" w:rsidRDefault="00F93F27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cedentePrestatoreDenominazioneFATTURA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varchar2(80)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Nome del cedente o prestatore</w:t>
            </w:r>
          </w:p>
        </w:tc>
        <w:tc>
          <w:tcPr>
            <w:tcW w:w="717" w:type="dxa"/>
          </w:tcPr>
          <w:p w:rsidR="009A5E56" w:rsidRPr="00126F26" w:rsidRDefault="00F93F27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cedentePrestatoreNomeFATTURA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varchar2(60)</w:t>
            </w:r>
          </w:p>
        </w:tc>
      </w:tr>
      <w:tr w:rsidR="009A5E56" w:rsidRPr="00126F26">
        <w:tc>
          <w:tcPr>
            <w:tcW w:w="3369" w:type="dxa"/>
          </w:tcPr>
          <w:p w:rsidR="009A5E56" w:rsidRPr="00126F26" w:rsidRDefault="009A5E56" w:rsidP="009A5E56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Cognome del cedente o prestatore</w:t>
            </w:r>
          </w:p>
        </w:tc>
        <w:tc>
          <w:tcPr>
            <w:tcW w:w="717" w:type="dxa"/>
          </w:tcPr>
          <w:p w:rsidR="009A5E56" w:rsidRPr="00126F26" w:rsidRDefault="00F93F27" w:rsidP="004537D8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A5E56" w:rsidRPr="00126F26" w:rsidRDefault="009A5E56" w:rsidP="004537D8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cedentePrestatoreCognomeFATTURA</w:t>
            </w:r>
            <w:proofErr w:type="spellEnd"/>
          </w:p>
        </w:tc>
        <w:tc>
          <w:tcPr>
            <w:tcW w:w="1482" w:type="dxa"/>
          </w:tcPr>
          <w:p w:rsidR="009A5E56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varchar2(60)</w:t>
            </w:r>
          </w:p>
        </w:tc>
      </w:tr>
      <w:tr w:rsidR="00E303C9" w:rsidRPr="00126F26">
        <w:tc>
          <w:tcPr>
            <w:tcW w:w="3369" w:type="dxa"/>
          </w:tcPr>
          <w:p w:rsidR="00E303C9" w:rsidRPr="00126F26" w:rsidRDefault="00E303C9" w:rsidP="00E303C9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Cessionario o committente</w:t>
            </w:r>
          </w:p>
        </w:tc>
        <w:tc>
          <w:tcPr>
            <w:tcW w:w="717" w:type="dxa"/>
          </w:tcPr>
          <w:p w:rsidR="00E303C9" w:rsidRPr="00126F26" w:rsidRDefault="00F93F27" w:rsidP="00E303C9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3900" w:type="dxa"/>
          </w:tcPr>
          <w:p w:rsidR="00E303C9" w:rsidRPr="00126F26" w:rsidRDefault="00E303C9" w:rsidP="00E303C9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  <w:tc>
          <w:tcPr>
            <w:tcW w:w="1482" w:type="dxa"/>
          </w:tcPr>
          <w:p w:rsidR="00E303C9" w:rsidRPr="00126F26" w:rsidRDefault="00E303C9" w:rsidP="00E303C9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F93F27" w:rsidRPr="00126F26">
        <w:tc>
          <w:tcPr>
            <w:tcW w:w="3369" w:type="dxa"/>
          </w:tcPr>
          <w:p w:rsidR="00F93F27" w:rsidRPr="00126F26" w:rsidRDefault="00F93F27" w:rsidP="00F93F27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Partita IVA: codice della nazione espresso secondo lo standard ISO 3166-1 alpha-2 code</w:t>
            </w:r>
          </w:p>
        </w:tc>
        <w:tc>
          <w:tcPr>
            <w:tcW w:w="717" w:type="dxa"/>
          </w:tcPr>
          <w:p w:rsidR="00F93F27" w:rsidRPr="00126F26" w:rsidRDefault="00F93F27" w:rsidP="00F93F27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3900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cessionarioCommittenteFiscaleIdCodiceFATTURA</w:t>
            </w:r>
            <w:proofErr w:type="spellEnd"/>
          </w:p>
        </w:tc>
        <w:tc>
          <w:tcPr>
            <w:tcW w:w="1482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varchar2(2)</w:t>
            </w:r>
          </w:p>
        </w:tc>
      </w:tr>
      <w:tr w:rsidR="00F93F27" w:rsidRPr="00126F26">
        <w:tc>
          <w:tcPr>
            <w:tcW w:w="3369" w:type="dxa"/>
          </w:tcPr>
          <w:p w:rsidR="00F93F27" w:rsidRPr="00126F26" w:rsidRDefault="00F93F27" w:rsidP="00F93F27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Codice identificativo fiscale del cessionario o committente</w:t>
            </w:r>
          </w:p>
        </w:tc>
        <w:tc>
          <w:tcPr>
            <w:tcW w:w="717" w:type="dxa"/>
          </w:tcPr>
          <w:p w:rsidR="00F93F27" w:rsidRPr="00126F26" w:rsidRDefault="00F93F27" w:rsidP="00F93F27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3900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cessionarioCommittenteCodiceFiscaleFATTURA</w:t>
            </w:r>
            <w:proofErr w:type="spellEnd"/>
          </w:p>
        </w:tc>
        <w:tc>
          <w:tcPr>
            <w:tcW w:w="1482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varchar2(16)</w:t>
            </w:r>
          </w:p>
        </w:tc>
      </w:tr>
      <w:tr w:rsidR="00F93F27" w:rsidRPr="00126F26">
        <w:tc>
          <w:tcPr>
            <w:tcW w:w="3369" w:type="dxa"/>
          </w:tcPr>
          <w:p w:rsidR="00F93F27" w:rsidRPr="00126F26" w:rsidRDefault="00F93F27" w:rsidP="00F93F27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Denominazione del  cessionario o committente e</w:t>
            </w:r>
          </w:p>
        </w:tc>
        <w:tc>
          <w:tcPr>
            <w:tcW w:w="717" w:type="dxa"/>
          </w:tcPr>
          <w:p w:rsidR="00F93F27" w:rsidRPr="00126F26" w:rsidRDefault="00F93F27" w:rsidP="00F93F2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cessionarioCommittenteDenominazioneFATTURA</w:t>
            </w:r>
            <w:proofErr w:type="spellEnd"/>
          </w:p>
        </w:tc>
        <w:tc>
          <w:tcPr>
            <w:tcW w:w="1482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varchar2(80)</w:t>
            </w:r>
          </w:p>
        </w:tc>
      </w:tr>
      <w:tr w:rsidR="00F93F27" w:rsidRPr="00126F26">
        <w:tc>
          <w:tcPr>
            <w:tcW w:w="3369" w:type="dxa"/>
          </w:tcPr>
          <w:p w:rsidR="00F93F27" w:rsidRPr="00126F26" w:rsidRDefault="00F93F27" w:rsidP="00F93F27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Nome del  cessionario o committente</w:t>
            </w:r>
          </w:p>
        </w:tc>
        <w:tc>
          <w:tcPr>
            <w:tcW w:w="717" w:type="dxa"/>
          </w:tcPr>
          <w:p w:rsidR="00F93F27" w:rsidRPr="00126F26" w:rsidRDefault="00F93F27" w:rsidP="00F93F2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cessionarioCommittenteNomeFATTURA</w:t>
            </w:r>
            <w:proofErr w:type="spellEnd"/>
          </w:p>
        </w:tc>
        <w:tc>
          <w:tcPr>
            <w:tcW w:w="1482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varchar2(60)</w:t>
            </w:r>
          </w:p>
        </w:tc>
      </w:tr>
      <w:tr w:rsidR="00F93F27" w:rsidRPr="00126F26">
        <w:tc>
          <w:tcPr>
            <w:tcW w:w="3369" w:type="dxa"/>
          </w:tcPr>
          <w:p w:rsidR="00F93F27" w:rsidRPr="00126F26" w:rsidRDefault="00F93F27" w:rsidP="00F93F27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Cognome del  cessionario o committente</w:t>
            </w:r>
          </w:p>
        </w:tc>
        <w:tc>
          <w:tcPr>
            <w:tcW w:w="717" w:type="dxa"/>
          </w:tcPr>
          <w:p w:rsidR="00F93F27" w:rsidRPr="00126F26" w:rsidRDefault="00F93F27" w:rsidP="00F93F27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cessionarioCommittenteCognomeFATTURA</w:t>
            </w:r>
            <w:proofErr w:type="spellEnd"/>
          </w:p>
        </w:tc>
        <w:tc>
          <w:tcPr>
            <w:tcW w:w="1482" w:type="dxa"/>
          </w:tcPr>
          <w:p w:rsidR="00F93F27" w:rsidRPr="00126F26" w:rsidRDefault="00F93F27" w:rsidP="00F93F27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varchar2(60)</w:t>
            </w:r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Indicatore fattura attiva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attivaFATTURA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721C4D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boolean</w:t>
            </w:r>
            <w:proofErr w:type="spellEnd"/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Tipo di documento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tipoDocumentoFATTURA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721C4D" w:rsidP="00721C4D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varchar2(4)</w:t>
            </w:r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Data della fattura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dataFATTURA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721C4D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Periodo di imposta della fattura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periodoImpostaFATTURA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721C4D" w:rsidP="00721C4D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>(4)</w:t>
            </w:r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Numero della fattura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9D4F22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numeroFATTURA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721C4D" w:rsidP="00721C4D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varchar2(20)</w:t>
            </w:r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Firmatario fattura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firmatarioFATTURA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9D4F22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BF6A55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Nome del  firmatario fattura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nomeFirmatarioFATTURA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7327E8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varchar2(60)</w:t>
            </w:r>
          </w:p>
        </w:tc>
      </w:tr>
      <w:tr w:rsidR="009D4F22" w:rsidRPr="00126F26">
        <w:tc>
          <w:tcPr>
            <w:tcW w:w="3369" w:type="dxa"/>
          </w:tcPr>
          <w:p w:rsidR="009D4F22" w:rsidRPr="00126F26" w:rsidRDefault="009D4F22" w:rsidP="00BF6A55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Cognome del  firmatario fattura</w:t>
            </w:r>
          </w:p>
        </w:tc>
        <w:tc>
          <w:tcPr>
            <w:tcW w:w="717" w:type="dxa"/>
          </w:tcPr>
          <w:p w:rsidR="009D4F22" w:rsidRPr="00126F26" w:rsidRDefault="009D4F22" w:rsidP="009D4F22">
            <w:pPr>
              <w:jc w:val="center"/>
              <w:rPr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9D4F22" w:rsidRPr="00126F26" w:rsidRDefault="009D4F22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cognomeFirmatarioFATTURA</w:t>
            </w:r>
            <w:proofErr w:type="spellEnd"/>
          </w:p>
        </w:tc>
        <w:tc>
          <w:tcPr>
            <w:tcW w:w="1482" w:type="dxa"/>
          </w:tcPr>
          <w:p w:rsidR="009D4F22" w:rsidRPr="00126F26" w:rsidRDefault="007327E8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varchar2(60)</w:t>
            </w:r>
          </w:p>
        </w:tc>
      </w:tr>
      <w:tr w:rsidR="005E13CF" w:rsidRPr="00126F26">
        <w:tc>
          <w:tcPr>
            <w:tcW w:w="3369" w:type="dxa"/>
          </w:tcPr>
          <w:p w:rsidR="005E13CF" w:rsidRPr="00126F26" w:rsidRDefault="005E13CF" w:rsidP="00BF6A55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Codice fiscale del firmatario fattura</w:t>
            </w:r>
          </w:p>
        </w:tc>
        <w:tc>
          <w:tcPr>
            <w:tcW w:w="717" w:type="dxa"/>
          </w:tcPr>
          <w:p w:rsidR="005E13CF" w:rsidRPr="00126F26" w:rsidRDefault="005E13CF" w:rsidP="009D4F22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5E13CF" w:rsidRPr="00126F26" w:rsidRDefault="005E13CF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codiceFiscaleFirmatarioFATTURA</w:t>
            </w:r>
            <w:proofErr w:type="spellEnd"/>
          </w:p>
        </w:tc>
        <w:tc>
          <w:tcPr>
            <w:tcW w:w="1482" w:type="dxa"/>
          </w:tcPr>
          <w:p w:rsidR="005E13CF" w:rsidRPr="00126F26" w:rsidRDefault="005E13CF" w:rsidP="005E13CF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varchar2(16)</w:t>
            </w:r>
          </w:p>
        </w:tc>
      </w:tr>
      <w:tr w:rsidR="00BF6A55" w:rsidRPr="00126F26">
        <w:tc>
          <w:tcPr>
            <w:tcW w:w="3369" w:type="dxa"/>
          </w:tcPr>
          <w:p w:rsidR="00BF6A55" w:rsidRPr="00126F26" w:rsidRDefault="00BF6A55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Metadati relativi al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titolario</w:t>
            </w:r>
            <w:proofErr w:type="spellEnd"/>
          </w:p>
        </w:tc>
        <w:tc>
          <w:tcPr>
            <w:tcW w:w="717" w:type="dxa"/>
          </w:tcPr>
          <w:p w:rsidR="00BF6A55" w:rsidRPr="00126F26" w:rsidRDefault="009D4F22" w:rsidP="00BF6A55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No</w:t>
            </w:r>
          </w:p>
        </w:tc>
        <w:tc>
          <w:tcPr>
            <w:tcW w:w="3900" w:type="dxa"/>
          </w:tcPr>
          <w:p w:rsidR="00BF6A55" w:rsidRPr="00126F26" w:rsidRDefault="00BF6A55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metadatiTitolarioFATTURA</w:t>
            </w:r>
            <w:proofErr w:type="spellEnd"/>
          </w:p>
        </w:tc>
        <w:tc>
          <w:tcPr>
            <w:tcW w:w="1482" w:type="dxa"/>
          </w:tcPr>
          <w:p w:rsidR="00BF6A55" w:rsidRPr="00126F26" w:rsidRDefault="00BF6A55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</w:p>
        </w:tc>
      </w:tr>
      <w:tr w:rsidR="00BF6A55" w:rsidRPr="00126F26">
        <w:tc>
          <w:tcPr>
            <w:tcW w:w="3369" w:type="dxa"/>
          </w:tcPr>
          <w:p w:rsidR="00BF6A55" w:rsidRPr="00126F26" w:rsidRDefault="00BF6A55" w:rsidP="00BF6A55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Descrizione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Titolario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di Classificazione</w:t>
            </w:r>
          </w:p>
        </w:tc>
        <w:tc>
          <w:tcPr>
            <w:tcW w:w="717" w:type="dxa"/>
          </w:tcPr>
          <w:p w:rsidR="00BF6A55" w:rsidRPr="00126F26" w:rsidRDefault="009D4F22" w:rsidP="00BF6A55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BF6A55" w:rsidRPr="00126F26" w:rsidRDefault="00BF6A55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descrClassificazioneTitolarioFATTURA</w:t>
            </w:r>
            <w:proofErr w:type="spellEnd"/>
          </w:p>
        </w:tc>
        <w:tc>
          <w:tcPr>
            <w:tcW w:w="1482" w:type="dxa"/>
          </w:tcPr>
          <w:p w:rsidR="00BF6A55" w:rsidRPr="00126F26" w:rsidRDefault="007327E8" w:rsidP="007327E8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varchar2(250)</w:t>
            </w:r>
          </w:p>
        </w:tc>
      </w:tr>
      <w:tr w:rsidR="00BF6A55" w:rsidRPr="00126F26">
        <w:tc>
          <w:tcPr>
            <w:tcW w:w="3369" w:type="dxa"/>
          </w:tcPr>
          <w:p w:rsidR="00BF6A55" w:rsidRPr="00126F26" w:rsidRDefault="00BF6A55" w:rsidP="00BF6A55">
            <w:pPr>
              <w:numPr>
                <w:ilvl w:val="0"/>
                <w:numId w:val="8"/>
              </w:numPr>
              <w:tabs>
                <w:tab w:val="num" w:pos="426"/>
              </w:tabs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Codice Completo del </w:t>
            </w: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titolario</w:t>
            </w:r>
            <w:proofErr w:type="spellEnd"/>
            <w:r w:rsidRPr="00126F26">
              <w:rPr>
                <w:rFonts w:ascii="DecimaWE Rg" w:hAnsi="DecimaWE Rg" w:cs="BentonSans-Book"/>
                <w:sz w:val="20"/>
                <w:szCs w:val="20"/>
              </w:rPr>
              <w:t xml:space="preserve"> di classificazione</w:t>
            </w:r>
          </w:p>
        </w:tc>
        <w:tc>
          <w:tcPr>
            <w:tcW w:w="717" w:type="dxa"/>
          </w:tcPr>
          <w:p w:rsidR="00BF6A55" w:rsidRPr="00126F26" w:rsidRDefault="009D4F22" w:rsidP="00BF6A55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3900" w:type="dxa"/>
          </w:tcPr>
          <w:p w:rsidR="00BF6A55" w:rsidRPr="00126F26" w:rsidRDefault="00BF6A55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126F26">
              <w:rPr>
                <w:rFonts w:ascii="DecimaWE Rg" w:hAnsi="DecimaWE Rg" w:cs="BentonSans-Book"/>
                <w:sz w:val="20"/>
                <w:szCs w:val="20"/>
              </w:rPr>
              <w:t>codCompletoClassificazioneTitolarioFATTURA</w:t>
            </w:r>
            <w:proofErr w:type="spellEnd"/>
          </w:p>
        </w:tc>
        <w:tc>
          <w:tcPr>
            <w:tcW w:w="1482" w:type="dxa"/>
          </w:tcPr>
          <w:p w:rsidR="00BF6A55" w:rsidRPr="00126F26" w:rsidRDefault="007327E8" w:rsidP="00BF6A55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126F26">
              <w:rPr>
                <w:rFonts w:ascii="DecimaWE Rg" w:hAnsi="DecimaWE Rg" w:cs="BentonSans-Book"/>
                <w:sz w:val="20"/>
                <w:szCs w:val="20"/>
              </w:rPr>
              <w:t>varchar2(60)</w:t>
            </w:r>
          </w:p>
        </w:tc>
      </w:tr>
    </w:tbl>
    <w:p w:rsidR="00EC38C7" w:rsidRDefault="00EC38C7" w:rsidP="00EC38C7">
      <w:pPr>
        <w:pStyle w:val="T-02"/>
        <w:spacing w:after="240"/>
        <w:ind w:left="360"/>
        <w:rPr>
          <w:szCs w:val="24"/>
        </w:rPr>
      </w:pPr>
    </w:p>
    <w:p w:rsidR="00EC38C7" w:rsidRDefault="00EC38C7" w:rsidP="00EC38C7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Lo schema di validazione della classe </w:t>
      </w:r>
      <w:r w:rsidR="00F14618">
        <w:rPr>
          <w:rFonts w:ascii="DecimaWE Rg" w:hAnsi="DecimaWE Rg" w:cs="BentonSans-Book"/>
          <w:sz w:val="22"/>
          <w:szCs w:val="22"/>
        </w:rPr>
        <w:t>FATTURA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 è identificato dal</w:t>
      </w:r>
      <w:r>
        <w:rPr>
          <w:rFonts w:ascii="DecimaWE Rg" w:hAnsi="DecimaWE Rg" w:cs="BentonSans-Book"/>
          <w:sz w:val="22"/>
          <w:szCs w:val="22"/>
        </w:rPr>
        <w:t xml:space="preserve"> </w:t>
      </w:r>
      <w:proofErr w:type="spellStart"/>
      <w:r w:rsidRPr="00943E18">
        <w:rPr>
          <w:rFonts w:ascii="DecimaWE Rg" w:hAnsi="DecimaWE Rg" w:cs="BentonSans-Book"/>
          <w:sz w:val="22"/>
          <w:szCs w:val="22"/>
        </w:rPr>
        <w:t>targetNamespace</w:t>
      </w:r>
      <w:proofErr w:type="spellEnd"/>
      <w:r w:rsidRPr="00943E18">
        <w:rPr>
          <w:rFonts w:ascii="DecimaWE Rg" w:hAnsi="DecimaWE Rg" w:cs="BentonSans-Book"/>
          <w:sz w:val="22"/>
          <w:szCs w:val="22"/>
        </w:rPr>
        <w:t>=“</w:t>
      </w:r>
      <w:r w:rsidRPr="00126F26">
        <w:rPr>
          <w:rFonts w:ascii="DecimaWE Rg" w:hAnsi="DecimaWE Rg" w:cs="BentonSans-Book"/>
          <w:sz w:val="22"/>
          <w:szCs w:val="22"/>
        </w:rPr>
        <w:t>http://conservazione.insiel.it/ fattura_1_0</w:t>
      </w:r>
      <w:r w:rsidRPr="00943E18">
        <w:rPr>
          <w:rFonts w:ascii="DecimaWE Rg" w:hAnsi="DecimaWE Rg" w:cs="BentonSans-Book"/>
          <w:sz w:val="22"/>
          <w:szCs w:val="22"/>
        </w:rPr>
        <w:t>”.</w:t>
      </w:r>
    </w:p>
    <w:p w:rsidR="00EC38C7" w:rsidRDefault="00EC38C7" w:rsidP="00EC38C7">
      <w:pPr>
        <w:pStyle w:val="T-02"/>
        <w:spacing w:after="240"/>
        <w:ind w:left="360"/>
        <w:rPr>
          <w:rFonts w:ascii="DecimaWE Rg" w:hAnsi="DecimaWE Rg"/>
          <w:b/>
          <w:sz w:val="22"/>
          <w:szCs w:val="22"/>
        </w:rPr>
      </w:pPr>
    </w:p>
    <w:p w:rsidR="005B50F4" w:rsidRPr="000C694D" w:rsidRDefault="005B50F4" w:rsidP="005B50F4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0C694D">
        <w:rPr>
          <w:rFonts w:ascii="DecimaWE Rg" w:hAnsi="DecimaWE Rg"/>
          <w:b/>
          <w:szCs w:val="24"/>
        </w:rPr>
        <w:lastRenderedPageBreak/>
        <w:t>Produzione dei documenti</w:t>
      </w:r>
      <w:r>
        <w:rPr>
          <w:rFonts w:ascii="DecimaWE Rg" w:hAnsi="DecimaWE Rg"/>
          <w:b/>
          <w:szCs w:val="24"/>
        </w:rPr>
        <w:t xml:space="preserve"> FATTURA</w:t>
      </w:r>
    </w:p>
    <w:p w:rsidR="005B50F4" w:rsidRPr="00943E18" w:rsidRDefault="005B50F4" w:rsidP="005B50F4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l’E</w:t>
      </w:r>
      <w:r>
        <w:rPr>
          <w:rFonts w:ascii="DecimaWE Rg" w:hAnsi="DecimaWE Rg" w:cs="BentonSans-Book"/>
          <w:sz w:val="22"/>
          <w:szCs w:val="22"/>
        </w:rPr>
        <w:t>nte</w:t>
      </w:r>
      <w:r w:rsidRPr="00943E18">
        <w:rPr>
          <w:rFonts w:ascii="DecimaWE Rg" w:hAnsi="DecimaWE Rg" w:cs="BentonSans-Book"/>
          <w:sz w:val="22"/>
          <w:szCs w:val="22"/>
        </w:rPr>
        <w:t xml:space="preserve">, il volume medio giornaliero ed annuo e la dimensione media dei documenti inviati in conservazione sono: </w:t>
      </w:r>
    </w:p>
    <w:p w:rsidR="005B50F4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I dati del volume devono essere indicati solo se i documenti sono prodotti con software di terze parti e, pertanto, dovranno essere trasmessi d</w:t>
      </w:r>
      <w:r w:rsidR="0046752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all’E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nte via SFTP su area condivisa del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gestore del servizio di conservazione</w:t>
      </w:r>
    </w:p>
    <w:p w:rsidR="005B50F4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5B50F4" w:rsidRPr="00943E18" w:rsidRDefault="005B50F4" w:rsidP="005B50F4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l’E</w:t>
      </w:r>
      <w:r>
        <w:rPr>
          <w:rFonts w:ascii="DecimaWE Rg" w:hAnsi="DecimaWE Rg" w:cs="BentonSans-Book"/>
          <w:sz w:val="22"/>
          <w:szCs w:val="22"/>
        </w:rPr>
        <w:t>nte</w:t>
      </w:r>
      <w:r w:rsidRPr="00943E18">
        <w:rPr>
          <w:rFonts w:ascii="DecimaWE Rg" w:hAnsi="DecimaWE Rg" w:cs="BentonSans-Book"/>
          <w:sz w:val="22"/>
          <w:szCs w:val="22"/>
        </w:rPr>
        <w:t xml:space="preserve">, il volume medio </w:t>
      </w:r>
      <w:r>
        <w:rPr>
          <w:rFonts w:ascii="DecimaWE Rg" w:hAnsi="DecimaWE Rg" w:cs="BentonSans-Book"/>
          <w:sz w:val="22"/>
          <w:szCs w:val="22"/>
        </w:rPr>
        <w:t>annuo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e</w:t>
      </w:r>
      <w:r w:rsidRPr="00943E18">
        <w:rPr>
          <w:rFonts w:ascii="DecimaWE Rg" w:hAnsi="DecimaWE Rg" w:cs="BentonSans-Book"/>
          <w:sz w:val="22"/>
          <w:szCs w:val="22"/>
        </w:rPr>
        <w:t xml:space="preserve"> la dimensione media dei documenti inviati in conservazione  sono: </w:t>
      </w:r>
    </w:p>
    <w:p w:rsidR="005B50F4" w:rsidRPr="00BB3C53" w:rsidRDefault="005B50F4" w:rsidP="005B50F4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5B50F4" w:rsidRPr="00945C3C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5C3C">
        <w:rPr>
          <w:rFonts w:ascii="DecimaWE Rg" w:hAnsi="DecimaWE Rg"/>
          <w:sz w:val="22"/>
          <w:szCs w:val="22"/>
        </w:rPr>
        <w:t xml:space="preserve">volume annuo: 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(numero di </w:t>
      </w:r>
      <w:r>
        <w:rPr>
          <w:rFonts w:ascii="DecimaWE Rg" w:hAnsi="DecimaWE Rg"/>
          <w:b/>
          <w:sz w:val="22"/>
          <w:szCs w:val="22"/>
          <w:highlight w:val="yellow"/>
        </w:rPr>
        <w:t>fatture,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  es. </w:t>
      </w:r>
      <w:r>
        <w:rPr>
          <w:rFonts w:ascii="DecimaWE Rg" w:hAnsi="DecimaWE Rg"/>
          <w:b/>
          <w:sz w:val="22"/>
          <w:szCs w:val="22"/>
          <w:highlight w:val="yellow"/>
        </w:rPr>
        <w:t>500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>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media</w:t>
      </w:r>
      <w:r>
        <w:rPr>
          <w:rFonts w:ascii="DecimaWE Rg" w:hAnsi="DecimaWE Rg"/>
          <w:sz w:val="22"/>
          <w:szCs w:val="22"/>
        </w:rPr>
        <w:t xml:space="preserve"> di un documento</w:t>
      </w:r>
      <w:r w:rsidRPr="00943E18">
        <w:rPr>
          <w:rFonts w:ascii="DecimaWE Rg" w:hAnsi="DecimaWE Rg"/>
          <w:sz w:val="22"/>
          <w:szCs w:val="22"/>
        </w:rPr>
        <w:t xml:space="preserve">: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 xml:space="preserve">(es. </w:t>
      </w:r>
      <w:r>
        <w:rPr>
          <w:rFonts w:ascii="DecimaWE Rg" w:hAnsi="DecimaWE Rg"/>
          <w:b/>
          <w:sz w:val="22"/>
          <w:szCs w:val="22"/>
          <w:highlight w:val="yellow"/>
        </w:rPr>
        <w:t>100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 xml:space="preserve"> KB)</w:t>
      </w:r>
    </w:p>
    <w:p w:rsidR="005B50F4" w:rsidRPr="00943E18" w:rsidRDefault="005B50F4" w:rsidP="005B50F4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massima</w:t>
      </w:r>
      <w:r>
        <w:rPr>
          <w:rFonts w:ascii="DecimaWE Rg" w:hAnsi="DecimaWE Rg"/>
          <w:sz w:val="22"/>
          <w:szCs w:val="22"/>
        </w:rPr>
        <w:t xml:space="preserve"> rilevata per un documento</w:t>
      </w:r>
      <w:r w:rsidRPr="00943E18">
        <w:rPr>
          <w:rFonts w:ascii="DecimaWE Rg" w:hAnsi="DecimaWE Rg"/>
          <w:sz w:val="22"/>
          <w:szCs w:val="22"/>
        </w:rPr>
        <w:t>:</w:t>
      </w:r>
      <w:r w:rsidRPr="00943E18">
        <w:rPr>
          <w:rFonts w:ascii="DecimaWE Rg" w:hAnsi="DecimaWE Rg"/>
          <w:b/>
          <w:sz w:val="22"/>
          <w:szCs w:val="22"/>
        </w:rPr>
        <w:t xml:space="preserve">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1 MB)</w:t>
      </w:r>
    </w:p>
    <w:p w:rsidR="00EC38C7" w:rsidRPr="00D46A20" w:rsidRDefault="00EC38C7" w:rsidP="00EC38C7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EC38C7" w:rsidRPr="000C694D" w:rsidRDefault="00EC38C7" w:rsidP="00EC38C7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t xml:space="preserve">Periodicità di invio in conservazione e di </w:t>
      </w:r>
      <w:r>
        <w:rPr>
          <w:rFonts w:ascii="DecimaWE Rg" w:hAnsi="DecimaWE Rg"/>
          <w:b/>
          <w:szCs w:val="24"/>
        </w:rPr>
        <w:t>generazione del pacchetto di archiviazione</w:t>
      </w:r>
      <w:r w:rsidRPr="000C694D">
        <w:rPr>
          <w:rFonts w:ascii="DecimaWE Rg" w:hAnsi="DecimaWE Rg"/>
          <w:b/>
          <w:szCs w:val="24"/>
        </w:rPr>
        <w:t>, tempo di conservazione</w:t>
      </w: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3721"/>
      </w:tblGrid>
      <w:tr w:rsidR="00EC38C7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8C7" w:rsidRPr="00D46A20" w:rsidRDefault="00EC38C7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Periodicità di invio in conservazione: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C7" w:rsidRPr="00D46A20" w:rsidRDefault="00EC38C7" w:rsidP="004537D8">
            <w:pPr>
              <w:pStyle w:val="T-02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A richiesta</w:t>
            </w:r>
          </w:p>
        </w:tc>
      </w:tr>
      <w:tr w:rsidR="00EC38C7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8C7" w:rsidRPr="00D46A20" w:rsidRDefault="00EC38C7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 xml:space="preserve">Periodicità di </w:t>
            </w:r>
            <w:r>
              <w:rPr>
                <w:rFonts w:ascii="DecimaWE Rg" w:hAnsi="DecimaWE Rg"/>
                <w:sz w:val="22"/>
              </w:rPr>
              <w:t>generazione del pacchetto di archiviazione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C7" w:rsidRPr="00D46A20" w:rsidRDefault="00EC38C7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Entro 15 giorni dalla presa in carico</w:t>
            </w:r>
          </w:p>
        </w:tc>
      </w:tr>
      <w:tr w:rsidR="00EC38C7" w:rsidRPr="00D46A20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8C7" w:rsidRPr="00D46A20" w:rsidRDefault="00EC38C7" w:rsidP="004537D8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Tempo di conservazione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C7" w:rsidRPr="00D46A20" w:rsidRDefault="00EC38C7" w:rsidP="004537D8">
            <w:pPr>
              <w:pStyle w:val="T-02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10 anni</w:t>
            </w:r>
          </w:p>
        </w:tc>
      </w:tr>
    </w:tbl>
    <w:p w:rsidR="00EC38C7" w:rsidRDefault="00EC38C7" w:rsidP="00EC38C7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</w:p>
    <w:p w:rsidR="00EC38C7" w:rsidRDefault="00EC38C7" w:rsidP="00EC38C7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284C2F">
        <w:rPr>
          <w:rFonts w:ascii="DecimaWE Rg" w:hAnsi="DecimaWE Rg"/>
          <w:b/>
          <w:szCs w:val="24"/>
        </w:rPr>
        <w:t>Modalità di invio in conservazione.</w:t>
      </w:r>
    </w:p>
    <w:p w:rsidR="00A323B6" w:rsidRPr="009675EB" w:rsidRDefault="00A323B6" w:rsidP="00A323B6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675EB">
        <w:rPr>
          <w:rFonts w:ascii="DecimaWE Rg" w:hAnsi="DecimaWE Rg" w:cs="BentonSans-Book"/>
          <w:sz w:val="22"/>
          <w:szCs w:val="22"/>
        </w:rPr>
        <w:t xml:space="preserve">La singola fattura, estratta dal flusso firmato in entrata o in uscita, viene trasferita dal sistema SDI_FVG a quello  di conservazione su richiesta del produttore. Ad essa sono allegate tutte le ricevute e le notifiche prodotte dal Sistema di Interscambio. </w:t>
      </w:r>
    </w:p>
    <w:p w:rsidR="00EC38C7" w:rsidRDefault="00A323B6" w:rsidP="00A323B6">
      <w:pPr>
        <w:ind w:left="360"/>
        <w:jc w:val="both"/>
        <w:rPr>
          <w:rFonts w:ascii="DecimaWE Rg" w:hAnsi="DecimaWE Rg" w:cs="BentonSans-Book"/>
        </w:rPr>
      </w:pPr>
      <w:r w:rsidRPr="009675EB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 in caso non si utilizzino i prodotti Insiel le modalità di invio in conservazione devono essere definite in accordo con il gestore del servizio di conservazione in base agli strumenti utilizzati dall’</w:t>
      </w:r>
      <w:r w:rsidR="00030209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Ente</w:t>
      </w:r>
      <w:r w:rsidRPr="009675EB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per produrre i documenti. </w:t>
      </w:r>
    </w:p>
    <w:p w:rsidR="001A7987" w:rsidRDefault="001A7987">
      <w:pPr>
        <w:rPr>
          <w:rFonts w:ascii="DecimaWE Rg" w:hAnsi="DecimaWE Rg" w:cs="BentonSans-Book"/>
        </w:rPr>
      </w:pPr>
      <w:r>
        <w:rPr>
          <w:rFonts w:ascii="DecimaWE Rg" w:hAnsi="DecimaWE Rg" w:cs="BentonSans-Book"/>
        </w:rPr>
        <w:br w:type="page"/>
      </w:r>
    </w:p>
    <w:p w:rsidR="00732326" w:rsidRDefault="00732326" w:rsidP="00C749C8">
      <w:pPr>
        <w:ind w:left="390" w:hanging="30"/>
        <w:jc w:val="both"/>
        <w:rPr>
          <w:rFonts w:ascii="DecimaWE Rg" w:hAnsi="DecimaWE Rg" w:cs="BentonSans-Book"/>
        </w:rPr>
      </w:pPr>
    </w:p>
    <w:p w:rsidR="00732326" w:rsidRDefault="00732326" w:rsidP="00732326">
      <w:pPr>
        <w:pStyle w:val="Titolo2-numerato"/>
        <w:numPr>
          <w:ilvl w:val="1"/>
          <w:numId w:val="3"/>
        </w:numPr>
        <w:rPr>
          <w:rFonts w:ascii="DecimaWE Rg" w:hAnsi="DecimaWE Rg"/>
          <w:i/>
        </w:rPr>
      </w:pPr>
      <w:bookmarkStart w:id="25" w:name="_Toc430772041"/>
      <w:r>
        <w:rPr>
          <w:rFonts w:ascii="DecimaWE Rg" w:hAnsi="DecimaWE Rg"/>
        </w:rPr>
        <w:t>Registro giornaliero di protocollo: c</w:t>
      </w:r>
      <w:r w:rsidRPr="00BB3C53">
        <w:rPr>
          <w:rFonts w:ascii="DecimaWE Rg" w:hAnsi="DecimaWE Rg"/>
        </w:rPr>
        <w:t xml:space="preserve">lasse documentale </w:t>
      </w:r>
      <w:r>
        <w:rPr>
          <w:rFonts w:ascii="DecimaWE Rg" w:hAnsi="DecimaWE Rg"/>
        </w:rPr>
        <w:t>“REGPROT”</w:t>
      </w:r>
      <w:r w:rsidRPr="00BB3C53">
        <w:rPr>
          <w:rFonts w:ascii="DecimaWE Rg" w:hAnsi="DecimaWE Rg"/>
        </w:rPr>
        <w:t>.</w:t>
      </w:r>
      <w:bookmarkEnd w:id="25"/>
      <w:r w:rsidRPr="00BB3C53">
        <w:rPr>
          <w:rFonts w:ascii="DecimaWE Rg" w:hAnsi="DecimaWE Rg"/>
          <w:b w:val="0"/>
          <w:bCs w:val="0"/>
          <w:kern w:val="0"/>
          <w:sz w:val="24"/>
          <w:szCs w:val="20"/>
        </w:rPr>
        <w:t xml:space="preserve"> </w:t>
      </w:r>
    </w:p>
    <w:p w:rsidR="00732326" w:rsidRDefault="00732326" w:rsidP="00732326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 La seguente sez. 4.</w:t>
      </w:r>
      <w:r w:rsidR="00CA302F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5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.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va personalizzata a cura dell’E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nte solo qualora richieda il servizio di conservazione messo a disposizione dalla Regione Friuli Venezia Giulia per </w:t>
      </w:r>
      <w:r w:rsidRPr="00EA1405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il Registro giornaliero di protocollo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, altrimenti va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eliminata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732326" w:rsidRPr="00BB3C53" w:rsidRDefault="00732326" w:rsidP="00732326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732326" w:rsidRDefault="00732326" w:rsidP="00732326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In questa tipologia ricadono </w:t>
      </w:r>
      <w:r w:rsidRPr="00C749C8">
        <w:rPr>
          <w:rFonts w:ascii="DecimaWE Rg" w:hAnsi="DecimaWE Rg" w:cs="BentonSans-Book"/>
          <w:sz w:val="22"/>
          <w:szCs w:val="22"/>
        </w:rPr>
        <w:t xml:space="preserve">i documenti digitali </w:t>
      </w:r>
      <w:r>
        <w:rPr>
          <w:rFonts w:ascii="DecimaWE Rg" w:hAnsi="DecimaWE Rg" w:cs="BentonSans-Book"/>
          <w:sz w:val="22"/>
          <w:szCs w:val="22"/>
        </w:rPr>
        <w:t>prodotti ai sensi dell’art. 7, comma 5</w:t>
      </w:r>
      <w:r w:rsidR="00247172">
        <w:rPr>
          <w:rFonts w:ascii="DecimaWE Rg" w:hAnsi="DecimaWE Rg" w:cs="BentonSans-Book"/>
          <w:sz w:val="22"/>
          <w:szCs w:val="22"/>
        </w:rPr>
        <w:t>,</w:t>
      </w:r>
      <w:r>
        <w:rPr>
          <w:rFonts w:ascii="DecimaWE Rg" w:hAnsi="DecimaWE Rg" w:cs="BentonSans-Book"/>
          <w:sz w:val="22"/>
          <w:szCs w:val="22"/>
        </w:rPr>
        <w:t xml:space="preserve"> del DPCM 3 dicembre 2013 “Regole tecniche per il protocollo informatico ai sensi degli articolo 40-bis, 41, 47, 57-bis e 71, del Codice dell’amministrazione digitale di cui al decreto legislativo n. 82 del 2005”.</w:t>
      </w:r>
    </w:p>
    <w:p w:rsidR="00732326" w:rsidRDefault="00732326" w:rsidP="00732326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</w:p>
    <w:p w:rsidR="00732326" w:rsidRPr="00AF533C" w:rsidRDefault="00732326" w:rsidP="00732326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AF533C">
        <w:rPr>
          <w:rFonts w:ascii="DecimaWE Rg" w:hAnsi="DecimaWE Rg" w:cs="BentonSans-Book"/>
          <w:b/>
        </w:rPr>
        <w:t>Anagrafica dei documenti</w:t>
      </w:r>
      <w:r w:rsidRPr="00BB3C53">
        <w:rPr>
          <w:rFonts w:ascii="DecimaWE Rg" w:hAnsi="DecimaWE Rg" w:cs="BentonSans-Book"/>
          <w:b/>
        </w:rPr>
        <w:t xml:space="preserve"> </w:t>
      </w:r>
      <w:r>
        <w:rPr>
          <w:rFonts w:ascii="DecimaWE Rg" w:hAnsi="DecimaWE Rg" w:cs="BentonSans-Book"/>
          <w:b/>
        </w:rPr>
        <w:t>REGPROT</w:t>
      </w:r>
    </w:p>
    <w:p w:rsidR="00732326" w:rsidRPr="00943E18" w:rsidRDefault="00732326" w:rsidP="00732326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L'anagrafica dei documenti</w:t>
      </w:r>
      <w:r>
        <w:rPr>
          <w:rFonts w:ascii="DecimaWE Rg" w:hAnsi="DecimaWE Rg" w:cs="BentonSans-Book"/>
          <w:sz w:val="22"/>
          <w:szCs w:val="22"/>
        </w:rPr>
        <w:t xml:space="preserve"> del Registro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 w:rsidRPr="00450D10">
        <w:rPr>
          <w:rFonts w:ascii="DecimaWE Rg" w:hAnsi="DecimaWE Rg" w:cs="BentonSans-Book"/>
          <w:sz w:val="22"/>
          <w:szCs w:val="22"/>
        </w:rPr>
        <w:t>giornaliero di protocollo</w:t>
      </w:r>
      <w:r>
        <w:rPr>
          <w:rFonts w:ascii="DecimaWE Rg" w:hAnsi="DecimaWE Rg" w:cs="BentonSans-Book"/>
          <w:sz w:val="22"/>
          <w:szCs w:val="22"/>
        </w:rPr>
        <w:t xml:space="preserve"> </w:t>
      </w:r>
      <w:r w:rsidRPr="00943E18">
        <w:rPr>
          <w:rFonts w:ascii="DecimaWE Rg" w:hAnsi="DecimaWE Rg" w:cs="BentonSans-Book"/>
          <w:sz w:val="22"/>
          <w:szCs w:val="22"/>
        </w:rPr>
        <w:t>del singolo Produttore, dovrà essere impostata attraverso i seguenti descrittori univoci:</w:t>
      </w:r>
    </w:p>
    <w:p w:rsidR="00732326" w:rsidRPr="0011086B" w:rsidRDefault="00732326" w:rsidP="00732326">
      <w:pPr>
        <w:ind w:left="390" w:hanging="30"/>
        <w:jc w:val="both"/>
        <w:rPr>
          <w:rFonts w:ascii="DecimaWE Rg" w:hAnsi="DecimaWE Rg" w:cs="BentonSans-Book"/>
        </w:rPr>
      </w:pPr>
    </w:p>
    <w:p w:rsidR="00732326" w:rsidRPr="00943E18" w:rsidRDefault="00732326" w:rsidP="00732326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ente (Ente di appartenenza del Produttore): </w:t>
      </w:r>
      <w:r w:rsidRPr="00126F26">
        <w:rPr>
          <w:rFonts w:ascii="DecimaWE Rg" w:hAnsi="DecimaWE Rg" w:cs="BentonSans-Book"/>
          <w:b/>
          <w:sz w:val="22"/>
          <w:szCs w:val="22"/>
          <w:highlight w:val="yellow"/>
        </w:rPr>
        <w:t>______</w:t>
      </w:r>
      <w:r>
        <w:rPr>
          <w:rFonts w:ascii="DecimaWE Rg" w:hAnsi="DecimaWE Rg" w:cs="BentonSans-Book"/>
          <w:sz w:val="22"/>
          <w:szCs w:val="22"/>
          <w:highlight w:val="yellow"/>
        </w:rPr>
        <w:t xml:space="preserve"> </w:t>
      </w:r>
      <w:r w:rsidRPr="00126F26">
        <w:rPr>
          <w:rFonts w:ascii="DecimaWE Rg" w:hAnsi="DecimaWE Rg" w:cs="BentonSans-Book"/>
          <w:sz w:val="22"/>
          <w:szCs w:val="22"/>
          <w:highlight w:val="yellow"/>
        </w:rPr>
        <w:t>(es. C_L424)</w:t>
      </w:r>
    </w:p>
    <w:p w:rsidR="00732326" w:rsidRPr="00943E18" w:rsidRDefault="00732326" w:rsidP="00732326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area (Area di appartenenza del Produttore): </w:t>
      </w:r>
      <w:r w:rsidRPr="00126F26">
        <w:rPr>
          <w:rFonts w:ascii="DecimaWE Rg" w:hAnsi="DecimaWE Rg" w:cs="BentonSans-Book"/>
          <w:b/>
          <w:sz w:val="22"/>
          <w:szCs w:val="22"/>
        </w:rPr>
        <w:t>PROTOCOLLO</w:t>
      </w:r>
    </w:p>
    <w:p w:rsidR="00732326" w:rsidRPr="000E023D" w:rsidRDefault="00732326" w:rsidP="00732326">
      <w:pPr>
        <w:pStyle w:val="T-02"/>
        <w:numPr>
          <w:ilvl w:val="0"/>
          <w:numId w:val="6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ufficio (Ufficio di appartenenza del Produttore): </w:t>
      </w:r>
      <w:r w:rsidRPr="00126F26">
        <w:rPr>
          <w:rFonts w:ascii="DecimaWE Rg" w:hAnsi="DecimaWE Rg" w:cs="BentonSans-Book"/>
          <w:b/>
          <w:sz w:val="22"/>
          <w:szCs w:val="22"/>
        </w:rPr>
        <w:t>CORRISPONDENZA</w:t>
      </w:r>
    </w:p>
    <w:p w:rsidR="00732326" w:rsidRPr="0011086B" w:rsidRDefault="00732326" w:rsidP="00732326">
      <w:pPr>
        <w:ind w:left="390" w:hanging="30"/>
        <w:jc w:val="both"/>
        <w:rPr>
          <w:rFonts w:ascii="DecimaWE Rg" w:hAnsi="DecimaWE Rg" w:cs="BentonSans-Book"/>
        </w:rPr>
      </w:pPr>
    </w:p>
    <w:p w:rsidR="00732326" w:rsidRPr="00BB3C53" w:rsidRDefault="00732326" w:rsidP="00732326">
      <w:pPr>
        <w:pStyle w:val="T-02"/>
        <w:ind w:left="360"/>
        <w:rPr>
          <w:rFonts w:ascii="DecimaWE Rg" w:hAnsi="DecimaWE Rg" w:cs="BentonSans-Book"/>
          <w:b/>
        </w:rPr>
      </w:pPr>
      <w:r w:rsidRPr="00BB3C53">
        <w:rPr>
          <w:rFonts w:ascii="DecimaWE Rg" w:hAnsi="DecimaWE Rg" w:cs="BentonSans-Book"/>
          <w:b/>
        </w:rPr>
        <w:t xml:space="preserve">Metadati </w:t>
      </w:r>
      <w:r>
        <w:rPr>
          <w:rFonts w:ascii="DecimaWE Rg" w:hAnsi="DecimaWE Rg" w:cs="BentonSans-Book"/>
          <w:b/>
        </w:rPr>
        <w:t>REGPROT</w:t>
      </w:r>
    </w:p>
    <w:p w:rsidR="00732326" w:rsidRDefault="00732326" w:rsidP="00732326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La classe documentale </w:t>
      </w:r>
      <w:r>
        <w:rPr>
          <w:rFonts w:ascii="DecimaWE Rg" w:hAnsi="DecimaWE Rg" w:cs="BentonSans-Book"/>
          <w:sz w:val="22"/>
          <w:szCs w:val="22"/>
        </w:rPr>
        <w:t>REGPROT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 , oltre ai metadati previsti dalla classe documentale base, comprende anche i seguenti metadati specifici: </w:t>
      </w:r>
    </w:p>
    <w:p w:rsidR="00732326" w:rsidRPr="00943E18" w:rsidRDefault="00732326" w:rsidP="00732326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tbl>
      <w:tblPr>
        <w:tblW w:w="4716" w:type="pct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5"/>
        <w:gridCol w:w="1246"/>
        <w:gridCol w:w="3001"/>
        <w:gridCol w:w="2219"/>
      </w:tblGrid>
      <w:tr w:rsidR="00732326" w:rsidRPr="003C4FBB" w:rsidTr="00164741">
        <w:trPr>
          <w:trHeight w:val="555"/>
          <w:tblHeader/>
        </w:trPr>
        <w:tc>
          <w:tcPr>
            <w:tcW w:w="1486" w:type="pct"/>
            <w:shd w:val="clear" w:color="auto" w:fill="DAEEF3"/>
          </w:tcPr>
          <w:p w:rsidR="00732326" w:rsidRPr="003C4FBB" w:rsidRDefault="00732326" w:rsidP="00164741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Descrizione</w:t>
            </w:r>
          </w:p>
        </w:tc>
        <w:tc>
          <w:tcPr>
            <w:tcW w:w="677" w:type="pct"/>
            <w:shd w:val="clear" w:color="auto" w:fill="DAEEF3"/>
          </w:tcPr>
          <w:p w:rsidR="00732326" w:rsidRPr="003C4FBB" w:rsidRDefault="00732326" w:rsidP="00164741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Obbligatorio</w:t>
            </w:r>
          </w:p>
        </w:tc>
        <w:tc>
          <w:tcPr>
            <w:tcW w:w="1631" w:type="pct"/>
            <w:shd w:val="clear" w:color="auto" w:fill="DAEEF3"/>
          </w:tcPr>
          <w:p w:rsidR="00732326" w:rsidRPr="003C4FBB" w:rsidRDefault="00732326" w:rsidP="00164741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Etichetta</w:t>
            </w:r>
          </w:p>
        </w:tc>
        <w:tc>
          <w:tcPr>
            <w:tcW w:w="1206" w:type="pct"/>
            <w:shd w:val="clear" w:color="auto" w:fill="DAEEF3"/>
          </w:tcPr>
          <w:p w:rsidR="00732326" w:rsidRPr="003C4FBB" w:rsidRDefault="00732326" w:rsidP="00164741">
            <w:pPr>
              <w:pStyle w:val="WW-Rientrocorpodeltesto2"/>
              <w:snapToGrid w:val="0"/>
              <w:ind w:left="0"/>
              <w:jc w:val="center"/>
              <w:rPr>
                <w:rFonts w:ascii="DecimaWE Rg" w:hAnsi="DecimaWE Rg" w:cs="BentonSans-Book"/>
                <w:b/>
                <w:sz w:val="20"/>
              </w:rPr>
            </w:pPr>
            <w:r w:rsidRPr="003C4FBB">
              <w:rPr>
                <w:rFonts w:ascii="DecimaWE Rg" w:hAnsi="DecimaWE Rg" w:cs="BentonSans-Book"/>
                <w:b/>
                <w:sz w:val="20"/>
              </w:rPr>
              <w:t>Tipo</w:t>
            </w:r>
          </w:p>
        </w:tc>
      </w:tr>
      <w:tr w:rsidR="00732326" w:rsidRPr="003C4FBB" w:rsidTr="00164741">
        <w:trPr>
          <w:tblHeader/>
        </w:trPr>
        <w:tc>
          <w:tcPr>
            <w:tcW w:w="1486" w:type="pct"/>
            <w:shd w:val="clear" w:color="auto" w:fill="auto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AOO</w:t>
            </w:r>
          </w:p>
        </w:tc>
        <w:tc>
          <w:tcPr>
            <w:tcW w:w="677" w:type="pct"/>
            <w:shd w:val="clear" w:color="auto" w:fill="auto"/>
          </w:tcPr>
          <w:p w:rsidR="00732326" w:rsidRPr="003C4FBB" w:rsidRDefault="00732326" w:rsidP="00164741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631" w:type="pct"/>
            <w:shd w:val="clear" w:color="auto" w:fill="auto"/>
          </w:tcPr>
          <w:p w:rsidR="00732326" w:rsidRPr="003C4FBB" w:rsidRDefault="00732326" w:rsidP="00164741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>
              <w:rPr>
                <w:rFonts w:ascii="DecimaWE Rg" w:hAnsi="DecimaWE Rg" w:cs="BentonSans-Book"/>
                <w:sz w:val="20"/>
                <w:szCs w:val="20"/>
              </w:rPr>
              <w:t>c</w:t>
            </w:r>
            <w:r w:rsidRPr="003C4FBB">
              <w:rPr>
                <w:rFonts w:ascii="DecimaWE Rg" w:hAnsi="DecimaWE Rg" w:cs="BentonSans-Book"/>
                <w:sz w:val="20"/>
                <w:szCs w:val="20"/>
              </w:rPr>
              <w:t>odiceAOO</w:t>
            </w:r>
            <w:r>
              <w:rPr>
                <w:rFonts w:ascii="DecimaWE Rg" w:hAnsi="DecimaWE Rg" w:cs="BentonSans-Book"/>
                <w:sz w:val="20"/>
                <w:szCs w:val="20"/>
              </w:rPr>
              <w:t>REGPROT</w:t>
            </w:r>
            <w:proofErr w:type="spellEnd"/>
          </w:p>
        </w:tc>
        <w:tc>
          <w:tcPr>
            <w:tcW w:w="1206" w:type="pct"/>
            <w:shd w:val="clear" w:color="auto" w:fill="auto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varchar2(30)</w:t>
            </w:r>
          </w:p>
        </w:tc>
      </w:tr>
      <w:tr w:rsidR="00732326" w:rsidRPr="003C4FBB" w:rsidTr="00164741">
        <w:trPr>
          <w:tblHeader/>
        </w:trPr>
        <w:tc>
          <w:tcPr>
            <w:tcW w:w="1486" w:type="pct"/>
            <w:shd w:val="clear" w:color="auto" w:fill="auto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Descrizione AOO</w:t>
            </w:r>
          </w:p>
        </w:tc>
        <w:tc>
          <w:tcPr>
            <w:tcW w:w="677" w:type="pct"/>
            <w:shd w:val="clear" w:color="auto" w:fill="auto"/>
          </w:tcPr>
          <w:p w:rsidR="00732326" w:rsidRPr="003C4FBB" w:rsidRDefault="00732326" w:rsidP="00164741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631" w:type="pct"/>
            <w:shd w:val="clear" w:color="auto" w:fill="auto"/>
          </w:tcPr>
          <w:p w:rsidR="00732326" w:rsidRPr="003C4FBB" w:rsidRDefault="00732326" w:rsidP="00164741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>
              <w:rPr>
                <w:rFonts w:ascii="DecimaWE Rg" w:hAnsi="DecimaWE Rg" w:cs="BentonSans-Book"/>
                <w:sz w:val="20"/>
                <w:szCs w:val="20"/>
              </w:rPr>
              <w:t>descrizioneAOOREGPROT</w:t>
            </w:r>
            <w:proofErr w:type="spellEnd"/>
          </w:p>
        </w:tc>
        <w:tc>
          <w:tcPr>
            <w:tcW w:w="1206" w:type="pct"/>
            <w:shd w:val="clear" w:color="auto" w:fill="auto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varchar2(255)</w:t>
            </w:r>
          </w:p>
        </w:tc>
      </w:tr>
      <w:tr w:rsidR="00732326" w:rsidRPr="003C4FBB" w:rsidTr="00164741">
        <w:trPr>
          <w:tblHeader/>
        </w:trPr>
        <w:tc>
          <w:tcPr>
            <w:tcW w:w="148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Codice registro</w:t>
            </w:r>
          </w:p>
        </w:tc>
        <w:tc>
          <w:tcPr>
            <w:tcW w:w="677" w:type="pct"/>
          </w:tcPr>
          <w:p w:rsidR="00732326" w:rsidRPr="003C4FBB" w:rsidRDefault="00732326" w:rsidP="00164741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631" w:type="pct"/>
          </w:tcPr>
          <w:p w:rsidR="00732326" w:rsidRPr="003C4FBB" w:rsidRDefault="00732326" w:rsidP="00164741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>
              <w:rPr>
                <w:rFonts w:ascii="DecimaWE Rg" w:hAnsi="DecimaWE Rg" w:cs="BentonSans-Book"/>
                <w:sz w:val="20"/>
                <w:szCs w:val="20"/>
              </w:rPr>
              <w:t>codiceRegistroAOOREGPROT</w:t>
            </w:r>
            <w:proofErr w:type="spellEnd"/>
          </w:p>
        </w:tc>
        <w:tc>
          <w:tcPr>
            <w:tcW w:w="120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varchar2(40)</w:t>
            </w:r>
          </w:p>
        </w:tc>
      </w:tr>
      <w:tr w:rsidR="00732326" w:rsidRPr="003C4FBB" w:rsidTr="00164741">
        <w:trPr>
          <w:tblHeader/>
        </w:trPr>
        <w:tc>
          <w:tcPr>
            <w:tcW w:w="148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>
              <w:rPr>
                <w:rFonts w:ascii="DecimaWE Rg" w:hAnsi="DecimaWE Rg" w:cs="BentonSans-Book"/>
                <w:sz w:val="20"/>
                <w:szCs w:val="20"/>
              </w:rPr>
              <w:t>Descrizione registro</w:t>
            </w:r>
          </w:p>
        </w:tc>
        <w:tc>
          <w:tcPr>
            <w:tcW w:w="677" w:type="pct"/>
          </w:tcPr>
          <w:p w:rsidR="00732326" w:rsidRPr="003C4FBB" w:rsidRDefault="00732326" w:rsidP="00164741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631" w:type="pct"/>
          </w:tcPr>
          <w:p w:rsidR="00732326" w:rsidRPr="003C4FBB" w:rsidRDefault="00732326" w:rsidP="00164741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>
              <w:rPr>
                <w:rFonts w:ascii="DecimaWE Rg" w:hAnsi="DecimaWE Rg" w:cs="BentonSans-Book"/>
                <w:sz w:val="20"/>
                <w:szCs w:val="20"/>
              </w:rPr>
              <w:t>descrizioneRegistroAOOREGPROT</w:t>
            </w:r>
            <w:proofErr w:type="spellEnd"/>
          </w:p>
        </w:tc>
        <w:tc>
          <w:tcPr>
            <w:tcW w:w="120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varchar2 (</w:t>
            </w:r>
            <w:r>
              <w:rPr>
                <w:rFonts w:ascii="DecimaWE Rg" w:hAnsi="DecimaWE Rg" w:cs="BentonSans-Book"/>
                <w:sz w:val="20"/>
                <w:szCs w:val="20"/>
              </w:rPr>
              <w:t>255</w:t>
            </w:r>
            <w:r w:rsidRPr="003C4FBB">
              <w:rPr>
                <w:rFonts w:ascii="DecimaWE Rg" w:hAnsi="DecimaWE Rg" w:cs="BentonSans-Book"/>
                <w:sz w:val="20"/>
                <w:szCs w:val="20"/>
              </w:rPr>
              <w:t>)</w:t>
            </w:r>
          </w:p>
        </w:tc>
      </w:tr>
      <w:tr w:rsidR="00732326" w:rsidRPr="003C4FBB" w:rsidTr="00164741">
        <w:trPr>
          <w:tblHeader/>
        </w:trPr>
        <w:tc>
          <w:tcPr>
            <w:tcW w:w="148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Anno di protocollo</w:t>
            </w:r>
          </w:p>
        </w:tc>
        <w:tc>
          <w:tcPr>
            <w:tcW w:w="677" w:type="pct"/>
          </w:tcPr>
          <w:p w:rsidR="00732326" w:rsidRPr="003C4FBB" w:rsidRDefault="00732326" w:rsidP="00164741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631" w:type="pct"/>
          </w:tcPr>
          <w:p w:rsidR="00732326" w:rsidRPr="003C4FBB" w:rsidRDefault="00732326" w:rsidP="00164741">
            <w:pPr>
              <w:jc w:val="both"/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anno</w:t>
            </w:r>
            <w:r>
              <w:rPr>
                <w:rFonts w:ascii="DecimaWE Rg" w:hAnsi="DecimaWE Rg" w:cs="BentonSans-Book"/>
                <w:sz w:val="20"/>
                <w:szCs w:val="20"/>
              </w:rPr>
              <w:t>REGPROT</w:t>
            </w:r>
            <w:proofErr w:type="spellEnd"/>
          </w:p>
        </w:tc>
        <w:tc>
          <w:tcPr>
            <w:tcW w:w="120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number</w:t>
            </w:r>
            <w:proofErr w:type="spellEnd"/>
            <w:r w:rsidRPr="003C4FBB">
              <w:rPr>
                <w:rFonts w:ascii="DecimaWE Rg" w:hAnsi="DecimaWE Rg" w:cs="BentonSans-Book"/>
                <w:sz w:val="20"/>
                <w:szCs w:val="20"/>
              </w:rPr>
              <w:t>(4)</w:t>
            </w:r>
          </w:p>
        </w:tc>
      </w:tr>
      <w:tr w:rsidR="00732326" w:rsidRPr="003C4FBB" w:rsidTr="00164741">
        <w:trPr>
          <w:tblHeader/>
        </w:trPr>
        <w:tc>
          <w:tcPr>
            <w:tcW w:w="148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Data di protocollo</w:t>
            </w:r>
          </w:p>
        </w:tc>
        <w:tc>
          <w:tcPr>
            <w:tcW w:w="677" w:type="pct"/>
          </w:tcPr>
          <w:p w:rsidR="00732326" w:rsidRPr="003C4FBB" w:rsidRDefault="00732326" w:rsidP="00164741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Si</w:t>
            </w:r>
          </w:p>
        </w:tc>
        <w:tc>
          <w:tcPr>
            <w:tcW w:w="1631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 w:rsidRPr="003C4FBB">
              <w:rPr>
                <w:rFonts w:ascii="DecimaWE Rg" w:hAnsi="DecimaWE Rg" w:cs="BentonSans-Book"/>
                <w:sz w:val="20"/>
                <w:szCs w:val="20"/>
              </w:rPr>
              <w:t>data</w:t>
            </w:r>
            <w:r>
              <w:rPr>
                <w:rFonts w:ascii="DecimaWE Rg" w:hAnsi="DecimaWE Rg" w:cs="BentonSans-Book"/>
                <w:sz w:val="20"/>
                <w:szCs w:val="20"/>
              </w:rPr>
              <w:t>REGPROT</w:t>
            </w:r>
            <w:proofErr w:type="spellEnd"/>
          </w:p>
        </w:tc>
        <w:tc>
          <w:tcPr>
            <w:tcW w:w="120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 w:rsidRPr="003C4FBB">
              <w:rPr>
                <w:rFonts w:ascii="DecimaWE Rg" w:hAnsi="DecimaWE Rg" w:cs="BentonSans-Book"/>
                <w:sz w:val="20"/>
                <w:szCs w:val="20"/>
              </w:rPr>
              <w:t>Date</w:t>
            </w:r>
          </w:p>
        </w:tc>
      </w:tr>
      <w:tr w:rsidR="00732326" w:rsidRPr="003C4FBB" w:rsidTr="00164741">
        <w:trPr>
          <w:tblHeader/>
        </w:trPr>
        <w:tc>
          <w:tcPr>
            <w:tcW w:w="148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>
              <w:rPr>
                <w:rFonts w:ascii="DecimaWE Rg" w:hAnsi="DecimaWE Rg" w:cs="BentonSans-Book"/>
                <w:sz w:val="20"/>
                <w:szCs w:val="20"/>
              </w:rPr>
              <w:t>Tipo registro</w:t>
            </w:r>
          </w:p>
        </w:tc>
        <w:tc>
          <w:tcPr>
            <w:tcW w:w="677" w:type="pct"/>
          </w:tcPr>
          <w:p w:rsidR="00732326" w:rsidRPr="003C4FBB" w:rsidRDefault="00732326" w:rsidP="00164741">
            <w:pPr>
              <w:jc w:val="center"/>
              <w:rPr>
                <w:rFonts w:ascii="DecimaWE Rg" w:hAnsi="DecimaWE Rg" w:cs="BentonSans-Book"/>
                <w:sz w:val="20"/>
                <w:szCs w:val="20"/>
              </w:rPr>
            </w:pPr>
            <w:r>
              <w:rPr>
                <w:rFonts w:ascii="DecimaWE Rg" w:hAnsi="DecimaWE Rg" w:cs="BentonSans-Book"/>
                <w:sz w:val="20"/>
                <w:szCs w:val="20"/>
              </w:rPr>
              <w:t>Sì</w:t>
            </w:r>
          </w:p>
        </w:tc>
        <w:tc>
          <w:tcPr>
            <w:tcW w:w="1631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proofErr w:type="spellStart"/>
            <w:r>
              <w:rPr>
                <w:rFonts w:ascii="DecimaWE Rg" w:hAnsi="DecimaWE Rg" w:cs="BentonSans-Book"/>
                <w:sz w:val="20"/>
                <w:szCs w:val="20"/>
              </w:rPr>
              <w:t>tipoREGPROT</w:t>
            </w:r>
            <w:proofErr w:type="spellEnd"/>
          </w:p>
        </w:tc>
        <w:tc>
          <w:tcPr>
            <w:tcW w:w="1206" w:type="pct"/>
          </w:tcPr>
          <w:p w:rsidR="00732326" w:rsidRPr="003C4FBB" w:rsidRDefault="00732326" w:rsidP="00164741">
            <w:pPr>
              <w:rPr>
                <w:rFonts w:ascii="DecimaWE Rg" w:hAnsi="DecimaWE Rg" w:cs="BentonSans-Book"/>
                <w:sz w:val="20"/>
                <w:szCs w:val="20"/>
              </w:rPr>
            </w:pPr>
            <w:r>
              <w:rPr>
                <w:rFonts w:ascii="DecimaWE Rg" w:hAnsi="DecimaWE Rg" w:cs="BentonSans-Book"/>
                <w:sz w:val="20"/>
                <w:szCs w:val="20"/>
              </w:rPr>
              <w:t>varchar2(40)</w:t>
            </w:r>
          </w:p>
        </w:tc>
      </w:tr>
    </w:tbl>
    <w:p w:rsidR="00732326" w:rsidRPr="0021518C" w:rsidRDefault="00732326" w:rsidP="00732326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732326" w:rsidRDefault="00732326" w:rsidP="00732326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943E18">
        <w:rPr>
          <w:rFonts w:ascii="DecimaWE Rg" w:hAnsi="DecimaWE Rg" w:cs="BentonSans-Book"/>
          <w:sz w:val="22"/>
          <w:szCs w:val="22"/>
        </w:rPr>
        <w:lastRenderedPageBreak/>
        <w:t xml:space="preserve">Lo schema di validazione della classe </w:t>
      </w:r>
      <w:r>
        <w:rPr>
          <w:rFonts w:ascii="DecimaWE Rg" w:hAnsi="DecimaWE Rg" w:cs="BentonSans-Book"/>
          <w:sz w:val="22"/>
          <w:szCs w:val="22"/>
        </w:rPr>
        <w:t>REGPROT</w:t>
      </w:r>
      <w:r w:rsidRPr="00943E18">
        <w:rPr>
          <w:rFonts w:ascii="DecimaWE Rg" w:hAnsi="DecimaWE Rg" w:cs="BentonSans-Book"/>
          <w:sz w:val="22"/>
          <w:szCs w:val="22"/>
        </w:rPr>
        <w:t xml:space="preserve"> versione 1.0 è identificato dal</w:t>
      </w:r>
      <w:r>
        <w:rPr>
          <w:rFonts w:ascii="DecimaWE Rg" w:hAnsi="DecimaWE Rg" w:cs="BentonSans-Book"/>
          <w:sz w:val="22"/>
          <w:szCs w:val="22"/>
        </w:rPr>
        <w:t xml:space="preserve"> </w:t>
      </w:r>
      <w:proofErr w:type="spellStart"/>
      <w:r w:rsidRPr="00943E18">
        <w:rPr>
          <w:rFonts w:ascii="DecimaWE Rg" w:hAnsi="DecimaWE Rg" w:cs="BentonSans-Book"/>
          <w:sz w:val="22"/>
          <w:szCs w:val="22"/>
        </w:rPr>
        <w:t>targetNamespace</w:t>
      </w:r>
      <w:proofErr w:type="spellEnd"/>
      <w:r w:rsidRPr="00943E18">
        <w:rPr>
          <w:rFonts w:ascii="DecimaWE Rg" w:hAnsi="DecimaWE Rg" w:cs="BentonSans-Book"/>
          <w:sz w:val="22"/>
          <w:szCs w:val="22"/>
        </w:rPr>
        <w:t>=“</w:t>
      </w:r>
      <w:r w:rsidRPr="00BA57E9">
        <w:rPr>
          <w:rFonts w:ascii="DecimaWE Rg" w:hAnsi="DecimaWE Rg" w:cs="BentonSans-Book"/>
          <w:sz w:val="22"/>
          <w:szCs w:val="22"/>
        </w:rPr>
        <w:t>http://conservazione.insiel.it/</w:t>
      </w:r>
      <w:r>
        <w:rPr>
          <w:rFonts w:ascii="DecimaWE Rg" w:hAnsi="DecimaWE Rg" w:cs="BentonSans-Book"/>
          <w:sz w:val="22"/>
          <w:szCs w:val="22"/>
        </w:rPr>
        <w:t>regprot</w:t>
      </w:r>
      <w:r w:rsidRPr="00BA57E9">
        <w:rPr>
          <w:rFonts w:ascii="DecimaWE Rg" w:hAnsi="DecimaWE Rg" w:cs="BentonSans-Book"/>
          <w:sz w:val="22"/>
          <w:szCs w:val="22"/>
        </w:rPr>
        <w:t>_1_0</w:t>
      </w:r>
      <w:r w:rsidRPr="00943E18">
        <w:rPr>
          <w:rFonts w:ascii="DecimaWE Rg" w:hAnsi="DecimaWE Rg" w:cs="BentonSans-Book"/>
          <w:sz w:val="22"/>
          <w:szCs w:val="22"/>
        </w:rPr>
        <w:t>”.</w:t>
      </w:r>
    </w:p>
    <w:p w:rsidR="00732326" w:rsidRDefault="00732326" w:rsidP="00732326">
      <w:pPr>
        <w:pStyle w:val="T-02"/>
        <w:spacing w:after="240"/>
        <w:ind w:left="360"/>
        <w:rPr>
          <w:rFonts w:ascii="DecimaWE Rg" w:hAnsi="DecimaWE Rg"/>
          <w:b/>
          <w:sz w:val="22"/>
          <w:szCs w:val="22"/>
        </w:rPr>
      </w:pPr>
    </w:p>
    <w:p w:rsidR="00732326" w:rsidRPr="000C694D" w:rsidRDefault="00732326" w:rsidP="00732326">
      <w:pPr>
        <w:pStyle w:val="T-02"/>
        <w:spacing w:after="240"/>
        <w:ind w:left="360"/>
        <w:rPr>
          <w:rFonts w:ascii="DecimaWE Rg" w:hAnsi="DecimaWE Rg" w:cs="BentonSans-Book"/>
          <w:b/>
        </w:rPr>
      </w:pPr>
      <w:r w:rsidRPr="000C694D">
        <w:rPr>
          <w:rFonts w:ascii="DecimaWE Rg" w:hAnsi="DecimaWE Rg"/>
          <w:b/>
          <w:szCs w:val="24"/>
        </w:rPr>
        <w:t>Produzione dei documenti</w:t>
      </w:r>
      <w:r>
        <w:rPr>
          <w:rFonts w:ascii="DecimaWE Rg" w:hAnsi="DecimaWE Rg"/>
          <w:b/>
          <w:szCs w:val="24"/>
        </w:rPr>
        <w:t xml:space="preserve"> REGPROT</w:t>
      </w:r>
    </w:p>
    <w:p w:rsidR="00732326" w:rsidRPr="00BB3C53" w:rsidRDefault="00732326" w:rsidP="00732326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Nota: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I dati del volume devono essere indicati solo se i documenti sono prodotti con software di terze parti e, pertanto, dovranno essere trasmessi dall’</w:t>
      </w:r>
      <w:r w:rsidR="0046752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E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nte via SFTP su area condivisa del</w:t>
      </w:r>
      <w:r w:rsidRPr="00BB3C53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 gestore del servizio di conservazione</w:t>
      </w:r>
    </w:p>
    <w:p w:rsidR="00732326" w:rsidRPr="00BB3C53" w:rsidRDefault="00732326" w:rsidP="00732326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</w:p>
    <w:p w:rsidR="00732326" w:rsidRPr="00943E18" w:rsidRDefault="00732326" w:rsidP="00732326">
      <w:pPr>
        <w:pStyle w:val="T-02"/>
        <w:spacing w:after="240"/>
        <w:ind w:left="36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l’E</w:t>
      </w:r>
      <w:r>
        <w:rPr>
          <w:rFonts w:ascii="DecimaWE Rg" w:hAnsi="DecimaWE Rg" w:cs="BentonSans-Book"/>
          <w:sz w:val="22"/>
          <w:szCs w:val="22"/>
        </w:rPr>
        <w:t>nte</w:t>
      </w:r>
      <w:r w:rsidRPr="00943E18">
        <w:rPr>
          <w:rFonts w:ascii="DecimaWE Rg" w:hAnsi="DecimaWE Rg" w:cs="BentonSans-Book"/>
          <w:sz w:val="22"/>
          <w:szCs w:val="22"/>
        </w:rPr>
        <w:t xml:space="preserve">, il volume medio </w:t>
      </w:r>
      <w:r>
        <w:rPr>
          <w:rFonts w:ascii="DecimaWE Rg" w:hAnsi="DecimaWE Rg" w:cs="BentonSans-Book"/>
          <w:sz w:val="22"/>
          <w:szCs w:val="22"/>
        </w:rPr>
        <w:t>annuo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e</w:t>
      </w:r>
      <w:r w:rsidRPr="00943E18">
        <w:rPr>
          <w:rFonts w:ascii="DecimaWE Rg" w:hAnsi="DecimaWE Rg" w:cs="BentonSans-Book"/>
          <w:sz w:val="22"/>
          <w:szCs w:val="22"/>
        </w:rPr>
        <w:t xml:space="preserve"> la dimensione media dei documenti inviati in conservazione  sono: </w:t>
      </w:r>
    </w:p>
    <w:p w:rsidR="00732326" w:rsidRPr="00945C3C" w:rsidRDefault="00732326" w:rsidP="00732326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5C3C">
        <w:rPr>
          <w:rFonts w:ascii="DecimaWE Rg" w:hAnsi="DecimaWE Rg"/>
          <w:sz w:val="22"/>
          <w:szCs w:val="22"/>
        </w:rPr>
        <w:t xml:space="preserve">volume annuo: 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(numero di </w:t>
      </w:r>
      <w:r>
        <w:rPr>
          <w:rFonts w:ascii="DecimaWE Rg" w:hAnsi="DecimaWE Rg"/>
          <w:b/>
          <w:sz w:val="22"/>
          <w:szCs w:val="22"/>
          <w:highlight w:val="yellow"/>
        </w:rPr>
        <w:t>documenti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 xml:space="preserve">,  es. </w:t>
      </w:r>
      <w:r w:rsidR="00030209">
        <w:rPr>
          <w:rFonts w:ascii="DecimaWE Rg" w:hAnsi="DecimaWE Rg"/>
          <w:b/>
          <w:sz w:val="22"/>
          <w:szCs w:val="22"/>
          <w:highlight w:val="yellow"/>
        </w:rPr>
        <w:t>365</w:t>
      </w:r>
      <w:r w:rsidRPr="00945C3C">
        <w:rPr>
          <w:rFonts w:ascii="DecimaWE Rg" w:hAnsi="DecimaWE Rg"/>
          <w:b/>
          <w:sz w:val="22"/>
          <w:szCs w:val="22"/>
          <w:highlight w:val="yellow"/>
        </w:rPr>
        <w:t>)</w:t>
      </w:r>
    </w:p>
    <w:p w:rsidR="00732326" w:rsidRPr="00943E18" w:rsidRDefault="00732326" w:rsidP="00732326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media</w:t>
      </w:r>
      <w:r>
        <w:rPr>
          <w:rFonts w:ascii="DecimaWE Rg" w:hAnsi="DecimaWE Rg"/>
          <w:sz w:val="22"/>
          <w:szCs w:val="22"/>
        </w:rPr>
        <w:t xml:space="preserve"> di un documento</w:t>
      </w:r>
      <w:r w:rsidRPr="00943E18">
        <w:rPr>
          <w:rFonts w:ascii="DecimaWE Rg" w:hAnsi="DecimaWE Rg"/>
          <w:sz w:val="22"/>
          <w:szCs w:val="22"/>
        </w:rPr>
        <w:t xml:space="preserve">: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480 KB)</w:t>
      </w:r>
    </w:p>
    <w:p w:rsidR="00732326" w:rsidRPr="00943E18" w:rsidRDefault="00732326" w:rsidP="00732326">
      <w:pPr>
        <w:pStyle w:val="T-02"/>
        <w:numPr>
          <w:ilvl w:val="0"/>
          <w:numId w:val="4"/>
        </w:numPr>
        <w:spacing w:after="240"/>
        <w:rPr>
          <w:rFonts w:ascii="DecimaWE Rg" w:hAnsi="DecimaWE Rg"/>
          <w:sz w:val="22"/>
          <w:szCs w:val="22"/>
        </w:rPr>
      </w:pPr>
      <w:r w:rsidRPr="00943E18">
        <w:rPr>
          <w:rFonts w:ascii="DecimaWE Rg" w:hAnsi="DecimaWE Rg"/>
          <w:sz w:val="22"/>
          <w:szCs w:val="22"/>
        </w:rPr>
        <w:t>dimensione massima</w:t>
      </w:r>
      <w:r>
        <w:rPr>
          <w:rFonts w:ascii="DecimaWE Rg" w:hAnsi="DecimaWE Rg"/>
          <w:sz w:val="22"/>
          <w:szCs w:val="22"/>
        </w:rPr>
        <w:t xml:space="preserve"> rilevata per un documento</w:t>
      </w:r>
      <w:r w:rsidRPr="00943E18">
        <w:rPr>
          <w:rFonts w:ascii="DecimaWE Rg" w:hAnsi="DecimaWE Rg"/>
          <w:sz w:val="22"/>
          <w:szCs w:val="22"/>
        </w:rPr>
        <w:t>:</w:t>
      </w:r>
      <w:r w:rsidRPr="00943E18">
        <w:rPr>
          <w:rFonts w:ascii="DecimaWE Rg" w:hAnsi="DecimaWE Rg"/>
          <w:b/>
          <w:sz w:val="22"/>
          <w:szCs w:val="22"/>
        </w:rPr>
        <w:t xml:space="preserve"> </w:t>
      </w:r>
      <w:r w:rsidRPr="00943E18">
        <w:rPr>
          <w:rFonts w:ascii="DecimaWE Rg" w:hAnsi="DecimaWE Rg"/>
          <w:b/>
          <w:sz w:val="22"/>
          <w:szCs w:val="22"/>
          <w:highlight w:val="yellow"/>
        </w:rPr>
        <w:t>(es. 1 MB)</w:t>
      </w:r>
    </w:p>
    <w:p w:rsidR="00732326" w:rsidRPr="00D46A20" w:rsidRDefault="00732326" w:rsidP="00732326">
      <w:pPr>
        <w:pStyle w:val="T-02"/>
        <w:ind w:left="360"/>
        <w:rPr>
          <w:rFonts w:ascii="DecimaWE Rg" w:hAnsi="DecimaWE Rg" w:cs="BentonSans-Book"/>
          <w:sz w:val="22"/>
          <w:szCs w:val="22"/>
        </w:rPr>
      </w:pPr>
    </w:p>
    <w:p w:rsidR="00732326" w:rsidRPr="000C694D" w:rsidRDefault="00732326" w:rsidP="00732326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0C694D">
        <w:rPr>
          <w:rFonts w:ascii="DecimaWE Rg" w:hAnsi="DecimaWE Rg"/>
          <w:b/>
          <w:szCs w:val="24"/>
        </w:rPr>
        <w:t xml:space="preserve">Periodicità di invio in conservazione e di </w:t>
      </w:r>
      <w:r>
        <w:rPr>
          <w:rFonts w:ascii="DecimaWE Rg" w:hAnsi="DecimaWE Rg"/>
          <w:b/>
          <w:szCs w:val="24"/>
        </w:rPr>
        <w:t>generazione del pacchetto di archiviazione</w:t>
      </w:r>
      <w:r w:rsidRPr="000C694D">
        <w:rPr>
          <w:rFonts w:ascii="DecimaWE Rg" w:hAnsi="DecimaWE Rg"/>
          <w:b/>
          <w:szCs w:val="24"/>
        </w:rPr>
        <w:t>, tempo di conservazione</w:t>
      </w: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3721"/>
      </w:tblGrid>
      <w:tr w:rsidR="00732326" w:rsidRPr="00D46A20" w:rsidTr="00164741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326" w:rsidRPr="00D46A20" w:rsidRDefault="00732326" w:rsidP="00164741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Periodicità di invio in conservazione: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26" w:rsidRPr="00D46A20" w:rsidRDefault="00732326" w:rsidP="00164741">
            <w:pPr>
              <w:pStyle w:val="T-02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Giornaliera</w:t>
            </w:r>
          </w:p>
        </w:tc>
      </w:tr>
      <w:tr w:rsidR="00732326" w:rsidRPr="00D46A20" w:rsidTr="00164741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326" w:rsidRPr="00D46A20" w:rsidRDefault="00732326" w:rsidP="00164741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 xml:space="preserve">Periodicità di </w:t>
            </w:r>
            <w:r>
              <w:rPr>
                <w:rFonts w:ascii="DecimaWE Rg" w:hAnsi="DecimaWE Rg"/>
                <w:sz w:val="22"/>
              </w:rPr>
              <w:t>generazione del pacchetto di archiviazione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26" w:rsidRPr="00D46A20" w:rsidRDefault="00732326" w:rsidP="00164741">
            <w:pPr>
              <w:pStyle w:val="T-02"/>
              <w:rPr>
                <w:rFonts w:ascii="DecimaWE Rg" w:hAnsi="DecimaWE Rg"/>
                <w:sz w:val="22"/>
              </w:rPr>
            </w:pPr>
            <w:r w:rsidRPr="00943E18">
              <w:rPr>
                <w:rFonts w:ascii="DecimaWE Rg" w:hAnsi="DecimaWE Rg" w:cs="BentonSans-Book"/>
                <w:sz w:val="22"/>
                <w:szCs w:val="22"/>
              </w:rPr>
              <w:t>Entro 15 giorni dalla presa in carico</w:t>
            </w:r>
          </w:p>
        </w:tc>
      </w:tr>
      <w:tr w:rsidR="00732326" w:rsidRPr="00D46A20" w:rsidTr="00164741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326" w:rsidRPr="00D46A20" w:rsidRDefault="00732326" w:rsidP="00164741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Tempo di conservazione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26" w:rsidRPr="00D46A20" w:rsidRDefault="00732326" w:rsidP="00164741">
            <w:pPr>
              <w:pStyle w:val="T-02"/>
              <w:rPr>
                <w:rFonts w:ascii="DecimaWE Rg" w:hAnsi="DecimaWE Rg"/>
                <w:sz w:val="22"/>
              </w:rPr>
            </w:pPr>
            <w:r w:rsidRPr="00D46A20">
              <w:rPr>
                <w:rFonts w:ascii="DecimaWE Rg" w:hAnsi="DecimaWE Rg"/>
                <w:sz w:val="22"/>
              </w:rPr>
              <w:t>Illimitato</w:t>
            </w:r>
          </w:p>
        </w:tc>
      </w:tr>
    </w:tbl>
    <w:p w:rsidR="00732326" w:rsidRPr="0011086B" w:rsidRDefault="00732326" w:rsidP="00732326">
      <w:pPr>
        <w:ind w:left="390" w:hanging="30"/>
        <w:jc w:val="both"/>
        <w:rPr>
          <w:rFonts w:ascii="DecimaWE Rg" w:hAnsi="DecimaWE Rg" w:cs="BentonSans-Book"/>
        </w:rPr>
      </w:pPr>
    </w:p>
    <w:p w:rsidR="00732326" w:rsidRDefault="00732326" w:rsidP="00732326">
      <w:pPr>
        <w:pStyle w:val="T-02"/>
        <w:spacing w:after="240"/>
        <w:ind w:left="360"/>
        <w:rPr>
          <w:rFonts w:ascii="DecimaWE Rg" w:hAnsi="DecimaWE Rg"/>
          <w:b/>
          <w:szCs w:val="24"/>
        </w:rPr>
      </w:pPr>
      <w:r w:rsidRPr="00284C2F">
        <w:rPr>
          <w:rFonts w:ascii="DecimaWE Rg" w:hAnsi="DecimaWE Rg"/>
          <w:b/>
          <w:szCs w:val="24"/>
        </w:rPr>
        <w:t>Modalità di invio in conservazione.</w:t>
      </w:r>
    </w:p>
    <w:p w:rsidR="00E96468" w:rsidRDefault="00030209" w:rsidP="00030209">
      <w:pPr>
        <w:ind w:left="360"/>
        <w:jc w:val="both"/>
        <w:rPr>
          <w:rFonts w:ascii="DecimaWE Rg" w:hAnsi="DecimaWE Rg"/>
          <w:sz w:val="22"/>
        </w:rPr>
      </w:pPr>
      <w:bookmarkStart w:id="26" w:name="_GoBack"/>
      <w:bookmarkEnd w:id="26"/>
      <w:r w:rsidRPr="00C87DBC">
        <w:rPr>
          <w:rFonts w:ascii="DecimaWE Rg" w:hAnsi="DecimaWE Rg"/>
          <w:sz w:val="22"/>
        </w:rPr>
        <w:t xml:space="preserve">La conservazione </w:t>
      </w:r>
      <w:r>
        <w:rPr>
          <w:rFonts w:ascii="DecimaWE Rg" w:hAnsi="DecimaWE Rg"/>
          <w:sz w:val="22"/>
        </w:rPr>
        <w:t xml:space="preserve">del </w:t>
      </w:r>
      <w:r w:rsidRPr="00FC636E">
        <w:rPr>
          <w:rFonts w:ascii="DecimaWE Rg" w:hAnsi="DecimaWE Rg"/>
          <w:sz w:val="22"/>
        </w:rPr>
        <w:t>Registro Giornaliero di Protocollo</w:t>
      </w:r>
      <w:r>
        <w:rPr>
          <w:rFonts w:ascii="DecimaWE Rg" w:hAnsi="DecimaWE Rg"/>
          <w:sz w:val="22"/>
        </w:rPr>
        <w:t xml:space="preserve"> dell’Ente </w:t>
      </w:r>
      <w:r w:rsidRPr="00C87DBC">
        <w:rPr>
          <w:rFonts w:ascii="DecimaWE Rg" w:hAnsi="DecimaWE Rg"/>
          <w:sz w:val="22"/>
        </w:rPr>
        <w:t>verrà attivata introducendo nel protocollo</w:t>
      </w:r>
      <w:r w:rsidRPr="00C87DBC">
        <w:rPr>
          <w:rFonts w:ascii="DecimaWE Rg" w:hAnsi="DecimaWE Rg"/>
        </w:rPr>
        <w:t xml:space="preserve"> </w:t>
      </w:r>
      <w:r w:rsidRPr="00C87DBC">
        <w:rPr>
          <w:rFonts w:ascii="DecimaWE Rg" w:hAnsi="DecimaWE Rg"/>
          <w:sz w:val="22"/>
        </w:rPr>
        <w:t xml:space="preserve">generale un processo automatico atto a </w:t>
      </w:r>
      <w:r>
        <w:rPr>
          <w:rFonts w:ascii="DecimaWE Rg" w:hAnsi="DecimaWE Rg"/>
          <w:sz w:val="22"/>
        </w:rPr>
        <w:t>produrre un registro informatico giornaliero</w:t>
      </w:r>
      <w:r w:rsidRPr="00C87DBC">
        <w:rPr>
          <w:rFonts w:ascii="DecimaWE Rg" w:hAnsi="DecimaWE Rg"/>
          <w:sz w:val="22"/>
        </w:rPr>
        <w:t>. Tale processo pubblicherà, in un apposito elenco, una richiesta di conservazione. Funzionalità di presa in carico in conservazione elaboreranno le richieste</w:t>
      </w:r>
      <w:r w:rsidRPr="00C87DBC">
        <w:rPr>
          <w:rFonts w:ascii="DecimaWE Rg" w:hAnsi="DecimaWE Rg" w:cs="BentonSans-Book"/>
        </w:rPr>
        <w:t xml:space="preserve"> </w:t>
      </w:r>
      <w:r w:rsidRPr="00C87DBC">
        <w:rPr>
          <w:rFonts w:ascii="DecimaWE Rg" w:hAnsi="DecimaWE Rg"/>
          <w:sz w:val="22"/>
        </w:rPr>
        <w:t>sospese.</w:t>
      </w:r>
    </w:p>
    <w:p w:rsidR="004D5FB4" w:rsidRDefault="004D5FB4" w:rsidP="00030209">
      <w:pPr>
        <w:ind w:left="360"/>
        <w:jc w:val="both"/>
        <w:rPr>
          <w:rFonts w:ascii="DecimaWE Rg" w:hAnsi="DecimaWE Rg"/>
          <w:sz w:val="22"/>
        </w:rPr>
      </w:pPr>
    </w:p>
    <w:p w:rsidR="00732326" w:rsidRPr="00B21A00" w:rsidRDefault="00732326" w:rsidP="00732326">
      <w:pPr>
        <w:ind w:left="360"/>
        <w:jc w:val="both"/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</w:pP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Nota: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in caso non si utilizzino i prodotti Insiel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le modalità di invio in conservazione 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devono essere definite in accordo </w:t>
      </w:r>
      <w:r w:rsidRPr="00B21A00"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>con il gestore del servizio di conservazione in base agli strumenti utilizzati dall’Azienda per produrre i documenti</w:t>
      </w:r>
      <w:r>
        <w:rPr>
          <w:rFonts w:ascii="DecimaWE Rg" w:hAnsi="DecimaWE Rg" w:cs="BentonSans-Book"/>
          <w:b/>
          <w:bCs/>
          <w:i/>
          <w:color w:val="FF0000"/>
          <w:kern w:val="32"/>
          <w:sz w:val="22"/>
          <w:szCs w:val="32"/>
          <w:highlight w:val="yellow"/>
        </w:rPr>
        <w:t xml:space="preserve">. </w:t>
      </w:r>
    </w:p>
    <w:p w:rsidR="00CA302F" w:rsidRDefault="00CA302F">
      <w:pPr>
        <w:rPr>
          <w:rFonts w:ascii="DecimaWE Rg" w:hAnsi="DecimaWE Rg" w:cs="BentonSans-Book"/>
        </w:rPr>
      </w:pPr>
      <w:r>
        <w:rPr>
          <w:rFonts w:ascii="DecimaWE Rg" w:hAnsi="DecimaWE Rg" w:cs="BentonSans-Book"/>
        </w:rPr>
        <w:br w:type="page"/>
      </w:r>
    </w:p>
    <w:p w:rsidR="006F0FDD" w:rsidRPr="000C694D" w:rsidRDefault="006F0FDD" w:rsidP="00732326">
      <w:pPr>
        <w:ind w:left="390" w:hanging="30"/>
        <w:jc w:val="both"/>
        <w:rPr>
          <w:rFonts w:ascii="DecimaWE Rg" w:hAnsi="DecimaWE Rg" w:cs="BentonSans-Book"/>
        </w:rPr>
      </w:pPr>
    </w:p>
    <w:p w:rsidR="00A60DAB" w:rsidRPr="000C694D" w:rsidRDefault="00A60DAB" w:rsidP="00A60DAB">
      <w:pPr>
        <w:pStyle w:val="StileTitolo2-numerato11pt"/>
        <w:rPr>
          <w:rStyle w:val="Titolo2-numeratoCarattere"/>
          <w:rFonts w:ascii="DecimaWE Rg" w:hAnsi="DecimaWE Rg"/>
        </w:rPr>
      </w:pPr>
      <w:bookmarkStart w:id="27" w:name="_Toc430772042"/>
      <w:r w:rsidRPr="000C694D">
        <w:rPr>
          <w:rStyle w:val="Titolo2-numeratoCarattere"/>
          <w:rFonts w:ascii="DecimaWE Rg" w:hAnsi="DecimaWE Rg"/>
        </w:rPr>
        <w:t>Allegati:</w:t>
      </w:r>
      <w:bookmarkEnd w:id="27"/>
    </w:p>
    <w:p w:rsidR="00A60DAB" w:rsidRPr="00943E18" w:rsidRDefault="00A60DAB" w:rsidP="00A60DAB">
      <w:pPr>
        <w:pStyle w:val="T-02"/>
        <w:ind w:left="0"/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Per ogni classe documentale individuata si allegano le relative specifiche tecniche:</w:t>
      </w:r>
    </w:p>
    <w:p w:rsidR="00A60DAB" w:rsidRPr="00943E18" w:rsidRDefault="00A60DAB" w:rsidP="001120BF">
      <w:pPr>
        <w:pStyle w:val="T-02"/>
        <w:numPr>
          <w:ilvl w:val="0"/>
          <w:numId w:val="5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classe documentale ADWEB </w:t>
      </w:r>
      <w:r w:rsidR="00DD3DF0">
        <w:rPr>
          <w:rFonts w:ascii="DecimaWE Rg" w:hAnsi="DecimaWE Rg" w:cs="BentonSans-Book"/>
          <w:sz w:val="22"/>
          <w:szCs w:val="22"/>
        </w:rPr>
        <w:t>–</w:t>
      </w:r>
      <w:r w:rsidR="00DD3DF0" w:rsidRPr="00943E18">
        <w:rPr>
          <w:rFonts w:ascii="DecimaWE Rg" w:hAnsi="DecimaWE Rg" w:cs="BentonSans-Book"/>
          <w:sz w:val="22"/>
          <w:szCs w:val="22"/>
        </w:rPr>
        <w:t xml:space="preserve"> </w:t>
      </w:r>
      <w:r w:rsidRPr="00943E18">
        <w:rPr>
          <w:rFonts w:ascii="DecimaWE Rg" w:hAnsi="DecimaWE Rg" w:cs="BentonSans-Book"/>
          <w:sz w:val="22"/>
          <w:szCs w:val="22"/>
        </w:rPr>
        <w:t xml:space="preserve"> adweb_1_0.xsd</w:t>
      </w:r>
    </w:p>
    <w:p w:rsidR="00AF533C" w:rsidRDefault="00AF533C" w:rsidP="001120BF">
      <w:pPr>
        <w:pStyle w:val="T-02"/>
        <w:numPr>
          <w:ilvl w:val="0"/>
          <w:numId w:val="5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classe documentale CONTRATTO </w:t>
      </w:r>
      <w:r w:rsidR="00DD3DF0">
        <w:rPr>
          <w:rFonts w:ascii="DecimaWE Rg" w:hAnsi="DecimaWE Rg" w:cs="BentonSans-Book"/>
          <w:sz w:val="22"/>
          <w:szCs w:val="22"/>
        </w:rPr>
        <w:t>–</w:t>
      </w:r>
      <w:r w:rsidRPr="00943E18">
        <w:rPr>
          <w:rFonts w:ascii="DecimaWE Rg" w:hAnsi="DecimaWE Rg" w:cs="BentonSans-Book"/>
          <w:sz w:val="22"/>
          <w:szCs w:val="22"/>
        </w:rPr>
        <w:t xml:space="preserve"> contratto</w:t>
      </w:r>
      <w:r w:rsidR="00DD3DF0">
        <w:rPr>
          <w:rFonts w:ascii="DecimaWE Rg" w:hAnsi="DecimaWE Rg" w:cs="BentonSans-Book"/>
          <w:sz w:val="22"/>
          <w:szCs w:val="22"/>
        </w:rPr>
        <w:t>-</w:t>
      </w:r>
      <w:r w:rsidRPr="00943E18">
        <w:rPr>
          <w:rFonts w:ascii="DecimaWE Rg" w:hAnsi="DecimaWE Rg" w:cs="BentonSans-Book"/>
          <w:sz w:val="22"/>
          <w:szCs w:val="22"/>
        </w:rPr>
        <w:t>1</w:t>
      </w:r>
      <w:r w:rsidR="00DD3DF0">
        <w:rPr>
          <w:rFonts w:ascii="DecimaWE Rg" w:hAnsi="DecimaWE Rg" w:cs="BentonSans-Book"/>
          <w:sz w:val="22"/>
          <w:szCs w:val="22"/>
        </w:rPr>
        <w:t>.</w:t>
      </w:r>
      <w:r w:rsidRPr="00943E18">
        <w:rPr>
          <w:rFonts w:ascii="DecimaWE Rg" w:hAnsi="DecimaWE Rg" w:cs="BentonSans-Book"/>
          <w:sz w:val="22"/>
          <w:szCs w:val="22"/>
        </w:rPr>
        <w:t>0.xsd</w:t>
      </w:r>
    </w:p>
    <w:p w:rsidR="008776F0" w:rsidRDefault="008776F0" w:rsidP="001120BF">
      <w:pPr>
        <w:pStyle w:val="T-02"/>
        <w:numPr>
          <w:ilvl w:val="0"/>
          <w:numId w:val="5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>classe documentale C</w:t>
      </w:r>
      <w:r>
        <w:rPr>
          <w:rFonts w:ascii="DecimaWE Rg" w:hAnsi="DecimaWE Rg" w:cs="BentonSans-Book"/>
          <w:sz w:val="22"/>
          <w:szCs w:val="22"/>
        </w:rPr>
        <w:t>OREL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 w:rsidR="00DD3DF0">
        <w:rPr>
          <w:rFonts w:ascii="DecimaWE Rg" w:hAnsi="DecimaWE Rg" w:cs="BentonSans-Book"/>
          <w:sz w:val="22"/>
          <w:szCs w:val="22"/>
        </w:rPr>
        <w:t>–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>
        <w:rPr>
          <w:rFonts w:ascii="DecimaWE Rg" w:hAnsi="DecimaWE Rg" w:cs="BentonSans-Book"/>
          <w:sz w:val="22"/>
          <w:szCs w:val="22"/>
        </w:rPr>
        <w:t>corel</w:t>
      </w:r>
      <w:r w:rsidR="00DD3DF0">
        <w:rPr>
          <w:rFonts w:ascii="DecimaWE Rg" w:hAnsi="DecimaWE Rg" w:cs="BentonSans-Book"/>
          <w:sz w:val="22"/>
          <w:szCs w:val="22"/>
        </w:rPr>
        <w:t>-</w:t>
      </w:r>
      <w:r w:rsidRPr="00943E18">
        <w:rPr>
          <w:rFonts w:ascii="DecimaWE Rg" w:hAnsi="DecimaWE Rg" w:cs="BentonSans-Book"/>
          <w:sz w:val="22"/>
          <w:szCs w:val="22"/>
        </w:rPr>
        <w:t>1</w:t>
      </w:r>
      <w:r w:rsidR="00DD3DF0">
        <w:rPr>
          <w:rFonts w:ascii="DecimaWE Rg" w:hAnsi="DecimaWE Rg" w:cs="BentonSans-Book"/>
          <w:sz w:val="22"/>
          <w:szCs w:val="22"/>
        </w:rPr>
        <w:t>.</w:t>
      </w:r>
      <w:r w:rsidRPr="00943E18">
        <w:rPr>
          <w:rFonts w:ascii="DecimaWE Rg" w:hAnsi="DecimaWE Rg" w:cs="BentonSans-Book"/>
          <w:sz w:val="22"/>
          <w:szCs w:val="22"/>
        </w:rPr>
        <w:t>0.xsd</w:t>
      </w:r>
    </w:p>
    <w:p w:rsidR="008776F0" w:rsidRPr="00732326" w:rsidRDefault="008776F0" w:rsidP="00732326">
      <w:pPr>
        <w:pStyle w:val="T-02"/>
        <w:numPr>
          <w:ilvl w:val="0"/>
          <w:numId w:val="5"/>
        </w:numPr>
        <w:rPr>
          <w:rFonts w:ascii="DecimaWE Rg" w:hAnsi="DecimaWE Rg" w:cs="BentonSans-Book"/>
          <w:sz w:val="22"/>
          <w:szCs w:val="22"/>
        </w:rPr>
      </w:pPr>
      <w:r w:rsidRPr="00732326">
        <w:rPr>
          <w:rFonts w:ascii="DecimaWE Rg" w:hAnsi="DecimaWE Rg" w:cs="BentonSans-Book"/>
          <w:sz w:val="22"/>
          <w:szCs w:val="22"/>
        </w:rPr>
        <w:t>classe documentale FLUSSO</w:t>
      </w:r>
      <w:r w:rsidR="00126F26" w:rsidRPr="00732326">
        <w:rPr>
          <w:rFonts w:ascii="DecimaWE Rg" w:hAnsi="DecimaWE Rg" w:cs="BentonSans-Book"/>
          <w:sz w:val="22"/>
          <w:szCs w:val="22"/>
        </w:rPr>
        <w:t xml:space="preserve"> </w:t>
      </w:r>
      <w:r w:rsidRPr="00732326">
        <w:rPr>
          <w:rFonts w:ascii="DecimaWE Rg" w:hAnsi="DecimaWE Rg" w:cs="BentonSans-Book"/>
          <w:sz w:val="22"/>
          <w:szCs w:val="22"/>
        </w:rPr>
        <w:t xml:space="preserve">FATTURE </w:t>
      </w:r>
      <w:r w:rsidR="00825F85" w:rsidRPr="00732326">
        <w:rPr>
          <w:rFonts w:ascii="DecimaWE Rg" w:hAnsi="DecimaWE Rg" w:cs="BentonSans-Book"/>
          <w:sz w:val="22"/>
          <w:szCs w:val="22"/>
        </w:rPr>
        <w:t>–</w:t>
      </w:r>
      <w:r w:rsidRPr="00732326">
        <w:rPr>
          <w:rFonts w:ascii="DecimaWE Rg" w:hAnsi="DecimaWE Rg" w:cs="BentonSans-Book"/>
          <w:sz w:val="22"/>
          <w:szCs w:val="22"/>
        </w:rPr>
        <w:t xml:space="preserve"> </w:t>
      </w:r>
      <w:r w:rsidR="00825F85" w:rsidRPr="00732326">
        <w:rPr>
          <w:rFonts w:ascii="DecimaWE Rg" w:hAnsi="DecimaWE Rg" w:cs="BentonSans-Book"/>
          <w:sz w:val="22"/>
          <w:szCs w:val="22"/>
        </w:rPr>
        <w:t>flusso_fatture</w:t>
      </w:r>
      <w:r w:rsidR="00DD3DF0" w:rsidRPr="00732326">
        <w:rPr>
          <w:rFonts w:ascii="DecimaWE Rg" w:hAnsi="DecimaWE Rg" w:cs="BentonSans-Book"/>
          <w:sz w:val="22"/>
          <w:szCs w:val="22"/>
        </w:rPr>
        <w:t>-</w:t>
      </w:r>
      <w:r w:rsidRPr="00732326">
        <w:rPr>
          <w:rFonts w:ascii="DecimaWE Rg" w:hAnsi="DecimaWE Rg" w:cs="BentonSans-Book"/>
          <w:sz w:val="22"/>
          <w:szCs w:val="22"/>
        </w:rPr>
        <w:t>1</w:t>
      </w:r>
      <w:r w:rsidR="00DD3DF0" w:rsidRPr="00732326">
        <w:rPr>
          <w:rFonts w:ascii="DecimaWE Rg" w:hAnsi="DecimaWE Rg" w:cs="BentonSans-Book"/>
          <w:sz w:val="22"/>
          <w:szCs w:val="22"/>
        </w:rPr>
        <w:t>.</w:t>
      </w:r>
      <w:r w:rsidRPr="00732326">
        <w:rPr>
          <w:rFonts w:ascii="DecimaWE Rg" w:hAnsi="DecimaWE Rg" w:cs="BentonSans-Book"/>
          <w:sz w:val="22"/>
          <w:szCs w:val="22"/>
        </w:rPr>
        <w:t>0.xsd</w:t>
      </w:r>
    </w:p>
    <w:p w:rsidR="008776F0" w:rsidRDefault="008776F0" w:rsidP="001120BF">
      <w:pPr>
        <w:pStyle w:val="T-02"/>
        <w:numPr>
          <w:ilvl w:val="0"/>
          <w:numId w:val="5"/>
        </w:numPr>
        <w:rPr>
          <w:rFonts w:ascii="DecimaWE Rg" w:hAnsi="DecimaWE Rg" w:cs="BentonSans-Book"/>
          <w:sz w:val="22"/>
          <w:szCs w:val="22"/>
        </w:rPr>
      </w:pPr>
      <w:r w:rsidRPr="00943E18">
        <w:rPr>
          <w:rFonts w:ascii="DecimaWE Rg" w:hAnsi="DecimaWE Rg" w:cs="BentonSans-Book"/>
          <w:sz w:val="22"/>
          <w:szCs w:val="22"/>
        </w:rPr>
        <w:t xml:space="preserve">classe documentale </w:t>
      </w:r>
      <w:r>
        <w:rPr>
          <w:rFonts w:ascii="DecimaWE Rg" w:hAnsi="DecimaWE Rg" w:cs="BentonSans-Book"/>
          <w:sz w:val="22"/>
          <w:szCs w:val="22"/>
        </w:rPr>
        <w:t>FATTURA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 w:rsidR="00DD3DF0">
        <w:rPr>
          <w:rFonts w:ascii="DecimaWE Rg" w:hAnsi="DecimaWE Rg" w:cs="BentonSans-Book"/>
          <w:sz w:val="22"/>
          <w:szCs w:val="22"/>
        </w:rPr>
        <w:t>–</w:t>
      </w:r>
      <w:r w:rsidRPr="00943E18">
        <w:rPr>
          <w:rFonts w:ascii="DecimaWE Rg" w:hAnsi="DecimaWE Rg" w:cs="BentonSans-Book"/>
          <w:sz w:val="22"/>
          <w:szCs w:val="22"/>
        </w:rPr>
        <w:t xml:space="preserve"> </w:t>
      </w:r>
      <w:r w:rsidR="00825F85">
        <w:rPr>
          <w:rFonts w:ascii="DecimaWE Rg" w:hAnsi="DecimaWE Rg" w:cs="BentonSans-Book"/>
          <w:sz w:val="22"/>
          <w:szCs w:val="22"/>
        </w:rPr>
        <w:t>fattura</w:t>
      </w:r>
      <w:r w:rsidR="00DD3DF0">
        <w:rPr>
          <w:rFonts w:ascii="DecimaWE Rg" w:hAnsi="DecimaWE Rg" w:cs="BentonSans-Book"/>
          <w:sz w:val="22"/>
          <w:szCs w:val="22"/>
        </w:rPr>
        <w:t>-</w:t>
      </w:r>
      <w:r w:rsidRPr="00943E18">
        <w:rPr>
          <w:rFonts w:ascii="DecimaWE Rg" w:hAnsi="DecimaWE Rg" w:cs="BentonSans-Book"/>
          <w:sz w:val="22"/>
          <w:szCs w:val="22"/>
        </w:rPr>
        <w:t>1</w:t>
      </w:r>
      <w:r w:rsidR="00DD3DF0">
        <w:rPr>
          <w:rFonts w:ascii="DecimaWE Rg" w:hAnsi="DecimaWE Rg" w:cs="BentonSans-Book"/>
          <w:sz w:val="22"/>
          <w:szCs w:val="22"/>
        </w:rPr>
        <w:t>.</w:t>
      </w:r>
      <w:r w:rsidRPr="00943E18">
        <w:rPr>
          <w:rFonts w:ascii="DecimaWE Rg" w:hAnsi="DecimaWE Rg" w:cs="BentonSans-Book"/>
          <w:sz w:val="22"/>
          <w:szCs w:val="22"/>
        </w:rPr>
        <w:t>0.xsd</w:t>
      </w:r>
    </w:p>
    <w:p w:rsidR="00732326" w:rsidRPr="00943E18" w:rsidRDefault="00732326" w:rsidP="00732326">
      <w:pPr>
        <w:pStyle w:val="T-02"/>
        <w:numPr>
          <w:ilvl w:val="0"/>
          <w:numId w:val="5"/>
        </w:numPr>
        <w:rPr>
          <w:rFonts w:ascii="DecimaWE Rg" w:hAnsi="DecimaWE Rg" w:cs="BentonSans-Book"/>
          <w:sz w:val="22"/>
          <w:szCs w:val="22"/>
        </w:rPr>
      </w:pPr>
      <w:r w:rsidRPr="00732326">
        <w:rPr>
          <w:rFonts w:ascii="DecimaWE Rg" w:hAnsi="DecimaWE Rg" w:cs="BentonSans-Book"/>
          <w:sz w:val="22"/>
          <w:szCs w:val="22"/>
        </w:rPr>
        <w:t>cl</w:t>
      </w:r>
      <w:r w:rsidRPr="0035581E">
        <w:rPr>
          <w:rFonts w:ascii="DecimaWE Rg" w:hAnsi="DecimaWE Rg" w:cs="BentonSans-Book"/>
          <w:sz w:val="22"/>
          <w:szCs w:val="22"/>
        </w:rPr>
        <w:t>asse documentale REGPROT – regprot-1.0.xsd</w:t>
      </w:r>
    </w:p>
    <w:p w:rsidR="00BB3C53" w:rsidRPr="00BB3C53" w:rsidRDefault="00BB3C53" w:rsidP="00BB3C53">
      <w:pPr>
        <w:pStyle w:val="T-02"/>
        <w:ind w:left="0"/>
        <w:rPr>
          <w:rFonts w:ascii="DecimaWE Rg" w:hAnsi="DecimaWE Rg" w:cs="BentonSans-Book"/>
          <w:b/>
          <w:i/>
          <w:color w:val="FF0000"/>
          <w:sz w:val="22"/>
          <w:szCs w:val="22"/>
        </w:rPr>
      </w:pPr>
      <w:r w:rsidRPr="00BB3C53">
        <w:rPr>
          <w:rFonts w:ascii="DecimaWE Rg" w:hAnsi="DecimaWE Rg" w:cs="BentonSans-Book"/>
          <w:b/>
          <w:i/>
          <w:color w:val="FF0000"/>
          <w:sz w:val="22"/>
          <w:szCs w:val="22"/>
          <w:highlight w:val="yellow"/>
        </w:rPr>
        <w:t>Nota: vanno allegate solamente le specifiche tecniche dell</w:t>
      </w:r>
      <w:r w:rsidR="00E33EB8">
        <w:rPr>
          <w:rFonts w:ascii="DecimaWE Rg" w:hAnsi="DecimaWE Rg" w:cs="BentonSans-Book"/>
          <w:b/>
          <w:i/>
          <w:color w:val="FF0000"/>
          <w:sz w:val="22"/>
          <w:szCs w:val="22"/>
          <w:highlight w:val="yellow"/>
        </w:rPr>
        <w:t>e</w:t>
      </w:r>
      <w:r w:rsidRPr="00BB3C53">
        <w:rPr>
          <w:rFonts w:ascii="DecimaWE Rg" w:hAnsi="DecimaWE Rg" w:cs="BentonSans-Book"/>
          <w:b/>
          <w:i/>
          <w:color w:val="FF0000"/>
          <w:sz w:val="22"/>
          <w:szCs w:val="22"/>
          <w:highlight w:val="yellow"/>
        </w:rPr>
        <w:t xml:space="preserve"> classi documentali per le quali si attiva la conservazione</w:t>
      </w:r>
      <w:r w:rsidR="0062000E">
        <w:rPr>
          <w:rFonts w:ascii="DecimaWE Rg" w:hAnsi="DecimaWE Rg" w:cs="BentonSans-Book"/>
          <w:b/>
          <w:i/>
          <w:color w:val="FF0000"/>
          <w:sz w:val="22"/>
          <w:szCs w:val="22"/>
          <w:highlight w:val="yellow"/>
        </w:rPr>
        <w:t xml:space="preserve"> con </w:t>
      </w:r>
      <w:smartTag w:uri="urn:schemas-microsoft-com:office:smarttags" w:element="PersonName">
        <w:smartTagPr>
          <w:attr w:name="ProductID" w:val="la Regione Friuli Venezia"/>
        </w:smartTagPr>
        <w:smartTag w:uri="urn:schemas-microsoft-com:office:smarttags" w:element="PersonName">
          <w:smartTagPr>
            <w:attr w:name="ProductID" w:val="la Regione Friuli"/>
          </w:smartTagPr>
          <w:r w:rsidR="0062000E">
            <w:rPr>
              <w:rFonts w:ascii="DecimaWE Rg" w:hAnsi="DecimaWE Rg" w:cs="BentonSans-Book"/>
              <w:b/>
              <w:i/>
              <w:color w:val="FF0000"/>
              <w:sz w:val="22"/>
              <w:szCs w:val="22"/>
              <w:highlight w:val="yellow"/>
            </w:rPr>
            <w:t>la Regione Friuli</w:t>
          </w:r>
        </w:smartTag>
        <w:r w:rsidR="0062000E">
          <w:rPr>
            <w:rFonts w:ascii="DecimaWE Rg" w:hAnsi="DecimaWE Rg" w:cs="BentonSans-Book"/>
            <w:b/>
            <w:i/>
            <w:color w:val="FF0000"/>
            <w:sz w:val="22"/>
            <w:szCs w:val="22"/>
            <w:highlight w:val="yellow"/>
          </w:rPr>
          <w:t xml:space="preserve"> Venezia</w:t>
        </w:r>
      </w:smartTag>
      <w:r w:rsidR="0062000E">
        <w:rPr>
          <w:rFonts w:ascii="DecimaWE Rg" w:hAnsi="DecimaWE Rg" w:cs="BentonSans-Book"/>
          <w:b/>
          <w:i/>
          <w:color w:val="FF0000"/>
          <w:sz w:val="22"/>
          <w:szCs w:val="22"/>
          <w:highlight w:val="yellow"/>
        </w:rPr>
        <w:t xml:space="preserve"> Giulia</w:t>
      </w:r>
      <w:r w:rsidRPr="00BB3C53">
        <w:rPr>
          <w:rFonts w:ascii="DecimaWE Rg" w:hAnsi="DecimaWE Rg" w:cs="BentonSans-Book"/>
          <w:b/>
          <w:i/>
          <w:color w:val="FF0000"/>
          <w:sz w:val="22"/>
          <w:szCs w:val="22"/>
          <w:highlight w:val="yellow"/>
        </w:rPr>
        <w:t>.</w:t>
      </w:r>
    </w:p>
    <w:sectPr w:rsidR="00BB3C53" w:rsidRPr="00BB3C53" w:rsidSect="00B1364A">
      <w:headerReference w:type="default" r:id="rId16"/>
      <w:pgSz w:w="11909" w:h="16834"/>
      <w:pgMar w:top="964" w:right="1134" w:bottom="992" w:left="1134" w:header="709" w:footer="709" w:gutter="0"/>
      <w:pgNumType w:start="2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2" w:rsidRDefault="008C2A22">
      <w:r>
        <w:separator/>
      </w:r>
    </w:p>
  </w:endnote>
  <w:endnote w:type="continuationSeparator" w:id="0">
    <w:p w:rsidR="008C2A22" w:rsidRDefault="008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Book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BentonSans-Bold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2" w:rsidRDefault="008C2A22">
      <w:r>
        <w:separator/>
      </w:r>
    </w:p>
  </w:footnote>
  <w:footnote w:type="continuationSeparator" w:id="0">
    <w:p w:rsidR="008C2A22" w:rsidRDefault="008C2A22">
      <w:r>
        <w:continuationSeparator/>
      </w:r>
    </w:p>
  </w:footnote>
  <w:footnote w:id="1">
    <w:p w:rsidR="00467523" w:rsidRPr="00400194" w:rsidRDefault="00467523" w:rsidP="00B274A1">
      <w:pPr>
        <w:pStyle w:val="Testonotaapidipagina"/>
        <w:rPr>
          <w:rFonts w:ascii="DecimaWE Rg" w:hAnsi="DecimaWE Rg" w:cs="BentonSans-Book"/>
          <w:sz w:val="18"/>
          <w:szCs w:val="18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400194">
        <w:rPr>
          <w:rFonts w:ascii="DecimaWE Rg" w:hAnsi="DecimaWE Rg" w:cs="BentonSans-Book"/>
          <w:sz w:val="18"/>
          <w:szCs w:val="18"/>
          <w:lang w:eastAsia="it-IT"/>
        </w:rPr>
        <w:t>Il protocollo del mittente è sempre riferito al mittente che ha ordine di presentazione uguale a 1</w:t>
      </w:r>
    </w:p>
  </w:footnote>
  <w:footnote w:id="2">
    <w:p w:rsidR="00467523" w:rsidRDefault="00467523" w:rsidP="00B274A1">
      <w:pPr>
        <w:pStyle w:val="Testonotaapidipagina"/>
      </w:pPr>
      <w:r w:rsidRPr="00400194">
        <w:rPr>
          <w:rFonts w:ascii="DecimaWE Rg" w:hAnsi="DecimaWE Rg" w:cs="BentonSans-Book"/>
          <w:sz w:val="18"/>
          <w:szCs w:val="18"/>
          <w:lang w:eastAsia="it-IT"/>
        </w:rPr>
        <w:footnoteRef/>
      </w:r>
      <w:r w:rsidRPr="00400194">
        <w:rPr>
          <w:rFonts w:ascii="DecimaWE Rg" w:hAnsi="DecimaWE Rg" w:cs="BentonSans-Book"/>
          <w:sz w:val="18"/>
          <w:szCs w:val="18"/>
          <w:lang w:eastAsia="it-IT"/>
        </w:rPr>
        <w:t xml:space="preserve"> Se la corrispondenza è in entrata, è obbligatorio almeno un mittente, se la corrispondenza è in uscita, è obbligatorio almeno un destinatario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23" w:rsidRPr="0048146A" w:rsidRDefault="00467523">
    <w:pPr>
      <w:rPr>
        <w:rFonts w:ascii="DecimaWE Rg" w:hAnsi="DecimaWE Rg"/>
      </w:rPr>
    </w:pPr>
    <w:r>
      <w:rPr>
        <w:rFonts w:ascii="DecimaWE Rg" w:hAnsi="DecimaWE Rg"/>
        <w:noProof/>
      </w:rPr>
      <mc:AlternateContent>
        <mc:Choice Requires="wps">
          <w:drawing>
            <wp:inline distT="0" distB="0" distL="0" distR="0" wp14:anchorId="159B3A5E" wp14:editId="7F1AEA62">
              <wp:extent cx="1981200" cy="29654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29654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523" w:rsidRPr="0048146A" w:rsidRDefault="00467523" w:rsidP="000453C5">
                          <w:pPr>
                            <w:jc w:val="center"/>
                            <w:rPr>
                              <w:rFonts w:ascii="DecimaWE Rg" w:hAnsi="DecimaWE Rg" w:cs="BentonSans-Book"/>
                              <w:b/>
                              <w:i/>
                            </w:rPr>
                          </w:pPr>
                          <w:r w:rsidRPr="0048146A">
                            <w:rPr>
                              <w:rFonts w:ascii="DecimaWE Rg" w:hAnsi="DecimaWE Rg" w:cs="BentonSans-Book"/>
                              <w:b/>
                              <w:i/>
                            </w:rPr>
                            <w:t>LOGO 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56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" fillcolor="yellow" stroked="f">
              <v:textbox>
                <w:txbxContent>
                  <w:p w:rsidR="00871714" w:rsidRPr="0048146A" w:rsidRDefault="00871714" w:rsidP="000453C5">
                    <w:pPr>
                      <w:jc w:val="center"/>
                      <w:rPr>
                        <w:rFonts w:ascii="DecimaWE Rg" w:hAnsi="DecimaWE Rg" w:cs="BentonSans-Book"/>
                        <w:b/>
                        <w:i/>
                      </w:rPr>
                    </w:pPr>
                    <w:r w:rsidRPr="0048146A">
                      <w:rPr>
                        <w:rFonts w:ascii="DecimaWE Rg" w:hAnsi="DecimaWE Rg" w:cs="BentonSans-Book"/>
                        <w:b/>
                        <w:i/>
                      </w:rPr>
                      <w:t>LOGO ENTE</w:t>
                    </w:r>
                  </w:p>
                </w:txbxContent>
              </v:textbox>
              <w10:anchorlock/>
            </v:shape>
          </w:pict>
        </mc:Fallback>
      </mc:AlternateContent>
    </w:r>
  </w:p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6754"/>
      <w:gridCol w:w="2912"/>
    </w:tblGrid>
    <w:tr w:rsidR="00467523" w:rsidRPr="0048146A">
      <w:trPr>
        <w:cantSplit/>
      </w:trPr>
      <w:tc>
        <w:tcPr>
          <w:tcW w:w="6754" w:type="dxa"/>
        </w:tcPr>
        <w:p w:rsidR="00467523" w:rsidRPr="0048146A" w:rsidRDefault="00467523">
          <w:pPr>
            <w:pStyle w:val="tabellaintestazionesn"/>
            <w:rPr>
              <w:rFonts w:ascii="DecimaWE Rg" w:hAnsi="DecimaWE Rg"/>
            </w:rPr>
          </w:pPr>
          <w:r w:rsidRPr="0048146A">
            <w:rPr>
              <w:rFonts w:ascii="DecimaWE Rg" w:hAnsi="DecimaWE Rg" w:cs="BentonSans-Book"/>
              <w:szCs w:val="20"/>
              <w:highlight w:val="yellow"/>
            </w:rPr>
            <w:t xml:space="preserve">Denominazione </w:t>
          </w:r>
          <w:r>
            <w:rPr>
              <w:rFonts w:ascii="DecimaWE Rg" w:hAnsi="DecimaWE Rg" w:cs="BentonSans-Book"/>
              <w:szCs w:val="20"/>
              <w:highlight w:val="yellow"/>
            </w:rPr>
            <w:t>dell’</w:t>
          </w:r>
          <w:r w:rsidRPr="0048146A">
            <w:rPr>
              <w:rFonts w:ascii="DecimaWE Rg" w:hAnsi="DecimaWE Rg" w:cs="BentonSans-Book"/>
              <w:szCs w:val="20"/>
              <w:highlight w:val="yellow"/>
            </w:rPr>
            <w:t>Ente</w:t>
          </w:r>
        </w:p>
      </w:tc>
      <w:tc>
        <w:tcPr>
          <w:tcW w:w="2912" w:type="dxa"/>
        </w:tcPr>
        <w:p w:rsidR="00467523" w:rsidRPr="0048146A" w:rsidRDefault="00467523">
          <w:pPr>
            <w:pStyle w:val="tabellaintestazioneds"/>
            <w:rPr>
              <w:rFonts w:ascii="DecimaWE Rg" w:hAnsi="DecimaWE Rg"/>
            </w:rPr>
          </w:pPr>
        </w:p>
      </w:tc>
    </w:tr>
    <w:tr w:rsidR="00467523" w:rsidRPr="0048146A">
      <w:tblPrEx>
        <w:tblCellMar>
          <w:right w:w="0" w:type="dxa"/>
        </w:tblCellMar>
      </w:tblPrEx>
      <w:trPr>
        <w:cantSplit/>
        <w:trHeight w:val="204"/>
      </w:trPr>
      <w:tc>
        <w:tcPr>
          <w:tcW w:w="6754" w:type="dxa"/>
        </w:tcPr>
        <w:p w:rsidR="00467523" w:rsidRPr="0048146A" w:rsidRDefault="00467523">
          <w:pPr>
            <w:pStyle w:val="tabellaintestazionesn"/>
            <w:rPr>
              <w:rFonts w:ascii="DecimaWE Rg" w:hAnsi="DecimaWE Rg"/>
            </w:rPr>
          </w:pPr>
        </w:p>
      </w:tc>
      <w:tc>
        <w:tcPr>
          <w:tcW w:w="2912" w:type="dxa"/>
        </w:tcPr>
        <w:p w:rsidR="00467523" w:rsidRPr="0048146A" w:rsidRDefault="00467523">
          <w:pPr>
            <w:pStyle w:val="tabellaintestazioneds"/>
            <w:ind w:right="78"/>
            <w:rPr>
              <w:rFonts w:ascii="DecimaWE Rg" w:hAnsi="DecimaWE Rg"/>
              <w:lang w:val="en-GB"/>
            </w:rPr>
          </w:pPr>
        </w:p>
      </w:tc>
    </w:tr>
    <w:tr w:rsidR="00467523" w:rsidRPr="0048146A">
      <w:trPr>
        <w:cantSplit/>
      </w:trPr>
      <w:tc>
        <w:tcPr>
          <w:tcW w:w="6754" w:type="dxa"/>
        </w:tcPr>
        <w:p w:rsidR="00467523" w:rsidRPr="0048146A" w:rsidRDefault="00467523">
          <w:pPr>
            <w:pStyle w:val="tabellaintestazionesn"/>
            <w:rPr>
              <w:rFonts w:ascii="DecimaWE Rg" w:hAnsi="DecimaWE Rg"/>
            </w:rPr>
          </w:pPr>
          <w:r w:rsidRPr="0048146A">
            <w:rPr>
              <w:rFonts w:ascii="DecimaWE Rg" w:hAnsi="DecimaWE Rg"/>
            </w:rPr>
            <w:t>Allegato al Manuale di Conservazione</w:t>
          </w:r>
        </w:p>
        <w:p w:rsidR="00467523" w:rsidRPr="0048146A" w:rsidRDefault="00467523">
          <w:pPr>
            <w:pStyle w:val="tabellaintestazionesn"/>
            <w:rPr>
              <w:rFonts w:ascii="DecimaWE Rg" w:hAnsi="DecimaWE Rg"/>
            </w:rPr>
          </w:pPr>
          <w:r w:rsidRPr="0048146A">
            <w:rPr>
              <w:rFonts w:ascii="DecimaWE Rg" w:hAnsi="DecimaWE Rg"/>
            </w:rPr>
            <w:t xml:space="preserve">Classi documentali </w:t>
          </w:r>
        </w:p>
      </w:tc>
      <w:tc>
        <w:tcPr>
          <w:tcW w:w="2912" w:type="dxa"/>
        </w:tcPr>
        <w:p w:rsidR="00467523" w:rsidRPr="0048146A" w:rsidRDefault="00467523">
          <w:pPr>
            <w:pStyle w:val="tabellaintestazioneds"/>
            <w:rPr>
              <w:rFonts w:ascii="DecimaWE Rg" w:hAnsi="DecimaWE Rg"/>
            </w:rPr>
          </w:pPr>
          <w:r w:rsidRPr="0048146A">
            <w:rPr>
              <w:rFonts w:ascii="DecimaWE Rg" w:hAnsi="DecimaWE Rg"/>
              <w:lang w:val="en-GB"/>
            </w:rPr>
            <w:t>Pag.</w:t>
          </w:r>
          <w:r w:rsidRPr="0048146A">
            <w:rPr>
              <w:rFonts w:ascii="DecimaWE Rg" w:hAnsi="DecimaWE Rg"/>
              <w:lang w:val="en-GB"/>
            </w:rPr>
            <w:fldChar w:fldCharType="begin"/>
          </w:r>
          <w:r w:rsidRPr="0048146A">
            <w:rPr>
              <w:rFonts w:ascii="DecimaWE Rg" w:hAnsi="DecimaWE Rg"/>
              <w:lang w:val="en-GB"/>
            </w:rPr>
            <w:instrText xml:space="preserve"> PAGE </w:instrText>
          </w:r>
          <w:r w:rsidRPr="0048146A">
            <w:rPr>
              <w:rFonts w:ascii="DecimaWE Rg" w:hAnsi="DecimaWE Rg"/>
              <w:lang w:val="en-GB"/>
            </w:rPr>
            <w:fldChar w:fldCharType="separate"/>
          </w:r>
          <w:r w:rsidR="00B80661">
            <w:rPr>
              <w:rFonts w:ascii="DecimaWE Rg" w:hAnsi="DecimaWE Rg"/>
              <w:noProof/>
              <w:lang w:val="en-GB"/>
            </w:rPr>
            <w:t>25</w:t>
          </w:r>
          <w:r w:rsidRPr="0048146A">
            <w:rPr>
              <w:rFonts w:ascii="DecimaWE Rg" w:hAnsi="DecimaWE Rg"/>
              <w:lang w:val="en-GB"/>
            </w:rPr>
            <w:fldChar w:fldCharType="end"/>
          </w:r>
          <w:r w:rsidRPr="0048146A">
            <w:rPr>
              <w:rFonts w:ascii="DecimaWE Rg" w:hAnsi="DecimaWE Rg"/>
              <w:lang w:val="en-GB"/>
            </w:rPr>
            <w:t xml:space="preserve"> di </w:t>
          </w:r>
          <w:r w:rsidRPr="0048146A">
            <w:rPr>
              <w:rFonts w:ascii="DecimaWE Rg" w:hAnsi="DecimaWE Rg"/>
              <w:lang w:val="en-GB"/>
            </w:rPr>
            <w:fldChar w:fldCharType="begin"/>
          </w:r>
          <w:r w:rsidRPr="0048146A">
            <w:rPr>
              <w:rFonts w:ascii="DecimaWE Rg" w:hAnsi="DecimaWE Rg"/>
              <w:lang w:val="en-GB"/>
            </w:rPr>
            <w:instrText xml:space="preserve"> NUMPAGES </w:instrText>
          </w:r>
          <w:r w:rsidRPr="0048146A">
            <w:rPr>
              <w:rFonts w:ascii="DecimaWE Rg" w:hAnsi="DecimaWE Rg"/>
              <w:lang w:val="en-GB"/>
            </w:rPr>
            <w:fldChar w:fldCharType="separate"/>
          </w:r>
          <w:r w:rsidR="00B80661">
            <w:rPr>
              <w:rFonts w:ascii="DecimaWE Rg" w:hAnsi="DecimaWE Rg"/>
              <w:noProof/>
              <w:lang w:val="en-GB"/>
            </w:rPr>
            <w:t>26</w:t>
          </w:r>
          <w:r w:rsidRPr="0048146A">
            <w:rPr>
              <w:rFonts w:ascii="DecimaWE Rg" w:hAnsi="DecimaWE Rg"/>
              <w:lang w:val="en-GB"/>
            </w:rPr>
            <w:fldChar w:fldCharType="end"/>
          </w:r>
        </w:p>
      </w:tc>
    </w:tr>
  </w:tbl>
  <w:p w:rsidR="00467523" w:rsidRDefault="00467523">
    <w:pPr>
      <w:pStyle w:val="SINISTRO-4ptbordinf"/>
    </w:pPr>
  </w:p>
  <w:p w:rsidR="00467523" w:rsidRDefault="004675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44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80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16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28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360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396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/>
      </w:rPr>
    </w:lvl>
  </w:abstractNum>
  <w:abstractNum w:abstractNumId="4">
    <w:nsid w:val="111B6758"/>
    <w:multiLevelType w:val="hybridMultilevel"/>
    <w:tmpl w:val="CB06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82AD8"/>
    <w:multiLevelType w:val="hybridMultilevel"/>
    <w:tmpl w:val="AD0AC4F6"/>
    <w:lvl w:ilvl="0" w:tplc="3AF8AE88">
      <w:start w:val="1"/>
      <w:numFmt w:val="bullet"/>
      <w:lvlText w:val=""/>
      <w:lvlJc w:val="left"/>
      <w:pPr>
        <w:tabs>
          <w:tab w:val="num" w:pos="1475"/>
        </w:tabs>
        <w:ind w:left="1475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86143EA"/>
    <w:multiLevelType w:val="hybridMultilevel"/>
    <w:tmpl w:val="6826168A"/>
    <w:lvl w:ilvl="0" w:tplc="41129B4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841"/>
        </w:tabs>
        <w:ind w:left="8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1"/>
        </w:tabs>
        <w:ind w:left="1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1"/>
        </w:tabs>
        <w:ind w:left="2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1"/>
        </w:tabs>
        <w:ind w:left="30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1"/>
        </w:tabs>
        <w:ind w:left="3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1"/>
        </w:tabs>
        <w:ind w:left="4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1"/>
        </w:tabs>
        <w:ind w:left="51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1"/>
        </w:tabs>
        <w:ind w:left="5881" w:hanging="360"/>
      </w:pPr>
      <w:rPr>
        <w:rFonts w:ascii="Wingdings" w:hAnsi="Wingdings" w:hint="default"/>
      </w:rPr>
    </w:lvl>
  </w:abstractNum>
  <w:abstractNum w:abstractNumId="7">
    <w:nsid w:val="31623A91"/>
    <w:multiLevelType w:val="hybridMultilevel"/>
    <w:tmpl w:val="387AE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70477"/>
    <w:multiLevelType w:val="hybridMultilevel"/>
    <w:tmpl w:val="12C42C74"/>
    <w:lvl w:ilvl="0" w:tplc="61C430AE">
      <w:start w:val="2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47CDA"/>
    <w:multiLevelType w:val="multilevel"/>
    <w:tmpl w:val="ED74403C"/>
    <w:lvl w:ilvl="0">
      <w:start w:val="1"/>
      <w:numFmt w:val="decimal"/>
      <w:pStyle w:val="StileTitolo2-numerato11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Titolo2-numerato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C092BFE"/>
    <w:multiLevelType w:val="hybridMultilevel"/>
    <w:tmpl w:val="B184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24D3D"/>
    <w:multiLevelType w:val="hybridMultilevel"/>
    <w:tmpl w:val="A98E3086"/>
    <w:lvl w:ilvl="0" w:tplc="61C430AE">
      <w:start w:val="2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54"/>
        </w:tabs>
        <w:ind w:left="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</w:abstractNum>
  <w:abstractNum w:abstractNumId="12">
    <w:nsid w:val="66BA2CF7"/>
    <w:multiLevelType w:val="hybridMultilevel"/>
    <w:tmpl w:val="56148D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95ABC"/>
    <w:multiLevelType w:val="hybridMultilevel"/>
    <w:tmpl w:val="3B90862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185BA4"/>
    <w:multiLevelType w:val="hybridMultilevel"/>
    <w:tmpl w:val="E6004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D"/>
    <w:rsid w:val="00005A24"/>
    <w:rsid w:val="0001036E"/>
    <w:rsid w:val="00013A79"/>
    <w:rsid w:val="00021AFA"/>
    <w:rsid w:val="00025130"/>
    <w:rsid w:val="0002686A"/>
    <w:rsid w:val="00030209"/>
    <w:rsid w:val="00033B34"/>
    <w:rsid w:val="000453C5"/>
    <w:rsid w:val="0005022C"/>
    <w:rsid w:val="0005236F"/>
    <w:rsid w:val="00061B91"/>
    <w:rsid w:val="00061EF7"/>
    <w:rsid w:val="00061FDC"/>
    <w:rsid w:val="0006240C"/>
    <w:rsid w:val="000667E5"/>
    <w:rsid w:val="000700AE"/>
    <w:rsid w:val="000762D1"/>
    <w:rsid w:val="000943F5"/>
    <w:rsid w:val="000A6826"/>
    <w:rsid w:val="000B21FB"/>
    <w:rsid w:val="000B5260"/>
    <w:rsid w:val="000B71A6"/>
    <w:rsid w:val="000C22D7"/>
    <w:rsid w:val="000C694D"/>
    <w:rsid w:val="000E023D"/>
    <w:rsid w:val="000E280F"/>
    <w:rsid w:val="000E2A97"/>
    <w:rsid w:val="000E3849"/>
    <w:rsid w:val="000E6C17"/>
    <w:rsid w:val="000E6D68"/>
    <w:rsid w:val="000E7436"/>
    <w:rsid w:val="000F05DB"/>
    <w:rsid w:val="000F0671"/>
    <w:rsid w:val="00102ED1"/>
    <w:rsid w:val="00105CAC"/>
    <w:rsid w:val="0011086B"/>
    <w:rsid w:val="001120BF"/>
    <w:rsid w:val="00112199"/>
    <w:rsid w:val="00116D34"/>
    <w:rsid w:val="0012116B"/>
    <w:rsid w:val="00122712"/>
    <w:rsid w:val="00125307"/>
    <w:rsid w:val="00126F26"/>
    <w:rsid w:val="00133DB4"/>
    <w:rsid w:val="00142930"/>
    <w:rsid w:val="0014346F"/>
    <w:rsid w:val="00144B03"/>
    <w:rsid w:val="00152FE3"/>
    <w:rsid w:val="00164741"/>
    <w:rsid w:val="00166B05"/>
    <w:rsid w:val="00172AE0"/>
    <w:rsid w:val="001742FF"/>
    <w:rsid w:val="00181780"/>
    <w:rsid w:val="001820F7"/>
    <w:rsid w:val="00194C09"/>
    <w:rsid w:val="001A031A"/>
    <w:rsid w:val="001A7987"/>
    <w:rsid w:val="001B3061"/>
    <w:rsid w:val="001C1FF7"/>
    <w:rsid w:val="001C3ADB"/>
    <w:rsid w:val="001D36E7"/>
    <w:rsid w:val="001E47E4"/>
    <w:rsid w:val="001F4226"/>
    <w:rsid w:val="002037FB"/>
    <w:rsid w:val="00204179"/>
    <w:rsid w:val="00212A14"/>
    <w:rsid w:val="0021518C"/>
    <w:rsid w:val="0021790F"/>
    <w:rsid w:val="00217D0D"/>
    <w:rsid w:val="00222959"/>
    <w:rsid w:val="002354FD"/>
    <w:rsid w:val="002355F7"/>
    <w:rsid w:val="00236EAC"/>
    <w:rsid w:val="00237540"/>
    <w:rsid w:val="00247172"/>
    <w:rsid w:val="002678BF"/>
    <w:rsid w:val="00280537"/>
    <w:rsid w:val="00284C2F"/>
    <w:rsid w:val="002A480E"/>
    <w:rsid w:val="002B1AC3"/>
    <w:rsid w:val="002B64F7"/>
    <w:rsid w:val="002C0B55"/>
    <w:rsid w:val="002C2D90"/>
    <w:rsid w:val="002C6E17"/>
    <w:rsid w:val="002D06B7"/>
    <w:rsid w:val="002D1E73"/>
    <w:rsid w:val="002E21C6"/>
    <w:rsid w:val="002E40B7"/>
    <w:rsid w:val="0030658F"/>
    <w:rsid w:val="00307821"/>
    <w:rsid w:val="0034783C"/>
    <w:rsid w:val="00350AFF"/>
    <w:rsid w:val="00350FB6"/>
    <w:rsid w:val="00367EAE"/>
    <w:rsid w:val="00377990"/>
    <w:rsid w:val="003812FE"/>
    <w:rsid w:val="00382E3A"/>
    <w:rsid w:val="00391237"/>
    <w:rsid w:val="003922E0"/>
    <w:rsid w:val="003975BE"/>
    <w:rsid w:val="003A0A2B"/>
    <w:rsid w:val="003A350E"/>
    <w:rsid w:val="003A4F91"/>
    <w:rsid w:val="003A6B72"/>
    <w:rsid w:val="003B4B59"/>
    <w:rsid w:val="003C0850"/>
    <w:rsid w:val="003C4FBB"/>
    <w:rsid w:val="003D2186"/>
    <w:rsid w:val="003D58F9"/>
    <w:rsid w:val="003E4307"/>
    <w:rsid w:val="003F10DB"/>
    <w:rsid w:val="003F3C3D"/>
    <w:rsid w:val="00400194"/>
    <w:rsid w:val="00401EDD"/>
    <w:rsid w:val="004042AB"/>
    <w:rsid w:val="0041306A"/>
    <w:rsid w:val="0041506A"/>
    <w:rsid w:val="00415F32"/>
    <w:rsid w:val="00426640"/>
    <w:rsid w:val="004279C9"/>
    <w:rsid w:val="00433020"/>
    <w:rsid w:val="00442A56"/>
    <w:rsid w:val="0044414A"/>
    <w:rsid w:val="00450D10"/>
    <w:rsid w:val="00450DBE"/>
    <w:rsid w:val="004514C2"/>
    <w:rsid w:val="004537D8"/>
    <w:rsid w:val="0045409A"/>
    <w:rsid w:val="00455667"/>
    <w:rsid w:val="00456C38"/>
    <w:rsid w:val="00460D4F"/>
    <w:rsid w:val="0046580A"/>
    <w:rsid w:val="00467523"/>
    <w:rsid w:val="00474A14"/>
    <w:rsid w:val="0048003D"/>
    <w:rsid w:val="0048146A"/>
    <w:rsid w:val="00482DA0"/>
    <w:rsid w:val="00487EFA"/>
    <w:rsid w:val="00490E44"/>
    <w:rsid w:val="0049118C"/>
    <w:rsid w:val="004936C3"/>
    <w:rsid w:val="004943D2"/>
    <w:rsid w:val="00497793"/>
    <w:rsid w:val="004A2EBF"/>
    <w:rsid w:val="004A2F0A"/>
    <w:rsid w:val="004B3812"/>
    <w:rsid w:val="004B3F2D"/>
    <w:rsid w:val="004B467F"/>
    <w:rsid w:val="004C2493"/>
    <w:rsid w:val="004D5FB4"/>
    <w:rsid w:val="004E238E"/>
    <w:rsid w:val="004F16F0"/>
    <w:rsid w:val="0050249A"/>
    <w:rsid w:val="00513DB3"/>
    <w:rsid w:val="00530D8E"/>
    <w:rsid w:val="00533B58"/>
    <w:rsid w:val="00534325"/>
    <w:rsid w:val="005360BF"/>
    <w:rsid w:val="00541DC6"/>
    <w:rsid w:val="00544D03"/>
    <w:rsid w:val="00545309"/>
    <w:rsid w:val="00550815"/>
    <w:rsid w:val="00550E6F"/>
    <w:rsid w:val="00552312"/>
    <w:rsid w:val="00552D3A"/>
    <w:rsid w:val="005618AB"/>
    <w:rsid w:val="00571B7B"/>
    <w:rsid w:val="00580436"/>
    <w:rsid w:val="00581F05"/>
    <w:rsid w:val="00584D7D"/>
    <w:rsid w:val="0059063C"/>
    <w:rsid w:val="00593D4F"/>
    <w:rsid w:val="005A0FB5"/>
    <w:rsid w:val="005A28B3"/>
    <w:rsid w:val="005A4DDB"/>
    <w:rsid w:val="005A7335"/>
    <w:rsid w:val="005A7500"/>
    <w:rsid w:val="005B50F4"/>
    <w:rsid w:val="005B7601"/>
    <w:rsid w:val="005C4557"/>
    <w:rsid w:val="005D2CC6"/>
    <w:rsid w:val="005E0536"/>
    <w:rsid w:val="005E13CF"/>
    <w:rsid w:val="00601578"/>
    <w:rsid w:val="00604EFA"/>
    <w:rsid w:val="00605EF7"/>
    <w:rsid w:val="00607B48"/>
    <w:rsid w:val="00615060"/>
    <w:rsid w:val="00615E2B"/>
    <w:rsid w:val="0062000E"/>
    <w:rsid w:val="00620F40"/>
    <w:rsid w:val="00623FAF"/>
    <w:rsid w:val="0063099D"/>
    <w:rsid w:val="00631BA7"/>
    <w:rsid w:val="0063705C"/>
    <w:rsid w:val="006451E4"/>
    <w:rsid w:val="00647482"/>
    <w:rsid w:val="00664B79"/>
    <w:rsid w:val="00665610"/>
    <w:rsid w:val="0067365B"/>
    <w:rsid w:val="00696B0A"/>
    <w:rsid w:val="00696B60"/>
    <w:rsid w:val="006975C7"/>
    <w:rsid w:val="006B41FA"/>
    <w:rsid w:val="006B4940"/>
    <w:rsid w:val="006C4C64"/>
    <w:rsid w:val="006C5A37"/>
    <w:rsid w:val="006C74B5"/>
    <w:rsid w:val="006D0E8D"/>
    <w:rsid w:val="006D2CAE"/>
    <w:rsid w:val="006D371A"/>
    <w:rsid w:val="006D601A"/>
    <w:rsid w:val="006D7299"/>
    <w:rsid w:val="006E3BFA"/>
    <w:rsid w:val="006F0FDD"/>
    <w:rsid w:val="006F23D4"/>
    <w:rsid w:val="006F33EF"/>
    <w:rsid w:val="0071319F"/>
    <w:rsid w:val="00716CD0"/>
    <w:rsid w:val="00721C4D"/>
    <w:rsid w:val="007270A1"/>
    <w:rsid w:val="0073048E"/>
    <w:rsid w:val="00730DB3"/>
    <w:rsid w:val="00732326"/>
    <w:rsid w:val="007327E8"/>
    <w:rsid w:val="00733151"/>
    <w:rsid w:val="00733D38"/>
    <w:rsid w:val="0073456B"/>
    <w:rsid w:val="00734620"/>
    <w:rsid w:val="00736958"/>
    <w:rsid w:val="00747584"/>
    <w:rsid w:val="0075205E"/>
    <w:rsid w:val="00766F97"/>
    <w:rsid w:val="00776E35"/>
    <w:rsid w:val="00781E9A"/>
    <w:rsid w:val="007836A2"/>
    <w:rsid w:val="00784284"/>
    <w:rsid w:val="007B79F2"/>
    <w:rsid w:val="007D62FF"/>
    <w:rsid w:val="007E4D49"/>
    <w:rsid w:val="007E587B"/>
    <w:rsid w:val="007E5977"/>
    <w:rsid w:val="007F5FEB"/>
    <w:rsid w:val="00806E59"/>
    <w:rsid w:val="00815A6D"/>
    <w:rsid w:val="00817FCD"/>
    <w:rsid w:val="008242B2"/>
    <w:rsid w:val="00825F85"/>
    <w:rsid w:val="00840089"/>
    <w:rsid w:val="0084323C"/>
    <w:rsid w:val="00844C81"/>
    <w:rsid w:val="008459EF"/>
    <w:rsid w:val="00852BB0"/>
    <w:rsid w:val="008532B3"/>
    <w:rsid w:val="0086138B"/>
    <w:rsid w:val="00863D10"/>
    <w:rsid w:val="00863DE4"/>
    <w:rsid w:val="00871714"/>
    <w:rsid w:val="008776F0"/>
    <w:rsid w:val="0088407B"/>
    <w:rsid w:val="0088525E"/>
    <w:rsid w:val="00885E1F"/>
    <w:rsid w:val="008917A4"/>
    <w:rsid w:val="00897B1D"/>
    <w:rsid w:val="008B3711"/>
    <w:rsid w:val="008B4729"/>
    <w:rsid w:val="008B7ACA"/>
    <w:rsid w:val="008C2A22"/>
    <w:rsid w:val="008E5545"/>
    <w:rsid w:val="008E5CC5"/>
    <w:rsid w:val="008F2BEB"/>
    <w:rsid w:val="009042A3"/>
    <w:rsid w:val="0090441B"/>
    <w:rsid w:val="009247AC"/>
    <w:rsid w:val="0092507C"/>
    <w:rsid w:val="00926188"/>
    <w:rsid w:val="00935B77"/>
    <w:rsid w:val="00936B24"/>
    <w:rsid w:val="0094092C"/>
    <w:rsid w:val="00940D7B"/>
    <w:rsid w:val="00943E18"/>
    <w:rsid w:val="00945510"/>
    <w:rsid w:val="00945CB6"/>
    <w:rsid w:val="00952DA2"/>
    <w:rsid w:val="00955860"/>
    <w:rsid w:val="00957B6A"/>
    <w:rsid w:val="009723CE"/>
    <w:rsid w:val="009763FC"/>
    <w:rsid w:val="009A2070"/>
    <w:rsid w:val="009A49C4"/>
    <w:rsid w:val="009A5875"/>
    <w:rsid w:val="009A5E56"/>
    <w:rsid w:val="009B02A1"/>
    <w:rsid w:val="009B6A13"/>
    <w:rsid w:val="009C0E99"/>
    <w:rsid w:val="009C11BA"/>
    <w:rsid w:val="009C25FE"/>
    <w:rsid w:val="009C27C1"/>
    <w:rsid w:val="009C747F"/>
    <w:rsid w:val="009D4F22"/>
    <w:rsid w:val="009E5D4D"/>
    <w:rsid w:val="009F54C3"/>
    <w:rsid w:val="00A079B3"/>
    <w:rsid w:val="00A10AA9"/>
    <w:rsid w:val="00A20260"/>
    <w:rsid w:val="00A203B8"/>
    <w:rsid w:val="00A323B6"/>
    <w:rsid w:val="00A32D8B"/>
    <w:rsid w:val="00A42BE8"/>
    <w:rsid w:val="00A60DAB"/>
    <w:rsid w:val="00A61236"/>
    <w:rsid w:val="00A70D7B"/>
    <w:rsid w:val="00A7441F"/>
    <w:rsid w:val="00A74FCC"/>
    <w:rsid w:val="00A76CF1"/>
    <w:rsid w:val="00A814C7"/>
    <w:rsid w:val="00A9118C"/>
    <w:rsid w:val="00A9215E"/>
    <w:rsid w:val="00A9338F"/>
    <w:rsid w:val="00A95DA0"/>
    <w:rsid w:val="00AA4358"/>
    <w:rsid w:val="00AB2467"/>
    <w:rsid w:val="00AB405E"/>
    <w:rsid w:val="00AB6862"/>
    <w:rsid w:val="00AC7CCB"/>
    <w:rsid w:val="00AD0B35"/>
    <w:rsid w:val="00AD1D3A"/>
    <w:rsid w:val="00AE23CF"/>
    <w:rsid w:val="00AE32FC"/>
    <w:rsid w:val="00AE6253"/>
    <w:rsid w:val="00AF2A8B"/>
    <w:rsid w:val="00AF3AD0"/>
    <w:rsid w:val="00AF3F36"/>
    <w:rsid w:val="00AF533C"/>
    <w:rsid w:val="00AF75F4"/>
    <w:rsid w:val="00B009DD"/>
    <w:rsid w:val="00B1364A"/>
    <w:rsid w:val="00B232DB"/>
    <w:rsid w:val="00B274A1"/>
    <w:rsid w:val="00B34C56"/>
    <w:rsid w:val="00B360F2"/>
    <w:rsid w:val="00B36448"/>
    <w:rsid w:val="00B401AB"/>
    <w:rsid w:val="00B4141E"/>
    <w:rsid w:val="00B4224B"/>
    <w:rsid w:val="00B42C89"/>
    <w:rsid w:val="00B50B2A"/>
    <w:rsid w:val="00B64EED"/>
    <w:rsid w:val="00B65CA5"/>
    <w:rsid w:val="00B67553"/>
    <w:rsid w:val="00B77AC3"/>
    <w:rsid w:val="00B80661"/>
    <w:rsid w:val="00B81C8E"/>
    <w:rsid w:val="00B851CF"/>
    <w:rsid w:val="00B95CB6"/>
    <w:rsid w:val="00BA57E9"/>
    <w:rsid w:val="00BA685F"/>
    <w:rsid w:val="00BB3C53"/>
    <w:rsid w:val="00BB6D81"/>
    <w:rsid w:val="00BC0568"/>
    <w:rsid w:val="00BC3B21"/>
    <w:rsid w:val="00BC6029"/>
    <w:rsid w:val="00BD0D4B"/>
    <w:rsid w:val="00BD0DD0"/>
    <w:rsid w:val="00BD17CE"/>
    <w:rsid w:val="00BE2888"/>
    <w:rsid w:val="00BE52C8"/>
    <w:rsid w:val="00BF104B"/>
    <w:rsid w:val="00BF3BAE"/>
    <w:rsid w:val="00BF6A55"/>
    <w:rsid w:val="00BF6AB0"/>
    <w:rsid w:val="00C17F7B"/>
    <w:rsid w:val="00C24331"/>
    <w:rsid w:val="00C316E6"/>
    <w:rsid w:val="00C46584"/>
    <w:rsid w:val="00C528FA"/>
    <w:rsid w:val="00C54B0F"/>
    <w:rsid w:val="00C55C11"/>
    <w:rsid w:val="00C56E46"/>
    <w:rsid w:val="00C73A12"/>
    <w:rsid w:val="00C749C8"/>
    <w:rsid w:val="00C84219"/>
    <w:rsid w:val="00C87DBA"/>
    <w:rsid w:val="00CA2CD7"/>
    <w:rsid w:val="00CA302F"/>
    <w:rsid w:val="00CA6622"/>
    <w:rsid w:val="00CA72EE"/>
    <w:rsid w:val="00CC2E88"/>
    <w:rsid w:val="00CC5CEF"/>
    <w:rsid w:val="00CC776B"/>
    <w:rsid w:val="00CD5E7E"/>
    <w:rsid w:val="00CE0CDD"/>
    <w:rsid w:val="00CF2FB8"/>
    <w:rsid w:val="00D00A66"/>
    <w:rsid w:val="00D02EF0"/>
    <w:rsid w:val="00D0403D"/>
    <w:rsid w:val="00D049EB"/>
    <w:rsid w:val="00D1154F"/>
    <w:rsid w:val="00D13B0F"/>
    <w:rsid w:val="00D1686F"/>
    <w:rsid w:val="00D21782"/>
    <w:rsid w:val="00D350BA"/>
    <w:rsid w:val="00D3533D"/>
    <w:rsid w:val="00D5565D"/>
    <w:rsid w:val="00D73866"/>
    <w:rsid w:val="00D76D3E"/>
    <w:rsid w:val="00D804DB"/>
    <w:rsid w:val="00D841D0"/>
    <w:rsid w:val="00D842D3"/>
    <w:rsid w:val="00D9404F"/>
    <w:rsid w:val="00D9730C"/>
    <w:rsid w:val="00DA3465"/>
    <w:rsid w:val="00DA4992"/>
    <w:rsid w:val="00DA49B6"/>
    <w:rsid w:val="00DC0B5E"/>
    <w:rsid w:val="00DC1566"/>
    <w:rsid w:val="00DC3730"/>
    <w:rsid w:val="00DD3DF0"/>
    <w:rsid w:val="00DD5B25"/>
    <w:rsid w:val="00DD639C"/>
    <w:rsid w:val="00DE1653"/>
    <w:rsid w:val="00DE32AD"/>
    <w:rsid w:val="00DE52F6"/>
    <w:rsid w:val="00DF16E2"/>
    <w:rsid w:val="00DF30E6"/>
    <w:rsid w:val="00DF3BE3"/>
    <w:rsid w:val="00E001AB"/>
    <w:rsid w:val="00E02126"/>
    <w:rsid w:val="00E02284"/>
    <w:rsid w:val="00E04E0D"/>
    <w:rsid w:val="00E13035"/>
    <w:rsid w:val="00E303C9"/>
    <w:rsid w:val="00E33EB8"/>
    <w:rsid w:val="00E4076E"/>
    <w:rsid w:val="00E415D2"/>
    <w:rsid w:val="00E4258C"/>
    <w:rsid w:val="00E47FDC"/>
    <w:rsid w:val="00E50F86"/>
    <w:rsid w:val="00E524F5"/>
    <w:rsid w:val="00E53E13"/>
    <w:rsid w:val="00E54E57"/>
    <w:rsid w:val="00E579CD"/>
    <w:rsid w:val="00E73EAF"/>
    <w:rsid w:val="00E8632C"/>
    <w:rsid w:val="00E8702F"/>
    <w:rsid w:val="00E943B8"/>
    <w:rsid w:val="00E96468"/>
    <w:rsid w:val="00EA1405"/>
    <w:rsid w:val="00EA3DCA"/>
    <w:rsid w:val="00EB2B99"/>
    <w:rsid w:val="00EC0D93"/>
    <w:rsid w:val="00EC38C7"/>
    <w:rsid w:val="00EC66C3"/>
    <w:rsid w:val="00EC7797"/>
    <w:rsid w:val="00EC7DF2"/>
    <w:rsid w:val="00ED34C3"/>
    <w:rsid w:val="00ED5347"/>
    <w:rsid w:val="00ED57FD"/>
    <w:rsid w:val="00EE6D43"/>
    <w:rsid w:val="00EF5602"/>
    <w:rsid w:val="00F00769"/>
    <w:rsid w:val="00F14618"/>
    <w:rsid w:val="00F22593"/>
    <w:rsid w:val="00F272DD"/>
    <w:rsid w:val="00F27D06"/>
    <w:rsid w:val="00F27E8B"/>
    <w:rsid w:val="00F40D04"/>
    <w:rsid w:val="00F40FF3"/>
    <w:rsid w:val="00F6322B"/>
    <w:rsid w:val="00F650CB"/>
    <w:rsid w:val="00F66929"/>
    <w:rsid w:val="00F71478"/>
    <w:rsid w:val="00F7218A"/>
    <w:rsid w:val="00F82A57"/>
    <w:rsid w:val="00F852B4"/>
    <w:rsid w:val="00F86A51"/>
    <w:rsid w:val="00F93F27"/>
    <w:rsid w:val="00F94D9A"/>
    <w:rsid w:val="00F95791"/>
    <w:rsid w:val="00F96B3A"/>
    <w:rsid w:val="00FA1DEA"/>
    <w:rsid w:val="00FA213D"/>
    <w:rsid w:val="00FB5852"/>
    <w:rsid w:val="00FB590F"/>
    <w:rsid w:val="00FB71BE"/>
    <w:rsid w:val="00FC2027"/>
    <w:rsid w:val="00FD1A50"/>
    <w:rsid w:val="00FD3CB0"/>
    <w:rsid w:val="00FE0FED"/>
    <w:rsid w:val="00FE4D27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entonSans-Book" w:hAnsi="BentonSans-Book" w:cs="BentonSans-Book"/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entonSans-Bold" w:hAnsi="BentonSans-Bold" w:cs="BentonSans-Bold"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intestazionesn">
    <w:name w:val="tabella intestazione sn"/>
    <w:basedOn w:val="Normale"/>
    <w:rPr>
      <w:rFonts w:ascii="BentonSans-Book" w:hAnsi="BentonSans-Book"/>
      <w:b/>
      <w:i/>
      <w:sz w:val="18"/>
      <w:szCs w:val="18"/>
    </w:rPr>
  </w:style>
  <w:style w:type="paragraph" w:customStyle="1" w:styleId="tabellaintestazioneds">
    <w:name w:val="tabella intestazione ds"/>
    <w:basedOn w:val="tabellaintestazionesn"/>
    <w:pPr>
      <w:jc w:val="right"/>
    </w:pPr>
  </w:style>
  <w:style w:type="paragraph" w:customStyle="1" w:styleId="SINISTRO">
    <w:name w:val="SINISTRO"/>
    <w:basedOn w:val="Normale"/>
    <w:rPr>
      <w:rFonts w:ascii="BentonSans-Book" w:hAnsi="BentonSans-Book"/>
      <w:sz w:val="20"/>
      <w:szCs w:val="20"/>
    </w:rPr>
  </w:style>
  <w:style w:type="paragraph" w:customStyle="1" w:styleId="Titoloprimapagina">
    <w:name w:val="Titolo prima pagina"/>
    <w:basedOn w:val="Normale"/>
    <w:pPr>
      <w:spacing w:before="840" w:after="1080" w:line="360" w:lineRule="auto"/>
      <w:ind w:left="567"/>
    </w:pPr>
    <w:rPr>
      <w:rFonts w:ascii="BentonSans-Book" w:hAnsi="BentonSans-Book" w:cs="BentonSans-Book"/>
      <w:bCs/>
      <w:sz w:val="3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BentonSans-Book" w:hAnsi="BentonSans-Book"/>
      <w:sz w:val="20"/>
      <w:szCs w:val="20"/>
    </w:rPr>
  </w:style>
  <w:style w:type="paragraph" w:customStyle="1" w:styleId="SINISTRO-4ptbordinf">
    <w:name w:val="SINISTRO-4pt+bord+inf"/>
    <w:basedOn w:val="Normale"/>
    <w:pPr>
      <w:pBdr>
        <w:bottom w:val="single" w:sz="12" w:space="1" w:color="auto"/>
      </w:pBdr>
    </w:pPr>
    <w:rPr>
      <w:rFonts w:ascii="BentonSans-Book" w:hAnsi="BentonSans-Book"/>
      <w:sz w:val="8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WW-Rientrocorpodeltesto2">
    <w:name w:val="WW-Rientro corpo del testo 2"/>
    <w:basedOn w:val="Normale"/>
    <w:pPr>
      <w:suppressAutoHyphens/>
      <w:ind w:left="284"/>
      <w:jc w:val="both"/>
    </w:pPr>
    <w:rPr>
      <w:sz w:val="18"/>
      <w:szCs w:val="20"/>
    </w:rPr>
  </w:style>
  <w:style w:type="paragraph" w:styleId="Corpotesto">
    <w:name w:val="Body Text"/>
    <w:basedOn w:val="Normale"/>
    <w:pPr>
      <w:autoSpaceDE w:val="0"/>
      <w:jc w:val="center"/>
    </w:pPr>
    <w:rPr>
      <w:rFonts w:ascii="BentonSans-Book" w:hAnsi="BentonSans-Book" w:cs="BentonSans-Book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BentonSans-Book" w:hAnsi="BentonSans-Book" w:cs="BentonSans-Book"/>
    </w:rPr>
  </w:style>
  <w:style w:type="paragraph" w:styleId="Rientrocorpodeltesto">
    <w:name w:val="Body Text Indent"/>
    <w:basedOn w:val="Normale"/>
    <w:pPr>
      <w:suppressAutoHyphens/>
      <w:ind w:left="284"/>
    </w:pPr>
    <w:rPr>
      <w:sz w:val="18"/>
      <w:szCs w:val="20"/>
    </w:rPr>
  </w:style>
  <w:style w:type="paragraph" w:styleId="Sommario1">
    <w:name w:val="toc 1"/>
    <w:basedOn w:val="Normale"/>
    <w:next w:val="Normale"/>
    <w:autoRedefine/>
    <w:uiPriority w:val="39"/>
    <w:pPr>
      <w:tabs>
        <w:tab w:val="left" w:pos="480"/>
        <w:tab w:val="right" w:leader="dot" w:pos="9631"/>
      </w:tabs>
    </w:pPr>
    <w:rPr>
      <w:rFonts w:ascii="BentonSans-Book" w:hAnsi="BentonSans-Book" w:cs="BentonSans-Book"/>
      <w:noProof/>
    </w:rPr>
  </w:style>
  <w:style w:type="paragraph" w:styleId="Sommario2">
    <w:name w:val="toc 2"/>
    <w:basedOn w:val="Normale"/>
    <w:next w:val="Normale"/>
    <w:autoRedefine/>
    <w:uiPriority w:val="39"/>
    <w:rsid w:val="00766F97"/>
    <w:pPr>
      <w:tabs>
        <w:tab w:val="left" w:pos="960"/>
        <w:tab w:val="right" w:leader="dot" w:pos="9631"/>
      </w:tabs>
      <w:ind w:left="240"/>
    </w:pPr>
    <w:rPr>
      <w:rFonts w:ascii="BentonSans-Book" w:hAnsi="BentonSans-Book" w:cs="BentonSans-Book"/>
      <w:noProof/>
    </w:rPr>
  </w:style>
  <w:style w:type="paragraph" w:styleId="Sommario3">
    <w:name w:val="toc 3"/>
    <w:basedOn w:val="Normale"/>
    <w:next w:val="Normale"/>
    <w:autoRedefine/>
    <w:uiPriority w:val="39"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paragraph" w:customStyle="1" w:styleId="T-02">
    <w:name w:val="T-02"/>
    <w:basedOn w:val="Normale"/>
    <w:link w:val="T-02Carattere"/>
    <w:pPr>
      <w:spacing w:after="290" w:line="290" w:lineRule="exact"/>
      <w:ind w:left="227"/>
      <w:jc w:val="both"/>
    </w:pPr>
    <w:rPr>
      <w:rFonts w:ascii="BentonSans-Book" w:hAnsi="BentonSans-Book"/>
      <w:szCs w:val="20"/>
    </w:rPr>
  </w:style>
  <w:style w:type="paragraph" w:customStyle="1" w:styleId="T-01">
    <w:name w:val="T-01"/>
    <w:basedOn w:val="Normale"/>
    <w:pPr>
      <w:spacing w:after="290" w:line="290" w:lineRule="exact"/>
      <w:jc w:val="both"/>
    </w:pPr>
    <w:rPr>
      <w:rFonts w:ascii="BentonSans-Book" w:hAnsi="BentonSans-Book" w:cs="BentonSans-Book"/>
      <w:sz w:val="20"/>
      <w:szCs w:val="20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aratteredellanota">
    <w:name w:val="Carattere della nota"/>
    <w:rPr>
      <w:vertAlign w:val="superscript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  <w:lang w:eastAsia="ar-SA"/>
    </w:rPr>
  </w:style>
  <w:style w:type="paragraph" w:customStyle="1" w:styleId="Titolo2-numerato">
    <w:name w:val="Titolo 2 - numerato"/>
    <w:basedOn w:val="Titolo1"/>
    <w:autoRedefine/>
    <w:rsid w:val="00D842D3"/>
    <w:pPr>
      <w:numPr>
        <w:ilvl w:val="1"/>
        <w:numId w:val="1"/>
      </w:numPr>
    </w:pPr>
    <w:rPr>
      <w:rFonts w:ascii="BentonSans-Book" w:hAnsi="BentonSans-Book" w:cs="BentonSans-Book"/>
    </w:rPr>
  </w:style>
  <w:style w:type="paragraph" w:customStyle="1" w:styleId="Titolo3-numerato">
    <w:name w:val="Titolo 3 - numerato"/>
    <w:basedOn w:val="Titolo1"/>
    <w:autoRedefine/>
    <w:rsid w:val="00B401AB"/>
    <w:pPr>
      <w:ind w:left="-72"/>
    </w:pPr>
    <w:rPr>
      <w:rFonts w:ascii="BentonSans-Book" w:hAnsi="BentonSans-Book" w:cs="BentonSans-Book"/>
      <w:sz w:val="28"/>
    </w:rPr>
  </w:style>
  <w:style w:type="paragraph" w:customStyle="1" w:styleId="StileTitolo2-numerato11pt">
    <w:name w:val="Stile Titolo 2 - numerato + 11 pt"/>
    <w:basedOn w:val="Titolo2-numerato"/>
    <w:pPr>
      <w:numPr>
        <w:ilvl w:val="0"/>
      </w:numPr>
    </w:pPr>
    <w:rPr>
      <w:sz w:val="22"/>
    </w:rPr>
  </w:style>
  <w:style w:type="character" w:customStyle="1" w:styleId="Titolo1Carattere">
    <w:name w:val="Titolo 1 Carattere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character" w:customStyle="1" w:styleId="Titolo2-numeratoCarattere">
    <w:name w:val="Titolo 2 - numerato Carattere"/>
    <w:rPr>
      <w:rFonts w:ascii="BentonSans-Book" w:hAnsi="BentonSans-Book" w:cs="BentonSans-Book"/>
      <w:b/>
      <w:bCs/>
      <w:kern w:val="32"/>
      <w:sz w:val="32"/>
      <w:szCs w:val="32"/>
      <w:lang w:val="it-IT" w:eastAsia="it-IT" w:bidi="ar-SA"/>
    </w:rPr>
  </w:style>
  <w:style w:type="character" w:customStyle="1" w:styleId="StileTitolo2-numerato11ptCarattere">
    <w:name w:val="Stile Titolo 2 - numerato + 11 pt Carattere"/>
    <w:rPr>
      <w:rFonts w:ascii="BentonSans-Book" w:hAnsi="BentonSans-Book" w:cs="BentonSans-Book"/>
      <w:b/>
      <w:bCs/>
      <w:kern w:val="32"/>
      <w:sz w:val="22"/>
      <w:szCs w:val="32"/>
      <w:lang w:val="it-IT" w:eastAsia="it-IT" w:bidi="ar-SA"/>
    </w:rPr>
  </w:style>
  <w:style w:type="character" w:styleId="Enfasigrassetto">
    <w:name w:val="Strong"/>
    <w:qFormat/>
    <w:rPr>
      <w:b/>
      <w:bCs/>
    </w:rPr>
  </w:style>
  <w:style w:type="paragraph" w:customStyle="1" w:styleId="Notaprimapagina">
    <w:name w:val="Nota_prima pagina"/>
    <w:basedOn w:val="Normale"/>
    <w:pPr>
      <w:spacing w:before="1800"/>
    </w:pPr>
    <w:rPr>
      <w:rFonts w:ascii="BentonSans-Book" w:hAnsi="BentonSans-Book"/>
      <w:sz w:val="16"/>
      <w:szCs w:val="20"/>
    </w:rPr>
  </w:style>
  <w:style w:type="paragraph" w:customStyle="1" w:styleId="TESTO-spaziodopo">
    <w:name w:val="TESTO-spazio dopo"/>
    <w:basedOn w:val="testo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o">
    <w:name w:val="testo"/>
    <w:basedOn w:val="Normale"/>
    <w:pPr>
      <w:spacing w:line="290" w:lineRule="exact"/>
    </w:pPr>
    <w:rPr>
      <w:rFonts w:ascii="BentonSans-Book" w:hAnsi="BentonSans-Book" w:cs="BentonSans-Book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-020">
    <w:name w:val="t-02"/>
    <w:basedOn w:val="Normale"/>
    <w:pPr>
      <w:spacing w:before="100" w:beforeAutospacing="1" w:after="100" w:afterAutospacing="1"/>
    </w:pPr>
  </w:style>
  <w:style w:type="paragraph" w:customStyle="1" w:styleId="t-010">
    <w:name w:val="t-01"/>
    <w:basedOn w:val="Normale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2B1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482DA0"/>
  </w:style>
  <w:style w:type="paragraph" w:customStyle="1" w:styleId="t-0100">
    <w:name w:val="t-010"/>
    <w:basedOn w:val="Normale"/>
    <w:rsid w:val="004E238E"/>
    <w:pPr>
      <w:spacing w:before="100" w:beforeAutospacing="1" w:after="100" w:afterAutospacing="1"/>
    </w:pPr>
  </w:style>
  <w:style w:type="character" w:styleId="Enfasicorsivo">
    <w:name w:val="Emphasis"/>
    <w:qFormat/>
    <w:rsid w:val="00A7441F"/>
    <w:rPr>
      <w:i/>
      <w:iCs/>
    </w:rPr>
  </w:style>
  <w:style w:type="paragraph" w:customStyle="1" w:styleId="StileTitolo1BentonSans-Book">
    <w:name w:val="Stile Titolo 1 + BentonSans-Book"/>
    <w:basedOn w:val="Titolo2-numerato"/>
    <w:rsid w:val="00116D34"/>
  </w:style>
  <w:style w:type="paragraph" w:customStyle="1" w:styleId="Stile1">
    <w:name w:val="Stile1"/>
    <w:basedOn w:val="t-020"/>
    <w:rsid w:val="00E943B8"/>
    <w:pPr>
      <w:spacing w:after="240"/>
      <w:ind w:firstLine="708"/>
    </w:pPr>
  </w:style>
  <w:style w:type="paragraph" w:styleId="Testofumetto">
    <w:name w:val="Balloon Text"/>
    <w:basedOn w:val="Normale"/>
    <w:semiHidden/>
    <w:rsid w:val="00D0403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35B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-02Carattere">
    <w:name w:val="T-02 Carattere"/>
    <w:link w:val="T-02"/>
    <w:rsid w:val="006F0FDD"/>
    <w:rPr>
      <w:rFonts w:ascii="BentonSans-Book" w:hAnsi="BentonSans-Book"/>
      <w:sz w:val="24"/>
    </w:rPr>
  </w:style>
  <w:style w:type="paragraph" w:styleId="Paragrafoelenco">
    <w:name w:val="List Paragraph"/>
    <w:basedOn w:val="Normale"/>
    <w:uiPriority w:val="99"/>
    <w:qFormat/>
    <w:rsid w:val="0005236F"/>
    <w:pPr>
      <w:ind w:left="720"/>
      <w:contextualSpacing/>
    </w:pPr>
  </w:style>
  <w:style w:type="paragraph" w:customStyle="1" w:styleId="msolistparagraph0">
    <w:name w:val="msolistparagraph"/>
    <w:basedOn w:val="Normale"/>
    <w:rsid w:val="00C749C8"/>
    <w:pPr>
      <w:ind w:left="720"/>
    </w:pPr>
    <w:rPr>
      <w:rFonts w:eastAsia="Calibri"/>
      <w:lang w:eastAsia="ja-JP"/>
    </w:rPr>
  </w:style>
  <w:style w:type="character" w:customStyle="1" w:styleId="Corpodeltesto2Carattere">
    <w:name w:val="Corpo del testo 2 Carattere"/>
    <w:link w:val="Corpodeltesto2"/>
    <w:rsid w:val="00C749C8"/>
    <w:rPr>
      <w:rFonts w:ascii="BentonSans-Book" w:hAnsi="BentonSans-Book" w:cs="BentonSans-Book"/>
      <w:sz w:val="24"/>
      <w:szCs w:val="24"/>
    </w:rPr>
  </w:style>
  <w:style w:type="character" w:customStyle="1" w:styleId="st">
    <w:name w:val="st"/>
    <w:rsid w:val="00236EAC"/>
  </w:style>
  <w:style w:type="paragraph" w:customStyle="1" w:styleId="T-03">
    <w:name w:val="T-03"/>
    <w:basedOn w:val="Normale"/>
    <w:link w:val="T-03Carattere"/>
    <w:rsid w:val="00236EAC"/>
    <w:pPr>
      <w:spacing w:after="290" w:line="290" w:lineRule="exact"/>
      <w:ind w:left="397"/>
      <w:jc w:val="both"/>
    </w:pPr>
    <w:rPr>
      <w:rFonts w:ascii="BentonSans-Book" w:hAnsi="BentonSans-Book"/>
      <w:sz w:val="20"/>
      <w:szCs w:val="20"/>
    </w:rPr>
  </w:style>
  <w:style w:type="character" w:customStyle="1" w:styleId="T-03Carattere">
    <w:name w:val="T-03 Carattere"/>
    <w:link w:val="T-03"/>
    <w:locked/>
    <w:rsid w:val="00236EAC"/>
    <w:rPr>
      <w:rFonts w:ascii="BentonSans-Book" w:hAnsi="BentonSans-Book"/>
    </w:rPr>
  </w:style>
  <w:style w:type="paragraph" w:styleId="Revisione">
    <w:name w:val="Revision"/>
    <w:hidden/>
    <w:uiPriority w:val="99"/>
    <w:semiHidden/>
    <w:rsid w:val="005C45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entonSans-Book" w:hAnsi="BentonSans-Book" w:cs="BentonSans-Book"/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entonSans-Bold" w:hAnsi="BentonSans-Bold" w:cs="BentonSans-Bold"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intestazionesn">
    <w:name w:val="tabella intestazione sn"/>
    <w:basedOn w:val="Normale"/>
    <w:rPr>
      <w:rFonts w:ascii="BentonSans-Book" w:hAnsi="BentonSans-Book"/>
      <w:b/>
      <w:i/>
      <w:sz w:val="18"/>
      <w:szCs w:val="18"/>
    </w:rPr>
  </w:style>
  <w:style w:type="paragraph" w:customStyle="1" w:styleId="tabellaintestazioneds">
    <w:name w:val="tabella intestazione ds"/>
    <w:basedOn w:val="tabellaintestazionesn"/>
    <w:pPr>
      <w:jc w:val="right"/>
    </w:pPr>
  </w:style>
  <w:style w:type="paragraph" w:customStyle="1" w:styleId="SINISTRO">
    <w:name w:val="SINISTRO"/>
    <w:basedOn w:val="Normale"/>
    <w:rPr>
      <w:rFonts w:ascii="BentonSans-Book" w:hAnsi="BentonSans-Book"/>
      <w:sz w:val="20"/>
      <w:szCs w:val="20"/>
    </w:rPr>
  </w:style>
  <w:style w:type="paragraph" w:customStyle="1" w:styleId="Titoloprimapagina">
    <w:name w:val="Titolo prima pagina"/>
    <w:basedOn w:val="Normale"/>
    <w:pPr>
      <w:spacing w:before="840" w:after="1080" w:line="360" w:lineRule="auto"/>
      <w:ind w:left="567"/>
    </w:pPr>
    <w:rPr>
      <w:rFonts w:ascii="BentonSans-Book" w:hAnsi="BentonSans-Book" w:cs="BentonSans-Book"/>
      <w:bCs/>
      <w:sz w:val="3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ascii="BentonSans-Book" w:hAnsi="BentonSans-Book"/>
      <w:sz w:val="20"/>
      <w:szCs w:val="20"/>
    </w:rPr>
  </w:style>
  <w:style w:type="paragraph" w:customStyle="1" w:styleId="SINISTRO-4ptbordinf">
    <w:name w:val="SINISTRO-4pt+bord+inf"/>
    <w:basedOn w:val="Normale"/>
    <w:pPr>
      <w:pBdr>
        <w:bottom w:val="single" w:sz="12" w:space="1" w:color="auto"/>
      </w:pBdr>
    </w:pPr>
    <w:rPr>
      <w:rFonts w:ascii="BentonSans-Book" w:hAnsi="BentonSans-Book"/>
      <w:sz w:val="8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WW-Rientrocorpodeltesto2">
    <w:name w:val="WW-Rientro corpo del testo 2"/>
    <w:basedOn w:val="Normale"/>
    <w:pPr>
      <w:suppressAutoHyphens/>
      <w:ind w:left="284"/>
      <w:jc w:val="both"/>
    </w:pPr>
    <w:rPr>
      <w:sz w:val="18"/>
      <w:szCs w:val="20"/>
    </w:rPr>
  </w:style>
  <w:style w:type="paragraph" w:styleId="Corpotesto">
    <w:name w:val="Body Text"/>
    <w:basedOn w:val="Normale"/>
    <w:pPr>
      <w:autoSpaceDE w:val="0"/>
      <w:jc w:val="center"/>
    </w:pPr>
    <w:rPr>
      <w:rFonts w:ascii="BentonSans-Book" w:hAnsi="BentonSans-Book" w:cs="BentonSans-Book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BentonSans-Book" w:hAnsi="BentonSans-Book" w:cs="BentonSans-Book"/>
    </w:rPr>
  </w:style>
  <w:style w:type="paragraph" w:styleId="Rientrocorpodeltesto">
    <w:name w:val="Body Text Indent"/>
    <w:basedOn w:val="Normale"/>
    <w:pPr>
      <w:suppressAutoHyphens/>
      <w:ind w:left="284"/>
    </w:pPr>
    <w:rPr>
      <w:sz w:val="18"/>
      <w:szCs w:val="20"/>
    </w:rPr>
  </w:style>
  <w:style w:type="paragraph" w:styleId="Sommario1">
    <w:name w:val="toc 1"/>
    <w:basedOn w:val="Normale"/>
    <w:next w:val="Normale"/>
    <w:autoRedefine/>
    <w:uiPriority w:val="39"/>
    <w:pPr>
      <w:tabs>
        <w:tab w:val="left" w:pos="480"/>
        <w:tab w:val="right" w:leader="dot" w:pos="9631"/>
      </w:tabs>
    </w:pPr>
    <w:rPr>
      <w:rFonts w:ascii="BentonSans-Book" w:hAnsi="BentonSans-Book" w:cs="BentonSans-Book"/>
      <w:noProof/>
    </w:rPr>
  </w:style>
  <w:style w:type="paragraph" w:styleId="Sommario2">
    <w:name w:val="toc 2"/>
    <w:basedOn w:val="Normale"/>
    <w:next w:val="Normale"/>
    <w:autoRedefine/>
    <w:uiPriority w:val="39"/>
    <w:rsid w:val="00766F97"/>
    <w:pPr>
      <w:tabs>
        <w:tab w:val="left" w:pos="960"/>
        <w:tab w:val="right" w:leader="dot" w:pos="9631"/>
      </w:tabs>
      <w:ind w:left="240"/>
    </w:pPr>
    <w:rPr>
      <w:rFonts w:ascii="BentonSans-Book" w:hAnsi="BentonSans-Book" w:cs="BentonSans-Book"/>
      <w:noProof/>
    </w:rPr>
  </w:style>
  <w:style w:type="paragraph" w:styleId="Sommario3">
    <w:name w:val="toc 3"/>
    <w:basedOn w:val="Normale"/>
    <w:next w:val="Normale"/>
    <w:autoRedefine/>
    <w:uiPriority w:val="39"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paragraph" w:customStyle="1" w:styleId="T-02">
    <w:name w:val="T-02"/>
    <w:basedOn w:val="Normale"/>
    <w:link w:val="T-02Carattere"/>
    <w:pPr>
      <w:spacing w:after="290" w:line="290" w:lineRule="exact"/>
      <w:ind w:left="227"/>
      <w:jc w:val="both"/>
    </w:pPr>
    <w:rPr>
      <w:rFonts w:ascii="BentonSans-Book" w:hAnsi="BentonSans-Book"/>
      <w:szCs w:val="20"/>
    </w:rPr>
  </w:style>
  <w:style w:type="paragraph" w:customStyle="1" w:styleId="T-01">
    <w:name w:val="T-01"/>
    <w:basedOn w:val="Normale"/>
    <w:pPr>
      <w:spacing w:after="290" w:line="290" w:lineRule="exact"/>
      <w:jc w:val="both"/>
    </w:pPr>
    <w:rPr>
      <w:rFonts w:ascii="BentonSans-Book" w:hAnsi="BentonSans-Book" w:cs="BentonSans-Book"/>
      <w:sz w:val="20"/>
      <w:szCs w:val="20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aratteredellanota">
    <w:name w:val="Carattere della nota"/>
    <w:rPr>
      <w:vertAlign w:val="superscript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  <w:lang w:eastAsia="ar-SA"/>
    </w:rPr>
  </w:style>
  <w:style w:type="paragraph" w:customStyle="1" w:styleId="Titolo2-numerato">
    <w:name w:val="Titolo 2 - numerato"/>
    <w:basedOn w:val="Titolo1"/>
    <w:autoRedefine/>
    <w:rsid w:val="00D842D3"/>
    <w:pPr>
      <w:numPr>
        <w:ilvl w:val="1"/>
        <w:numId w:val="1"/>
      </w:numPr>
    </w:pPr>
    <w:rPr>
      <w:rFonts w:ascii="BentonSans-Book" w:hAnsi="BentonSans-Book" w:cs="BentonSans-Book"/>
    </w:rPr>
  </w:style>
  <w:style w:type="paragraph" w:customStyle="1" w:styleId="Titolo3-numerato">
    <w:name w:val="Titolo 3 - numerato"/>
    <w:basedOn w:val="Titolo1"/>
    <w:autoRedefine/>
    <w:rsid w:val="00B401AB"/>
    <w:pPr>
      <w:ind w:left="-72"/>
    </w:pPr>
    <w:rPr>
      <w:rFonts w:ascii="BentonSans-Book" w:hAnsi="BentonSans-Book" w:cs="BentonSans-Book"/>
      <w:sz w:val="28"/>
    </w:rPr>
  </w:style>
  <w:style w:type="paragraph" w:customStyle="1" w:styleId="StileTitolo2-numerato11pt">
    <w:name w:val="Stile Titolo 2 - numerato + 11 pt"/>
    <w:basedOn w:val="Titolo2-numerato"/>
    <w:pPr>
      <w:numPr>
        <w:ilvl w:val="0"/>
      </w:numPr>
    </w:pPr>
    <w:rPr>
      <w:sz w:val="22"/>
    </w:rPr>
  </w:style>
  <w:style w:type="character" w:customStyle="1" w:styleId="Titolo1Carattere">
    <w:name w:val="Titolo 1 Carattere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character" w:customStyle="1" w:styleId="Titolo2-numeratoCarattere">
    <w:name w:val="Titolo 2 - numerato Carattere"/>
    <w:rPr>
      <w:rFonts w:ascii="BentonSans-Book" w:hAnsi="BentonSans-Book" w:cs="BentonSans-Book"/>
      <w:b/>
      <w:bCs/>
      <w:kern w:val="32"/>
      <w:sz w:val="32"/>
      <w:szCs w:val="32"/>
      <w:lang w:val="it-IT" w:eastAsia="it-IT" w:bidi="ar-SA"/>
    </w:rPr>
  </w:style>
  <w:style w:type="character" w:customStyle="1" w:styleId="StileTitolo2-numerato11ptCarattere">
    <w:name w:val="Stile Titolo 2 - numerato + 11 pt Carattere"/>
    <w:rPr>
      <w:rFonts w:ascii="BentonSans-Book" w:hAnsi="BentonSans-Book" w:cs="BentonSans-Book"/>
      <w:b/>
      <w:bCs/>
      <w:kern w:val="32"/>
      <w:sz w:val="22"/>
      <w:szCs w:val="32"/>
      <w:lang w:val="it-IT" w:eastAsia="it-IT" w:bidi="ar-SA"/>
    </w:rPr>
  </w:style>
  <w:style w:type="character" w:styleId="Enfasigrassetto">
    <w:name w:val="Strong"/>
    <w:qFormat/>
    <w:rPr>
      <w:b/>
      <w:bCs/>
    </w:rPr>
  </w:style>
  <w:style w:type="paragraph" w:customStyle="1" w:styleId="Notaprimapagina">
    <w:name w:val="Nota_prima pagina"/>
    <w:basedOn w:val="Normale"/>
    <w:pPr>
      <w:spacing w:before="1800"/>
    </w:pPr>
    <w:rPr>
      <w:rFonts w:ascii="BentonSans-Book" w:hAnsi="BentonSans-Book"/>
      <w:sz w:val="16"/>
      <w:szCs w:val="20"/>
    </w:rPr>
  </w:style>
  <w:style w:type="paragraph" w:customStyle="1" w:styleId="TESTO-spaziodopo">
    <w:name w:val="TESTO-spazio dopo"/>
    <w:basedOn w:val="testo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o">
    <w:name w:val="testo"/>
    <w:basedOn w:val="Normale"/>
    <w:pPr>
      <w:spacing w:line="290" w:lineRule="exact"/>
    </w:pPr>
    <w:rPr>
      <w:rFonts w:ascii="BentonSans-Book" w:hAnsi="BentonSans-Book" w:cs="BentonSans-Book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-020">
    <w:name w:val="t-02"/>
    <w:basedOn w:val="Normale"/>
    <w:pPr>
      <w:spacing w:before="100" w:beforeAutospacing="1" w:after="100" w:afterAutospacing="1"/>
    </w:pPr>
  </w:style>
  <w:style w:type="paragraph" w:customStyle="1" w:styleId="t-010">
    <w:name w:val="t-01"/>
    <w:basedOn w:val="Normale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2B1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482DA0"/>
  </w:style>
  <w:style w:type="paragraph" w:customStyle="1" w:styleId="t-0100">
    <w:name w:val="t-010"/>
    <w:basedOn w:val="Normale"/>
    <w:rsid w:val="004E238E"/>
    <w:pPr>
      <w:spacing w:before="100" w:beforeAutospacing="1" w:after="100" w:afterAutospacing="1"/>
    </w:pPr>
  </w:style>
  <w:style w:type="character" w:styleId="Enfasicorsivo">
    <w:name w:val="Emphasis"/>
    <w:qFormat/>
    <w:rsid w:val="00A7441F"/>
    <w:rPr>
      <w:i/>
      <w:iCs/>
    </w:rPr>
  </w:style>
  <w:style w:type="paragraph" w:customStyle="1" w:styleId="StileTitolo1BentonSans-Book">
    <w:name w:val="Stile Titolo 1 + BentonSans-Book"/>
    <w:basedOn w:val="Titolo2-numerato"/>
    <w:rsid w:val="00116D34"/>
  </w:style>
  <w:style w:type="paragraph" w:customStyle="1" w:styleId="Stile1">
    <w:name w:val="Stile1"/>
    <w:basedOn w:val="t-020"/>
    <w:rsid w:val="00E943B8"/>
    <w:pPr>
      <w:spacing w:after="240"/>
      <w:ind w:firstLine="708"/>
    </w:pPr>
  </w:style>
  <w:style w:type="paragraph" w:styleId="Testofumetto">
    <w:name w:val="Balloon Text"/>
    <w:basedOn w:val="Normale"/>
    <w:semiHidden/>
    <w:rsid w:val="00D0403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935B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-02Carattere">
    <w:name w:val="T-02 Carattere"/>
    <w:link w:val="T-02"/>
    <w:rsid w:val="006F0FDD"/>
    <w:rPr>
      <w:rFonts w:ascii="BentonSans-Book" w:hAnsi="BentonSans-Book"/>
      <w:sz w:val="24"/>
    </w:rPr>
  </w:style>
  <w:style w:type="paragraph" w:styleId="Paragrafoelenco">
    <w:name w:val="List Paragraph"/>
    <w:basedOn w:val="Normale"/>
    <w:uiPriority w:val="99"/>
    <w:qFormat/>
    <w:rsid w:val="0005236F"/>
    <w:pPr>
      <w:ind w:left="720"/>
      <w:contextualSpacing/>
    </w:pPr>
  </w:style>
  <w:style w:type="paragraph" w:customStyle="1" w:styleId="msolistparagraph0">
    <w:name w:val="msolistparagraph"/>
    <w:basedOn w:val="Normale"/>
    <w:rsid w:val="00C749C8"/>
    <w:pPr>
      <w:ind w:left="720"/>
    </w:pPr>
    <w:rPr>
      <w:rFonts w:eastAsia="Calibri"/>
      <w:lang w:eastAsia="ja-JP"/>
    </w:rPr>
  </w:style>
  <w:style w:type="character" w:customStyle="1" w:styleId="Corpodeltesto2Carattere">
    <w:name w:val="Corpo del testo 2 Carattere"/>
    <w:link w:val="Corpodeltesto2"/>
    <w:rsid w:val="00C749C8"/>
    <w:rPr>
      <w:rFonts w:ascii="BentonSans-Book" w:hAnsi="BentonSans-Book" w:cs="BentonSans-Book"/>
      <w:sz w:val="24"/>
      <w:szCs w:val="24"/>
    </w:rPr>
  </w:style>
  <w:style w:type="character" w:customStyle="1" w:styleId="st">
    <w:name w:val="st"/>
    <w:rsid w:val="00236EAC"/>
  </w:style>
  <w:style w:type="paragraph" w:customStyle="1" w:styleId="T-03">
    <w:name w:val="T-03"/>
    <w:basedOn w:val="Normale"/>
    <w:link w:val="T-03Carattere"/>
    <w:rsid w:val="00236EAC"/>
    <w:pPr>
      <w:spacing w:after="290" w:line="290" w:lineRule="exact"/>
      <w:ind w:left="397"/>
      <w:jc w:val="both"/>
    </w:pPr>
    <w:rPr>
      <w:rFonts w:ascii="BentonSans-Book" w:hAnsi="BentonSans-Book"/>
      <w:sz w:val="20"/>
      <w:szCs w:val="20"/>
    </w:rPr>
  </w:style>
  <w:style w:type="character" w:customStyle="1" w:styleId="T-03Carattere">
    <w:name w:val="T-03 Carattere"/>
    <w:link w:val="T-03"/>
    <w:locked/>
    <w:rsid w:val="00236EAC"/>
    <w:rPr>
      <w:rFonts w:ascii="BentonSans-Book" w:hAnsi="BentonSans-Book"/>
    </w:rPr>
  </w:style>
  <w:style w:type="paragraph" w:styleId="Revisione">
    <w:name w:val="Revision"/>
    <w:hidden/>
    <w:uiPriority w:val="99"/>
    <w:semiHidden/>
    <w:rsid w:val="005C4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nipa.gov.it/site/_contentfiles/01381700/1381784_DELIBERAZIONE%2017%20febbraio%202005_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conservazione.insiel.it/contratto_1_0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conservazione.insiel.it/adweb_1_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A4EF984C23E41B20B396807B1204F" ma:contentTypeVersion="2" ma:contentTypeDescription="Create a new document." ma:contentTypeScope="" ma:versionID="747080555e4d8de91974b0cc0f4d7c9a">
  <xsd:schema xmlns:xsd="http://www.w3.org/2001/XMLSchema" xmlns:xs="http://www.w3.org/2001/XMLSchema" xmlns:p="http://schemas.microsoft.com/office/2006/metadata/properties" xmlns:ns2="625dd089-5132-4a7d-946a-aa1ce856603d" targetNamespace="http://schemas.microsoft.com/office/2006/metadata/properties" ma:root="true" ma:fieldsID="a4c5f88d430bbea1aff624b82bd6bfd2" ns2:_="">
    <xsd:import namespace="625dd089-5132-4a7d-946a-aa1ce8566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d089-5132-4a7d-946a-aa1ce8566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5F8E-D4B6-410B-BAB9-17321F6D1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84925-FE85-4882-A03D-793E32DB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C79B0-1F81-43CE-863D-5DE5C3235A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6A730D-7FFA-4BBA-9872-8D80BB890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d089-5132-4a7d-946a-aa1ce8566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0F8DB4-EDAA-4AE5-B92C-D2303114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guidaper l’attivazione e la gestione del servizio di Conservazione Sostitutiva dei Documenti</vt:lpstr>
    </vt:vector>
  </TitlesOfParts>
  <Company>Insiel Spa</Company>
  <LinksUpToDate>false</LinksUpToDate>
  <CharactersWithSpaces>37869</CharactersWithSpaces>
  <SharedDoc>false</SharedDoc>
  <HLinks>
    <vt:vector size="78" baseType="variant">
      <vt:variant>
        <vt:i4>327692</vt:i4>
      </vt:variant>
      <vt:variant>
        <vt:i4>69</vt:i4>
      </vt:variant>
      <vt:variant>
        <vt:i4>0</vt:i4>
      </vt:variant>
      <vt:variant>
        <vt:i4>5</vt:i4>
      </vt:variant>
      <vt:variant>
        <vt:lpwstr>http://conservazione.insiel.it/contratto_1_0</vt:lpwstr>
      </vt:variant>
      <vt:variant>
        <vt:lpwstr/>
      </vt:variant>
      <vt:variant>
        <vt:i4>1376259</vt:i4>
      </vt:variant>
      <vt:variant>
        <vt:i4>66</vt:i4>
      </vt:variant>
      <vt:variant>
        <vt:i4>0</vt:i4>
      </vt:variant>
      <vt:variant>
        <vt:i4>5</vt:i4>
      </vt:variant>
      <vt:variant>
        <vt:lpwstr>http://conservazione.insiel.it/adweb_1_0</vt:lpwstr>
      </vt:variant>
      <vt:variant>
        <vt:lpwstr/>
      </vt:variant>
      <vt:variant>
        <vt:i4>393249</vt:i4>
      </vt:variant>
      <vt:variant>
        <vt:i4>63</vt:i4>
      </vt:variant>
      <vt:variant>
        <vt:i4>0</vt:i4>
      </vt:variant>
      <vt:variant>
        <vt:i4>5</vt:i4>
      </vt:variant>
      <vt:variant>
        <vt:lpwstr>http://www.cnipa.gov.it/site/_contentfiles/01381700/1381784_DELIBERAZIONE 17 febbraio 2005_2.pdf</vt:lpwstr>
      </vt:variant>
      <vt:variant>
        <vt:lpwstr/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_Toc430074559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_Toc430074558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_Toc430074557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_Toc430074485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_Toc430074484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_Toc430074483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_Toc430074482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_Toc430074481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_Toc430074480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_Toc430074479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guidaper l’attivazione e la gestione del servizio di Conservazione Sostitutiva dei Documenti</dc:title>
  <dc:creator>Cristina Zonta</dc:creator>
  <cp:lastModifiedBy>TLC</cp:lastModifiedBy>
  <cp:revision>14</cp:revision>
  <cp:lastPrinted>2014-06-03T13:20:00Z</cp:lastPrinted>
  <dcterms:created xsi:type="dcterms:W3CDTF">2015-09-15T09:30:00Z</dcterms:created>
  <dcterms:modified xsi:type="dcterms:W3CDTF">2015-11-30T10:42:00Z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0x0101008A6A4EF984C23E41B20B396807B1204F</vt:lpwstr>
  </property>
</Properties>
</file>