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B9F30" w14:textId="77777777" w:rsidR="00102ED1" w:rsidRPr="00BE1375" w:rsidRDefault="00102ED1">
      <w:pPr>
        <w:rPr>
          <w:rFonts w:asciiTheme="minorHAnsi" w:hAnsiTheme="minorHAnsi" w:cs="Arial"/>
        </w:rPr>
      </w:pPr>
      <w:bookmarkStart w:id="0" w:name="_top"/>
      <w:bookmarkEnd w:id="0"/>
    </w:p>
    <w:p w14:paraId="3AB6BB9F" w14:textId="77777777" w:rsidR="00102ED1" w:rsidRPr="00BE1375" w:rsidRDefault="00102ED1">
      <w:pPr>
        <w:rPr>
          <w:rFonts w:asciiTheme="minorHAnsi" w:hAnsiTheme="minorHAnsi" w:cs="Arial"/>
        </w:rPr>
      </w:pPr>
    </w:p>
    <w:p w14:paraId="0F488BAC" w14:textId="77777777" w:rsidR="00102ED1" w:rsidRPr="00BE1375" w:rsidRDefault="00102ED1">
      <w:pPr>
        <w:rPr>
          <w:rFonts w:asciiTheme="minorHAnsi" w:hAnsiTheme="minorHAnsi" w:cs="Arial"/>
        </w:rPr>
      </w:pPr>
    </w:p>
    <w:p w14:paraId="6D22EED8" w14:textId="77777777" w:rsidR="00102ED1" w:rsidRPr="00BE1375" w:rsidRDefault="00102ED1">
      <w:pPr>
        <w:rPr>
          <w:rFonts w:asciiTheme="minorHAnsi" w:hAnsiTheme="minorHAnsi" w:cs="Arial"/>
        </w:rPr>
      </w:pPr>
    </w:p>
    <w:p w14:paraId="7031B87F" w14:textId="3AB735F2" w:rsidR="008B4729" w:rsidRPr="00A27DB5" w:rsidRDefault="001F3EB3" w:rsidP="008B4729">
      <w:pPr>
        <w:jc w:val="center"/>
        <w:rPr>
          <w:rFonts w:asciiTheme="minorHAnsi" w:hAnsiTheme="minorHAnsi" w:cs="Arial"/>
          <w:sz w:val="32"/>
          <w:szCs w:val="32"/>
        </w:rPr>
      </w:pPr>
      <w:r w:rsidRPr="00A27DB5">
        <w:rPr>
          <w:rFonts w:asciiTheme="minorHAnsi" w:hAnsiTheme="minorHAnsi" w:cs="Arial"/>
          <w:sz w:val="32"/>
          <w:szCs w:val="32"/>
          <w:highlight w:val="yellow"/>
        </w:rPr>
        <w:t>INTES</w:t>
      </w:r>
      <w:r w:rsidR="00A27DB5">
        <w:rPr>
          <w:rFonts w:asciiTheme="minorHAnsi" w:hAnsiTheme="minorHAnsi" w:cs="Arial"/>
          <w:sz w:val="32"/>
          <w:szCs w:val="32"/>
          <w:highlight w:val="yellow"/>
        </w:rPr>
        <w:t>T</w:t>
      </w:r>
      <w:r w:rsidRPr="00A27DB5">
        <w:rPr>
          <w:rFonts w:asciiTheme="minorHAnsi" w:hAnsiTheme="minorHAnsi" w:cs="Arial"/>
          <w:sz w:val="32"/>
          <w:szCs w:val="32"/>
          <w:highlight w:val="yellow"/>
        </w:rPr>
        <w:t xml:space="preserve">AZIONE E </w:t>
      </w:r>
      <w:r w:rsidR="008B4729" w:rsidRPr="00A27DB5">
        <w:rPr>
          <w:rFonts w:asciiTheme="minorHAnsi" w:hAnsiTheme="minorHAnsi" w:cs="Arial"/>
          <w:sz w:val="32"/>
          <w:szCs w:val="32"/>
          <w:highlight w:val="yellow"/>
        </w:rPr>
        <w:t>LOGO COMUNE/ENTE</w:t>
      </w:r>
    </w:p>
    <w:p w14:paraId="3E7FCCDC" w14:textId="77777777" w:rsidR="008B4729" w:rsidRPr="00BE1375" w:rsidRDefault="008B4729" w:rsidP="008B4729">
      <w:pPr>
        <w:jc w:val="center"/>
        <w:rPr>
          <w:rFonts w:asciiTheme="minorHAnsi" w:hAnsiTheme="minorHAnsi" w:cs="Arial"/>
        </w:rPr>
      </w:pPr>
    </w:p>
    <w:p w14:paraId="47E2DCFA" w14:textId="77777777" w:rsidR="008B4729" w:rsidRPr="00A27DB5" w:rsidRDefault="008B4729" w:rsidP="008B4729">
      <w:pPr>
        <w:pStyle w:val="Notaprimapagina"/>
        <w:spacing w:before="1080"/>
        <w:rPr>
          <w:rFonts w:asciiTheme="minorHAnsi" w:hAnsiTheme="minorHAnsi" w:cs="Arial"/>
          <w:sz w:val="32"/>
          <w:szCs w:val="24"/>
        </w:rPr>
      </w:pPr>
    </w:p>
    <w:p w14:paraId="6544407B" w14:textId="77777777" w:rsidR="008B4729" w:rsidRPr="00A27DB5" w:rsidRDefault="008B4729" w:rsidP="008B4729">
      <w:pPr>
        <w:jc w:val="center"/>
        <w:rPr>
          <w:rFonts w:asciiTheme="minorHAnsi" w:hAnsiTheme="minorHAnsi" w:cs="Arial"/>
          <w:b/>
          <w:sz w:val="32"/>
        </w:rPr>
      </w:pPr>
      <w:r w:rsidRPr="00A27DB5">
        <w:rPr>
          <w:rFonts w:asciiTheme="minorHAnsi" w:hAnsiTheme="minorHAnsi" w:cs="Arial"/>
          <w:b/>
          <w:sz w:val="32"/>
        </w:rPr>
        <w:t xml:space="preserve">ALLEGATO AL MANUALE DI CONSERVAZIONE </w:t>
      </w:r>
    </w:p>
    <w:p w14:paraId="066A8A79" w14:textId="77777777" w:rsidR="0004391E" w:rsidRPr="00A27DB5" w:rsidRDefault="0004391E" w:rsidP="0004391E">
      <w:pPr>
        <w:jc w:val="center"/>
        <w:rPr>
          <w:rFonts w:asciiTheme="minorHAnsi" w:hAnsiTheme="minorHAnsi" w:cs="Arial"/>
          <w:b/>
          <w:sz w:val="32"/>
        </w:rPr>
      </w:pPr>
      <w:r w:rsidRPr="00A27DB5">
        <w:rPr>
          <w:rFonts w:asciiTheme="minorHAnsi" w:hAnsiTheme="minorHAnsi" w:cs="Arial"/>
          <w:b/>
          <w:sz w:val="32"/>
        </w:rPr>
        <w:t>Conservatore Regione Friuli Venezia Giulia</w:t>
      </w:r>
    </w:p>
    <w:p w14:paraId="404F0AFD" w14:textId="77777777" w:rsidR="00C75E21" w:rsidRPr="00A27DB5" w:rsidRDefault="00C75E21" w:rsidP="008B4729">
      <w:pPr>
        <w:jc w:val="center"/>
        <w:rPr>
          <w:rFonts w:asciiTheme="minorHAnsi" w:hAnsiTheme="minorHAnsi" w:cs="Arial"/>
          <w:b/>
          <w:sz w:val="32"/>
        </w:rPr>
      </w:pPr>
    </w:p>
    <w:p w14:paraId="33656D3E" w14:textId="77777777" w:rsidR="008B4729" w:rsidRPr="00A27DB5" w:rsidRDefault="008B4729" w:rsidP="008B4729">
      <w:pPr>
        <w:rPr>
          <w:rFonts w:asciiTheme="minorHAnsi" w:hAnsiTheme="minorHAnsi" w:cs="Arial"/>
          <w:b/>
          <w:sz w:val="32"/>
        </w:rPr>
      </w:pPr>
    </w:p>
    <w:p w14:paraId="551CBB7D" w14:textId="77777777" w:rsidR="008B4729" w:rsidRPr="00A27DB5" w:rsidRDefault="008B4729" w:rsidP="008B4729">
      <w:pPr>
        <w:rPr>
          <w:rFonts w:asciiTheme="minorHAnsi" w:hAnsiTheme="minorHAnsi" w:cs="Arial"/>
          <w:b/>
          <w:sz w:val="32"/>
        </w:rPr>
      </w:pPr>
    </w:p>
    <w:p w14:paraId="4A518DB1" w14:textId="77777777" w:rsidR="008B4729" w:rsidRPr="00A27DB5" w:rsidRDefault="008B4729" w:rsidP="008B4729">
      <w:pPr>
        <w:rPr>
          <w:rFonts w:asciiTheme="minorHAnsi" w:hAnsiTheme="minorHAnsi" w:cs="Arial"/>
          <w:b/>
          <w:sz w:val="32"/>
        </w:rPr>
      </w:pPr>
    </w:p>
    <w:p w14:paraId="35B58CA1" w14:textId="77777777" w:rsidR="008B4729" w:rsidRPr="00A27DB5" w:rsidRDefault="008B4729" w:rsidP="008B4729">
      <w:pPr>
        <w:jc w:val="center"/>
        <w:rPr>
          <w:rFonts w:asciiTheme="minorHAnsi" w:hAnsiTheme="minorHAnsi" w:cs="Arial"/>
          <w:b/>
          <w:sz w:val="32"/>
        </w:rPr>
      </w:pPr>
      <w:r w:rsidRPr="00A27DB5">
        <w:rPr>
          <w:rFonts w:asciiTheme="minorHAnsi" w:hAnsiTheme="minorHAnsi" w:cs="Arial"/>
          <w:b/>
          <w:sz w:val="32"/>
        </w:rPr>
        <w:t>CLASSI DOCUMENTALI</w:t>
      </w:r>
    </w:p>
    <w:p w14:paraId="2936AD32" w14:textId="0163A919" w:rsidR="009B67B4" w:rsidRPr="00A27DB5" w:rsidRDefault="009B67B4" w:rsidP="00575397">
      <w:pPr>
        <w:pStyle w:val="Notaprimapagina"/>
        <w:spacing w:before="1080"/>
        <w:rPr>
          <w:rFonts w:asciiTheme="minorHAnsi" w:hAnsiTheme="minorHAnsi" w:cs="Arial"/>
          <w:sz w:val="24"/>
          <w:szCs w:val="24"/>
        </w:rPr>
      </w:pPr>
    </w:p>
    <w:p w14:paraId="675AC2BA" w14:textId="77777777" w:rsidR="00A27DB5" w:rsidRPr="00BE1375" w:rsidRDefault="00A27DB5" w:rsidP="00575397">
      <w:pPr>
        <w:pStyle w:val="Notaprimapagina"/>
        <w:spacing w:before="1080"/>
        <w:rPr>
          <w:rFonts w:asciiTheme="minorHAnsi" w:hAnsiTheme="minorHAnsi" w:cs="Arial"/>
          <w:sz w:val="24"/>
          <w:szCs w:val="24"/>
        </w:rPr>
      </w:pPr>
    </w:p>
    <w:p w14:paraId="04410772" w14:textId="77777777" w:rsidR="00575397" w:rsidRPr="00BE1375" w:rsidRDefault="00575397" w:rsidP="00575397">
      <w:pPr>
        <w:pStyle w:val="NumerodOggetto"/>
        <w:jc w:val="both"/>
        <w:rPr>
          <w:rFonts w:asciiTheme="minorHAnsi" w:hAnsiTheme="minorHAnsi"/>
          <w:sz w:val="24"/>
          <w:szCs w:val="24"/>
        </w:rPr>
      </w:pPr>
    </w:p>
    <w:p w14:paraId="4DC75277" w14:textId="77777777" w:rsidR="00575397" w:rsidRPr="00BE1375" w:rsidRDefault="00575397" w:rsidP="00575397">
      <w:pPr>
        <w:pStyle w:val="NumerodOggetto"/>
        <w:jc w:val="both"/>
        <w:rPr>
          <w:rFonts w:asciiTheme="minorHAnsi" w:hAnsiTheme="minorHAnsi"/>
        </w:rPr>
      </w:pPr>
      <w:r w:rsidRPr="00BE1375">
        <w:rPr>
          <w:rFonts w:asciiTheme="minorHAnsi" w:hAnsiTheme="minorHAnsi"/>
        </w:rPr>
        <w:t>emissione del documento</w:t>
      </w:r>
    </w:p>
    <w:tbl>
      <w:tblPr>
        <w:tblW w:w="9378" w:type="dxa"/>
        <w:tblInd w:w="-45" w:type="dxa"/>
        <w:tblLayout w:type="fixed"/>
        <w:tblLook w:val="0000" w:firstRow="0" w:lastRow="0" w:firstColumn="0" w:lastColumn="0" w:noHBand="0" w:noVBand="0"/>
      </w:tblPr>
      <w:tblGrid>
        <w:gridCol w:w="1625"/>
        <w:gridCol w:w="1363"/>
        <w:gridCol w:w="3119"/>
        <w:gridCol w:w="3271"/>
      </w:tblGrid>
      <w:tr w:rsidR="00575397" w:rsidRPr="00A27DB5" w14:paraId="2670CB84" w14:textId="77777777" w:rsidTr="00610EBB">
        <w:tc>
          <w:tcPr>
            <w:tcW w:w="1625" w:type="dxa"/>
            <w:tcBorders>
              <w:top w:val="single" w:sz="12" w:space="0" w:color="0000FF"/>
              <w:left w:val="single" w:sz="12" w:space="0" w:color="0000FF"/>
              <w:bottom w:val="single" w:sz="6" w:space="0" w:color="0000FF"/>
            </w:tcBorders>
            <w:shd w:val="clear" w:color="auto" w:fill="auto"/>
          </w:tcPr>
          <w:p w14:paraId="72B385F4" w14:textId="77777777" w:rsidR="00575397" w:rsidRPr="00A27DB5" w:rsidRDefault="00575397" w:rsidP="00E71930">
            <w:pPr>
              <w:pStyle w:val="Indentato2"/>
              <w:numPr>
                <w:ilvl w:val="0"/>
                <w:numId w:val="0"/>
              </w:numPr>
              <w:spacing w:before="20"/>
              <w:rPr>
                <w:rFonts w:asciiTheme="minorHAnsi" w:hAnsiTheme="minorHAnsi" w:cs="Arial"/>
                <w:b/>
                <w:bCs/>
                <w:sz w:val="20"/>
                <w:szCs w:val="20"/>
              </w:rPr>
            </w:pPr>
            <w:r w:rsidRPr="00A27DB5">
              <w:rPr>
                <w:rFonts w:asciiTheme="minorHAnsi" w:hAnsiTheme="minorHAnsi" w:cs="Arial"/>
                <w:b/>
                <w:bCs/>
                <w:sz w:val="20"/>
                <w:szCs w:val="20"/>
              </w:rPr>
              <w:t>Azione</w:t>
            </w:r>
          </w:p>
        </w:tc>
        <w:tc>
          <w:tcPr>
            <w:tcW w:w="1363" w:type="dxa"/>
            <w:tcBorders>
              <w:top w:val="single" w:sz="12" w:space="0" w:color="0000FF"/>
              <w:left w:val="single" w:sz="6" w:space="0" w:color="0000FF"/>
              <w:bottom w:val="single" w:sz="6" w:space="0" w:color="0000FF"/>
            </w:tcBorders>
            <w:shd w:val="clear" w:color="auto" w:fill="auto"/>
          </w:tcPr>
          <w:p w14:paraId="6C26E2F7" w14:textId="77777777" w:rsidR="00575397" w:rsidRPr="00A27DB5" w:rsidRDefault="00575397" w:rsidP="00E71930">
            <w:pPr>
              <w:pStyle w:val="Indentato2"/>
              <w:numPr>
                <w:ilvl w:val="0"/>
                <w:numId w:val="0"/>
              </w:numPr>
              <w:spacing w:before="20"/>
              <w:rPr>
                <w:rFonts w:asciiTheme="minorHAnsi" w:hAnsiTheme="minorHAnsi" w:cs="Arial"/>
                <w:b/>
                <w:bCs/>
                <w:sz w:val="20"/>
                <w:szCs w:val="20"/>
              </w:rPr>
            </w:pPr>
            <w:r w:rsidRPr="00A27DB5">
              <w:rPr>
                <w:rFonts w:asciiTheme="minorHAnsi" w:hAnsiTheme="minorHAnsi" w:cs="Arial"/>
                <w:b/>
                <w:bCs/>
                <w:sz w:val="20"/>
                <w:szCs w:val="20"/>
              </w:rPr>
              <w:t xml:space="preserve">Data </w:t>
            </w:r>
          </w:p>
        </w:tc>
        <w:tc>
          <w:tcPr>
            <w:tcW w:w="3119" w:type="dxa"/>
            <w:tcBorders>
              <w:top w:val="single" w:sz="12" w:space="0" w:color="0000FF"/>
              <w:left w:val="single" w:sz="6" w:space="0" w:color="0000FF"/>
              <w:bottom w:val="single" w:sz="6" w:space="0" w:color="0000FF"/>
            </w:tcBorders>
            <w:shd w:val="clear" w:color="auto" w:fill="auto"/>
          </w:tcPr>
          <w:p w14:paraId="2ADE0B5A" w14:textId="77777777" w:rsidR="00575397" w:rsidRPr="00A27DB5" w:rsidRDefault="00575397" w:rsidP="00E71930">
            <w:pPr>
              <w:pStyle w:val="Indentato2"/>
              <w:numPr>
                <w:ilvl w:val="0"/>
                <w:numId w:val="0"/>
              </w:numPr>
              <w:spacing w:before="20"/>
              <w:rPr>
                <w:rFonts w:asciiTheme="minorHAnsi" w:hAnsiTheme="minorHAnsi" w:cs="Arial"/>
                <w:b/>
                <w:bCs/>
                <w:sz w:val="20"/>
                <w:szCs w:val="20"/>
              </w:rPr>
            </w:pPr>
            <w:r w:rsidRPr="00A27DB5">
              <w:rPr>
                <w:rFonts w:asciiTheme="minorHAnsi" w:hAnsiTheme="minorHAnsi" w:cs="Arial"/>
                <w:b/>
                <w:bCs/>
                <w:sz w:val="20"/>
                <w:szCs w:val="20"/>
              </w:rPr>
              <w:t>Nominativo</w:t>
            </w:r>
          </w:p>
        </w:tc>
        <w:tc>
          <w:tcPr>
            <w:tcW w:w="3271" w:type="dxa"/>
            <w:tcBorders>
              <w:top w:val="single" w:sz="12" w:space="0" w:color="0000FF"/>
              <w:left w:val="single" w:sz="6" w:space="0" w:color="0000FF"/>
              <w:bottom w:val="single" w:sz="6" w:space="0" w:color="0000FF"/>
              <w:right w:val="single" w:sz="12" w:space="0" w:color="0000FF"/>
            </w:tcBorders>
            <w:shd w:val="clear" w:color="auto" w:fill="auto"/>
          </w:tcPr>
          <w:p w14:paraId="23664BA5" w14:textId="77777777" w:rsidR="00575397" w:rsidRPr="00A27DB5" w:rsidRDefault="00575397" w:rsidP="00E71930">
            <w:pPr>
              <w:pStyle w:val="Indentato2"/>
              <w:numPr>
                <w:ilvl w:val="0"/>
                <w:numId w:val="0"/>
              </w:numPr>
              <w:spacing w:before="20"/>
              <w:rPr>
                <w:rFonts w:asciiTheme="minorHAnsi" w:hAnsiTheme="minorHAnsi" w:cs="Arial"/>
                <w:sz w:val="20"/>
                <w:szCs w:val="20"/>
              </w:rPr>
            </w:pPr>
            <w:r w:rsidRPr="00A27DB5">
              <w:rPr>
                <w:rFonts w:asciiTheme="minorHAnsi" w:hAnsiTheme="minorHAnsi" w:cs="Arial"/>
                <w:b/>
                <w:bCs/>
                <w:sz w:val="20"/>
                <w:szCs w:val="20"/>
              </w:rPr>
              <w:t>Funzione</w:t>
            </w:r>
          </w:p>
        </w:tc>
      </w:tr>
      <w:tr w:rsidR="00575397" w:rsidRPr="00A27DB5" w14:paraId="6BCA9E3C" w14:textId="77777777" w:rsidTr="00610EBB">
        <w:trPr>
          <w:trHeight w:val="294"/>
        </w:trPr>
        <w:tc>
          <w:tcPr>
            <w:tcW w:w="1625" w:type="dxa"/>
            <w:tcBorders>
              <w:top w:val="single" w:sz="6" w:space="0" w:color="0000FF"/>
              <w:left w:val="single" w:sz="12" w:space="0" w:color="0000FF"/>
            </w:tcBorders>
            <w:shd w:val="clear" w:color="auto" w:fill="auto"/>
          </w:tcPr>
          <w:p w14:paraId="503C40DF" w14:textId="77777777" w:rsidR="00575397" w:rsidRPr="00A27DB5" w:rsidRDefault="00575397" w:rsidP="00E71930">
            <w:pPr>
              <w:pStyle w:val="Indentato2"/>
              <w:numPr>
                <w:ilvl w:val="0"/>
                <w:numId w:val="0"/>
              </w:numPr>
              <w:spacing w:before="20"/>
              <w:rPr>
                <w:rFonts w:asciiTheme="minorHAnsi" w:hAnsiTheme="minorHAnsi" w:cs="Arial"/>
                <w:sz w:val="20"/>
                <w:szCs w:val="20"/>
              </w:rPr>
            </w:pPr>
            <w:r w:rsidRPr="00A27DB5">
              <w:rPr>
                <w:rFonts w:asciiTheme="minorHAnsi" w:hAnsiTheme="minorHAnsi" w:cs="Arial"/>
                <w:sz w:val="20"/>
                <w:szCs w:val="20"/>
              </w:rPr>
              <w:t>Redazione</w:t>
            </w:r>
          </w:p>
        </w:tc>
        <w:tc>
          <w:tcPr>
            <w:tcW w:w="1363" w:type="dxa"/>
            <w:tcBorders>
              <w:top w:val="single" w:sz="6" w:space="0" w:color="0000FF"/>
              <w:left w:val="single" w:sz="6" w:space="0" w:color="0000FF"/>
            </w:tcBorders>
            <w:shd w:val="clear" w:color="auto" w:fill="auto"/>
          </w:tcPr>
          <w:p w14:paraId="32919483" w14:textId="77777777" w:rsidR="00575397" w:rsidRPr="00A27DB5" w:rsidRDefault="00575397" w:rsidP="00E71930">
            <w:pPr>
              <w:pStyle w:val="Indentato2"/>
              <w:numPr>
                <w:ilvl w:val="0"/>
                <w:numId w:val="0"/>
              </w:numPr>
              <w:spacing w:before="20"/>
              <w:rPr>
                <w:rFonts w:asciiTheme="minorHAnsi" w:hAnsiTheme="minorHAnsi" w:cs="Arial"/>
                <w:sz w:val="20"/>
                <w:szCs w:val="20"/>
                <w:highlight w:val="yellow"/>
              </w:rPr>
            </w:pPr>
            <w:r w:rsidRPr="00A27DB5">
              <w:rPr>
                <w:rFonts w:asciiTheme="minorHAnsi" w:hAnsiTheme="minorHAnsi" w:cs="Arial"/>
                <w:sz w:val="20"/>
                <w:szCs w:val="20"/>
                <w:highlight w:val="yellow"/>
              </w:rPr>
              <w:t>gg/mm/aaaa</w:t>
            </w:r>
          </w:p>
        </w:tc>
        <w:tc>
          <w:tcPr>
            <w:tcW w:w="3119" w:type="dxa"/>
            <w:tcBorders>
              <w:top w:val="single" w:sz="6" w:space="0" w:color="0000FF"/>
              <w:left w:val="single" w:sz="6" w:space="0" w:color="0000FF"/>
            </w:tcBorders>
            <w:shd w:val="clear" w:color="auto" w:fill="auto"/>
          </w:tcPr>
          <w:p w14:paraId="15FB35D7" w14:textId="741B3A41" w:rsidR="00575397" w:rsidRPr="00A27DB5" w:rsidRDefault="00A27DB5" w:rsidP="00E71930">
            <w:pPr>
              <w:pStyle w:val="Indentato2"/>
              <w:numPr>
                <w:ilvl w:val="0"/>
                <w:numId w:val="0"/>
              </w:numPr>
              <w:snapToGrid w:val="0"/>
              <w:spacing w:before="20"/>
              <w:rPr>
                <w:rFonts w:asciiTheme="minorHAnsi" w:hAnsiTheme="minorHAnsi" w:cs="Arial"/>
                <w:sz w:val="20"/>
                <w:szCs w:val="20"/>
                <w:highlight w:val="yellow"/>
              </w:rPr>
            </w:pPr>
            <w:r w:rsidRPr="00A27DB5">
              <w:rPr>
                <w:rFonts w:asciiTheme="minorHAnsi" w:hAnsiTheme="minorHAnsi" w:cs="Arial"/>
                <w:sz w:val="20"/>
                <w:szCs w:val="20"/>
                <w:highlight w:val="yellow"/>
              </w:rPr>
              <w:t>__________________</w:t>
            </w:r>
          </w:p>
        </w:tc>
        <w:tc>
          <w:tcPr>
            <w:tcW w:w="3271" w:type="dxa"/>
            <w:tcBorders>
              <w:top w:val="single" w:sz="6" w:space="0" w:color="0000FF"/>
              <w:left w:val="single" w:sz="6" w:space="0" w:color="0000FF"/>
              <w:right w:val="single" w:sz="12" w:space="0" w:color="0000FF"/>
            </w:tcBorders>
            <w:shd w:val="clear" w:color="auto" w:fill="auto"/>
          </w:tcPr>
          <w:p w14:paraId="614D412F" w14:textId="77AAE081" w:rsidR="00575397" w:rsidRPr="00A27DB5" w:rsidRDefault="00575397" w:rsidP="00610EBB">
            <w:pPr>
              <w:pStyle w:val="Indentato2"/>
              <w:numPr>
                <w:ilvl w:val="0"/>
                <w:numId w:val="0"/>
              </w:numPr>
              <w:snapToGrid w:val="0"/>
              <w:spacing w:before="20"/>
              <w:jc w:val="left"/>
              <w:rPr>
                <w:rFonts w:asciiTheme="minorHAnsi" w:hAnsiTheme="minorHAnsi" w:cs="Arial"/>
                <w:sz w:val="20"/>
                <w:szCs w:val="20"/>
              </w:rPr>
            </w:pPr>
            <w:r w:rsidRPr="00A27DB5">
              <w:rPr>
                <w:rFonts w:asciiTheme="minorHAnsi" w:hAnsiTheme="minorHAnsi" w:cs="Arial"/>
                <w:sz w:val="20"/>
                <w:szCs w:val="20"/>
              </w:rPr>
              <w:t xml:space="preserve">Responsabile della conservazione </w:t>
            </w:r>
          </w:p>
        </w:tc>
      </w:tr>
      <w:tr w:rsidR="00575397" w:rsidRPr="00A27DB5" w14:paraId="085AB81A" w14:textId="77777777" w:rsidTr="00610EBB">
        <w:tc>
          <w:tcPr>
            <w:tcW w:w="1625" w:type="dxa"/>
            <w:tcBorders>
              <w:top w:val="single" w:sz="6" w:space="0" w:color="0000FF"/>
              <w:left w:val="single" w:sz="12" w:space="0" w:color="0000FF"/>
              <w:bottom w:val="single" w:sz="12" w:space="0" w:color="0000FF"/>
            </w:tcBorders>
            <w:shd w:val="clear" w:color="auto" w:fill="auto"/>
          </w:tcPr>
          <w:p w14:paraId="6F5D927B" w14:textId="77777777" w:rsidR="00575397" w:rsidRPr="00A27DB5" w:rsidRDefault="00575397" w:rsidP="00E71930">
            <w:pPr>
              <w:pStyle w:val="Indentato2"/>
              <w:numPr>
                <w:ilvl w:val="0"/>
                <w:numId w:val="0"/>
              </w:numPr>
              <w:spacing w:before="20"/>
              <w:rPr>
                <w:rFonts w:asciiTheme="minorHAnsi" w:hAnsiTheme="minorHAnsi" w:cs="Arial"/>
                <w:sz w:val="20"/>
                <w:szCs w:val="20"/>
              </w:rPr>
            </w:pPr>
            <w:r w:rsidRPr="00A27DB5">
              <w:rPr>
                <w:rFonts w:asciiTheme="minorHAnsi" w:hAnsiTheme="minorHAnsi" w:cs="Arial"/>
                <w:sz w:val="20"/>
                <w:szCs w:val="20"/>
              </w:rPr>
              <w:t>Approvazione</w:t>
            </w:r>
          </w:p>
        </w:tc>
        <w:tc>
          <w:tcPr>
            <w:tcW w:w="1363" w:type="dxa"/>
            <w:tcBorders>
              <w:top w:val="single" w:sz="6" w:space="0" w:color="0000FF"/>
              <w:left w:val="single" w:sz="6" w:space="0" w:color="0000FF"/>
              <w:bottom w:val="single" w:sz="12" w:space="0" w:color="0000FF"/>
            </w:tcBorders>
            <w:shd w:val="clear" w:color="auto" w:fill="auto"/>
          </w:tcPr>
          <w:p w14:paraId="73C9609B" w14:textId="77777777" w:rsidR="00575397" w:rsidRPr="00A27DB5" w:rsidRDefault="00575397" w:rsidP="00E71930">
            <w:pPr>
              <w:rPr>
                <w:rFonts w:asciiTheme="minorHAnsi" w:hAnsiTheme="minorHAnsi" w:cs="Arial"/>
                <w:sz w:val="20"/>
                <w:szCs w:val="20"/>
                <w:highlight w:val="yellow"/>
              </w:rPr>
            </w:pPr>
            <w:r w:rsidRPr="00A27DB5">
              <w:rPr>
                <w:rFonts w:asciiTheme="minorHAnsi" w:hAnsiTheme="minorHAnsi" w:cs="Arial"/>
                <w:sz w:val="20"/>
                <w:szCs w:val="20"/>
                <w:highlight w:val="yellow"/>
              </w:rPr>
              <w:t>gg/mm/aaaa</w:t>
            </w:r>
          </w:p>
        </w:tc>
        <w:tc>
          <w:tcPr>
            <w:tcW w:w="3119" w:type="dxa"/>
            <w:tcBorders>
              <w:top w:val="single" w:sz="6" w:space="0" w:color="0000FF"/>
              <w:left w:val="single" w:sz="6" w:space="0" w:color="0000FF"/>
              <w:bottom w:val="single" w:sz="12" w:space="0" w:color="0000FF"/>
            </w:tcBorders>
            <w:shd w:val="clear" w:color="auto" w:fill="auto"/>
          </w:tcPr>
          <w:p w14:paraId="0F8C181E" w14:textId="74BEB47B" w:rsidR="00575397" w:rsidRPr="00A27DB5" w:rsidRDefault="00A27DB5" w:rsidP="00E71930">
            <w:pPr>
              <w:pStyle w:val="Indentato2"/>
              <w:numPr>
                <w:ilvl w:val="0"/>
                <w:numId w:val="0"/>
              </w:numPr>
              <w:snapToGrid w:val="0"/>
              <w:spacing w:before="20"/>
              <w:rPr>
                <w:rFonts w:asciiTheme="minorHAnsi" w:hAnsiTheme="minorHAnsi" w:cs="Arial"/>
                <w:sz w:val="20"/>
                <w:szCs w:val="20"/>
                <w:highlight w:val="yellow"/>
              </w:rPr>
            </w:pPr>
            <w:r w:rsidRPr="00A27DB5">
              <w:rPr>
                <w:rFonts w:asciiTheme="minorHAnsi" w:hAnsiTheme="minorHAnsi" w:cs="Arial"/>
                <w:sz w:val="20"/>
                <w:szCs w:val="20"/>
                <w:highlight w:val="yellow"/>
              </w:rPr>
              <w:t>__________________</w:t>
            </w:r>
          </w:p>
        </w:tc>
        <w:tc>
          <w:tcPr>
            <w:tcW w:w="3271" w:type="dxa"/>
            <w:tcBorders>
              <w:top w:val="single" w:sz="6" w:space="0" w:color="0000FF"/>
              <w:left w:val="single" w:sz="6" w:space="0" w:color="0000FF"/>
              <w:bottom w:val="single" w:sz="12" w:space="0" w:color="0000FF"/>
              <w:right w:val="single" w:sz="12" w:space="0" w:color="0000FF"/>
            </w:tcBorders>
            <w:shd w:val="clear" w:color="auto" w:fill="auto"/>
          </w:tcPr>
          <w:p w14:paraId="0C85E97A" w14:textId="0B5948F6" w:rsidR="00575397" w:rsidRPr="00A27DB5" w:rsidRDefault="00A27DB5" w:rsidP="00E71930">
            <w:pPr>
              <w:pStyle w:val="Indentato2"/>
              <w:numPr>
                <w:ilvl w:val="0"/>
                <w:numId w:val="0"/>
              </w:numPr>
              <w:snapToGrid w:val="0"/>
              <w:spacing w:before="20"/>
              <w:rPr>
                <w:rFonts w:asciiTheme="minorHAnsi" w:hAnsiTheme="minorHAnsi" w:cs="Arial"/>
                <w:sz w:val="20"/>
                <w:szCs w:val="20"/>
              </w:rPr>
            </w:pPr>
            <w:r w:rsidRPr="00A27DB5">
              <w:rPr>
                <w:rFonts w:asciiTheme="minorHAnsi" w:hAnsiTheme="minorHAnsi" w:cs="Arial"/>
                <w:sz w:val="20"/>
                <w:szCs w:val="20"/>
                <w:highlight w:val="yellow"/>
              </w:rPr>
              <w:t>_________________________</w:t>
            </w:r>
          </w:p>
        </w:tc>
      </w:tr>
    </w:tbl>
    <w:p w14:paraId="1B557B90" w14:textId="19B17DD0" w:rsidR="00A27DB5" w:rsidRDefault="00A27DB5" w:rsidP="00575397">
      <w:pPr>
        <w:pStyle w:val="NumerodOggetto"/>
        <w:jc w:val="both"/>
        <w:rPr>
          <w:rFonts w:asciiTheme="minorHAnsi" w:hAnsiTheme="minorHAnsi"/>
        </w:rPr>
      </w:pPr>
    </w:p>
    <w:p w14:paraId="49345E11" w14:textId="77777777" w:rsidR="00A27DB5" w:rsidRDefault="00A27DB5">
      <w:pPr>
        <w:rPr>
          <w:rFonts w:asciiTheme="minorHAnsi" w:hAnsiTheme="minorHAnsi" w:cs="Arial"/>
          <w:b/>
          <w:bCs/>
          <w:caps/>
          <w:sz w:val="20"/>
          <w:szCs w:val="20"/>
          <w:lang w:eastAsia="zh-CN" w:bidi="kn-IN"/>
        </w:rPr>
      </w:pPr>
      <w:r>
        <w:rPr>
          <w:rFonts w:asciiTheme="minorHAnsi" w:hAnsiTheme="minorHAnsi"/>
        </w:rPr>
        <w:br w:type="page"/>
      </w:r>
    </w:p>
    <w:p w14:paraId="59352065" w14:textId="77777777" w:rsidR="00102ED1" w:rsidRPr="008B7E27" w:rsidRDefault="00102ED1" w:rsidP="00B22094">
      <w:pPr>
        <w:pStyle w:val="Titolo"/>
        <w:jc w:val="center"/>
        <w:rPr>
          <w:rFonts w:asciiTheme="minorHAnsi" w:hAnsiTheme="minorHAnsi" w:cs="Arial"/>
          <w:sz w:val="32"/>
          <w:szCs w:val="24"/>
        </w:rPr>
      </w:pPr>
      <w:r w:rsidRPr="008B7E27">
        <w:rPr>
          <w:rFonts w:asciiTheme="minorHAnsi" w:hAnsiTheme="minorHAnsi" w:cs="Arial"/>
          <w:sz w:val="32"/>
          <w:szCs w:val="24"/>
        </w:rPr>
        <w:lastRenderedPageBreak/>
        <w:t>Indice</w:t>
      </w:r>
    </w:p>
    <w:p w14:paraId="66289E67" w14:textId="77777777" w:rsidR="00102ED1" w:rsidRPr="008B7E27" w:rsidRDefault="00102ED1">
      <w:pPr>
        <w:rPr>
          <w:rFonts w:asciiTheme="minorHAnsi" w:hAnsiTheme="minorHAnsi" w:cs="Arial"/>
          <w:sz w:val="32"/>
        </w:rPr>
      </w:pPr>
    </w:p>
    <w:p w14:paraId="55C160B2" w14:textId="1ADE156D" w:rsidR="00830B70" w:rsidRPr="00830B70" w:rsidRDefault="004275C5">
      <w:pPr>
        <w:pStyle w:val="Sommario1"/>
        <w:rPr>
          <w:rFonts w:eastAsiaTheme="minorEastAsia" w:cstheme="minorBidi"/>
          <w:sz w:val="22"/>
          <w:szCs w:val="22"/>
        </w:rPr>
      </w:pPr>
      <w:r w:rsidRPr="00830B70">
        <w:rPr>
          <w:rFonts w:cs="Arial"/>
          <w:sz w:val="22"/>
          <w:szCs w:val="22"/>
        </w:rPr>
        <w:fldChar w:fldCharType="begin"/>
      </w:r>
      <w:r w:rsidRPr="00830B70">
        <w:rPr>
          <w:rFonts w:cs="Arial"/>
          <w:sz w:val="22"/>
          <w:szCs w:val="22"/>
        </w:rPr>
        <w:instrText xml:space="preserve"> TOC \o "1-3" \h \z \u </w:instrText>
      </w:r>
      <w:r w:rsidRPr="00830B70">
        <w:rPr>
          <w:rFonts w:cs="Arial"/>
          <w:sz w:val="22"/>
          <w:szCs w:val="22"/>
        </w:rPr>
        <w:fldChar w:fldCharType="separate"/>
      </w:r>
      <w:hyperlink w:anchor="_Toc4509578" w:history="1">
        <w:r w:rsidR="00830B70" w:rsidRPr="00830B70">
          <w:rPr>
            <w:rStyle w:val="Collegamentoipertestuale"/>
            <w:sz w:val="22"/>
            <w:szCs w:val="22"/>
          </w:rPr>
          <w:t>1.</w:t>
        </w:r>
        <w:r w:rsidR="00830B70" w:rsidRPr="00830B70">
          <w:rPr>
            <w:rFonts w:eastAsiaTheme="minorEastAsia" w:cstheme="minorBidi"/>
            <w:sz w:val="22"/>
            <w:szCs w:val="22"/>
          </w:rPr>
          <w:tab/>
        </w:r>
        <w:r w:rsidR="00830B70" w:rsidRPr="00830B70">
          <w:rPr>
            <w:rStyle w:val="Collegamentoipertestuale"/>
            <w:sz w:val="22"/>
            <w:szCs w:val="22"/>
          </w:rPr>
          <w:t>Introduzione</w:t>
        </w:r>
        <w:r w:rsidR="00830B70" w:rsidRPr="00830B70">
          <w:rPr>
            <w:webHidden/>
            <w:sz w:val="22"/>
            <w:szCs w:val="22"/>
          </w:rPr>
          <w:tab/>
        </w:r>
        <w:r w:rsidR="00830B70" w:rsidRPr="00830B70">
          <w:rPr>
            <w:webHidden/>
            <w:sz w:val="22"/>
            <w:szCs w:val="22"/>
          </w:rPr>
          <w:fldChar w:fldCharType="begin"/>
        </w:r>
        <w:r w:rsidR="00830B70" w:rsidRPr="00830B70">
          <w:rPr>
            <w:webHidden/>
            <w:sz w:val="22"/>
            <w:szCs w:val="22"/>
          </w:rPr>
          <w:instrText xml:space="preserve"> PAGEREF _Toc4509578 \h </w:instrText>
        </w:r>
        <w:r w:rsidR="00830B70" w:rsidRPr="00830B70">
          <w:rPr>
            <w:webHidden/>
            <w:sz w:val="22"/>
            <w:szCs w:val="22"/>
          </w:rPr>
        </w:r>
        <w:r w:rsidR="00830B70" w:rsidRPr="00830B70">
          <w:rPr>
            <w:webHidden/>
            <w:sz w:val="22"/>
            <w:szCs w:val="22"/>
          </w:rPr>
          <w:fldChar w:fldCharType="separate"/>
        </w:r>
        <w:r w:rsidR="00830B70" w:rsidRPr="00830B70">
          <w:rPr>
            <w:webHidden/>
            <w:sz w:val="22"/>
            <w:szCs w:val="22"/>
          </w:rPr>
          <w:t>3</w:t>
        </w:r>
        <w:r w:rsidR="00830B70" w:rsidRPr="00830B70">
          <w:rPr>
            <w:webHidden/>
            <w:sz w:val="22"/>
            <w:szCs w:val="22"/>
          </w:rPr>
          <w:fldChar w:fldCharType="end"/>
        </w:r>
      </w:hyperlink>
    </w:p>
    <w:p w14:paraId="76A7665A" w14:textId="60054CE1" w:rsidR="00830B70" w:rsidRPr="00830B70" w:rsidRDefault="00DD58B6">
      <w:pPr>
        <w:pStyle w:val="Sommario1"/>
        <w:rPr>
          <w:rFonts w:eastAsiaTheme="minorEastAsia" w:cstheme="minorBidi"/>
          <w:sz w:val="22"/>
          <w:szCs w:val="22"/>
        </w:rPr>
      </w:pPr>
      <w:hyperlink w:anchor="_Toc4509579" w:history="1">
        <w:r w:rsidR="00830B70" w:rsidRPr="00830B70">
          <w:rPr>
            <w:rStyle w:val="Collegamentoipertestuale"/>
            <w:sz w:val="22"/>
            <w:szCs w:val="22"/>
          </w:rPr>
          <w:t>2.</w:t>
        </w:r>
        <w:r w:rsidR="00830B70" w:rsidRPr="00830B70">
          <w:rPr>
            <w:rFonts w:eastAsiaTheme="minorEastAsia" w:cstheme="minorBidi"/>
            <w:sz w:val="22"/>
            <w:szCs w:val="22"/>
          </w:rPr>
          <w:tab/>
        </w:r>
        <w:r w:rsidR="00830B70" w:rsidRPr="00830B70">
          <w:rPr>
            <w:rStyle w:val="Collegamentoipertestuale"/>
            <w:sz w:val="22"/>
            <w:szCs w:val="22"/>
          </w:rPr>
          <w:t>Parte generale</w:t>
        </w:r>
        <w:r w:rsidR="00830B70" w:rsidRPr="00830B70">
          <w:rPr>
            <w:webHidden/>
            <w:sz w:val="22"/>
            <w:szCs w:val="22"/>
          </w:rPr>
          <w:tab/>
        </w:r>
        <w:r w:rsidR="00830B70" w:rsidRPr="00830B70">
          <w:rPr>
            <w:webHidden/>
            <w:sz w:val="22"/>
            <w:szCs w:val="22"/>
          </w:rPr>
          <w:fldChar w:fldCharType="begin"/>
        </w:r>
        <w:r w:rsidR="00830B70" w:rsidRPr="00830B70">
          <w:rPr>
            <w:webHidden/>
            <w:sz w:val="22"/>
            <w:szCs w:val="22"/>
          </w:rPr>
          <w:instrText xml:space="preserve"> PAGEREF _Toc4509579 \h </w:instrText>
        </w:r>
        <w:r w:rsidR="00830B70" w:rsidRPr="00830B70">
          <w:rPr>
            <w:webHidden/>
            <w:sz w:val="22"/>
            <w:szCs w:val="22"/>
          </w:rPr>
        </w:r>
        <w:r w:rsidR="00830B70" w:rsidRPr="00830B70">
          <w:rPr>
            <w:webHidden/>
            <w:sz w:val="22"/>
            <w:szCs w:val="22"/>
          </w:rPr>
          <w:fldChar w:fldCharType="separate"/>
        </w:r>
        <w:r w:rsidR="00830B70" w:rsidRPr="00830B70">
          <w:rPr>
            <w:webHidden/>
            <w:sz w:val="22"/>
            <w:szCs w:val="22"/>
          </w:rPr>
          <w:t>4</w:t>
        </w:r>
        <w:r w:rsidR="00830B70" w:rsidRPr="00830B70">
          <w:rPr>
            <w:webHidden/>
            <w:sz w:val="22"/>
            <w:szCs w:val="22"/>
          </w:rPr>
          <w:fldChar w:fldCharType="end"/>
        </w:r>
      </w:hyperlink>
    </w:p>
    <w:p w14:paraId="0F0E74CC" w14:textId="261C5593" w:rsidR="00830B70" w:rsidRPr="00830B70" w:rsidRDefault="00DD58B6">
      <w:pPr>
        <w:pStyle w:val="Sommario2"/>
        <w:rPr>
          <w:rFonts w:eastAsiaTheme="minorEastAsia" w:cstheme="minorBidi"/>
          <w:sz w:val="22"/>
          <w:szCs w:val="22"/>
        </w:rPr>
      </w:pPr>
      <w:hyperlink w:anchor="_Toc4509580" w:history="1">
        <w:r w:rsidR="00830B70" w:rsidRPr="00830B70">
          <w:rPr>
            <w:rStyle w:val="Collegamentoipertestuale"/>
            <w:sz w:val="22"/>
            <w:szCs w:val="22"/>
            <w14:scene3d>
              <w14:camera w14:prst="orthographicFront"/>
              <w14:lightRig w14:rig="threePt" w14:dir="t">
                <w14:rot w14:lat="0" w14:lon="0" w14:rev="0"/>
              </w14:lightRig>
            </w14:scene3d>
          </w:rPr>
          <w:t>2.1</w:t>
        </w:r>
        <w:r w:rsidR="00830B70" w:rsidRPr="00830B70">
          <w:rPr>
            <w:rFonts w:eastAsiaTheme="minorEastAsia" w:cstheme="minorBidi"/>
            <w:sz w:val="22"/>
            <w:szCs w:val="22"/>
          </w:rPr>
          <w:tab/>
        </w:r>
        <w:r w:rsidR="00830B70" w:rsidRPr="00830B70">
          <w:rPr>
            <w:rStyle w:val="Collegamentoipertestuale"/>
            <w:sz w:val="22"/>
            <w:szCs w:val="22"/>
          </w:rPr>
          <w:t>Definizioni</w:t>
        </w:r>
        <w:r w:rsidR="00830B70" w:rsidRPr="00830B70">
          <w:rPr>
            <w:webHidden/>
            <w:sz w:val="22"/>
            <w:szCs w:val="22"/>
          </w:rPr>
          <w:tab/>
        </w:r>
        <w:r w:rsidR="00830B70" w:rsidRPr="00830B70">
          <w:rPr>
            <w:webHidden/>
            <w:sz w:val="22"/>
            <w:szCs w:val="22"/>
          </w:rPr>
          <w:fldChar w:fldCharType="begin"/>
        </w:r>
        <w:r w:rsidR="00830B70" w:rsidRPr="00830B70">
          <w:rPr>
            <w:webHidden/>
            <w:sz w:val="22"/>
            <w:szCs w:val="22"/>
          </w:rPr>
          <w:instrText xml:space="preserve"> PAGEREF _Toc4509580 \h </w:instrText>
        </w:r>
        <w:r w:rsidR="00830B70" w:rsidRPr="00830B70">
          <w:rPr>
            <w:webHidden/>
            <w:sz w:val="22"/>
            <w:szCs w:val="22"/>
          </w:rPr>
        </w:r>
        <w:r w:rsidR="00830B70" w:rsidRPr="00830B70">
          <w:rPr>
            <w:webHidden/>
            <w:sz w:val="22"/>
            <w:szCs w:val="22"/>
          </w:rPr>
          <w:fldChar w:fldCharType="separate"/>
        </w:r>
        <w:r w:rsidR="00830B70" w:rsidRPr="00830B70">
          <w:rPr>
            <w:webHidden/>
            <w:sz w:val="22"/>
            <w:szCs w:val="22"/>
          </w:rPr>
          <w:t>4</w:t>
        </w:r>
        <w:r w:rsidR="00830B70" w:rsidRPr="00830B70">
          <w:rPr>
            <w:webHidden/>
            <w:sz w:val="22"/>
            <w:szCs w:val="22"/>
          </w:rPr>
          <w:fldChar w:fldCharType="end"/>
        </w:r>
      </w:hyperlink>
    </w:p>
    <w:p w14:paraId="38A37161" w14:textId="69191223" w:rsidR="00830B70" w:rsidRPr="00830B70" w:rsidRDefault="00DD58B6">
      <w:pPr>
        <w:pStyle w:val="Sommario2"/>
        <w:rPr>
          <w:rFonts w:eastAsiaTheme="minorEastAsia" w:cstheme="minorBidi"/>
          <w:sz w:val="22"/>
          <w:szCs w:val="22"/>
        </w:rPr>
      </w:pPr>
      <w:hyperlink w:anchor="_Toc4509581" w:history="1">
        <w:r w:rsidR="00830B70" w:rsidRPr="00830B70">
          <w:rPr>
            <w:rStyle w:val="Collegamentoipertestuale"/>
            <w:sz w:val="22"/>
            <w:szCs w:val="22"/>
            <w14:scene3d>
              <w14:camera w14:prst="orthographicFront"/>
              <w14:lightRig w14:rig="threePt" w14:dir="t">
                <w14:rot w14:lat="0" w14:lon="0" w14:rev="0"/>
              </w14:lightRig>
            </w14:scene3d>
          </w:rPr>
          <w:t>2.2</w:t>
        </w:r>
        <w:r w:rsidR="00830B70" w:rsidRPr="00830B70">
          <w:rPr>
            <w:rFonts w:eastAsiaTheme="minorEastAsia" w:cstheme="minorBidi"/>
            <w:sz w:val="22"/>
            <w:szCs w:val="22"/>
          </w:rPr>
          <w:tab/>
        </w:r>
        <w:r w:rsidR="00830B70" w:rsidRPr="00830B70">
          <w:rPr>
            <w:rStyle w:val="Collegamentoipertestuale"/>
            <w:sz w:val="22"/>
            <w:szCs w:val="22"/>
          </w:rPr>
          <w:t>Formati ammissibili</w:t>
        </w:r>
        <w:r w:rsidR="00830B70" w:rsidRPr="00830B70">
          <w:rPr>
            <w:webHidden/>
            <w:sz w:val="22"/>
            <w:szCs w:val="22"/>
          </w:rPr>
          <w:tab/>
        </w:r>
        <w:r w:rsidR="00830B70" w:rsidRPr="00830B70">
          <w:rPr>
            <w:webHidden/>
            <w:sz w:val="22"/>
            <w:szCs w:val="22"/>
          </w:rPr>
          <w:fldChar w:fldCharType="begin"/>
        </w:r>
        <w:r w:rsidR="00830B70" w:rsidRPr="00830B70">
          <w:rPr>
            <w:webHidden/>
            <w:sz w:val="22"/>
            <w:szCs w:val="22"/>
          </w:rPr>
          <w:instrText xml:space="preserve"> PAGEREF _Toc4509581 \h </w:instrText>
        </w:r>
        <w:r w:rsidR="00830B70" w:rsidRPr="00830B70">
          <w:rPr>
            <w:webHidden/>
            <w:sz w:val="22"/>
            <w:szCs w:val="22"/>
          </w:rPr>
        </w:r>
        <w:r w:rsidR="00830B70" w:rsidRPr="00830B70">
          <w:rPr>
            <w:webHidden/>
            <w:sz w:val="22"/>
            <w:szCs w:val="22"/>
          </w:rPr>
          <w:fldChar w:fldCharType="separate"/>
        </w:r>
        <w:r w:rsidR="00830B70" w:rsidRPr="00830B70">
          <w:rPr>
            <w:webHidden/>
            <w:sz w:val="22"/>
            <w:szCs w:val="22"/>
          </w:rPr>
          <w:t>5</w:t>
        </w:r>
        <w:r w:rsidR="00830B70" w:rsidRPr="00830B70">
          <w:rPr>
            <w:webHidden/>
            <w:sz w:val="22"/>
            <w:szCs w:val="22"/>
          </w:rPr>
          <w:fldChar w:fldCharType="end"/>
        </w:r>
      </w:hyperlink>
    </w:p>
    <w:p w14:paraId="714163B6" w14:textId="7078198E" w:rsidR="00830B70" w:rsidRPr="00830B70" w:rsidRDefault="00DD58B6">
      <w:pPr>
        <w:pStyle w:val="Sommario1"/>
        <w:rPr>
          <w:rFonts w:eastAsiaTheme="minorEastAsia" w:cstheme="minorBidi"/>
          <w:sz w:val="22"/>
          <w:szCs w:val="22"/>
        </w:rPr>
      </w:pPr>
      <w:hyperlink w:anchor="_Toc4509582" w:history="1">
        <w:r w:rsidR="00830B70" w:rsidRPr="00830B70">
          <w:rPr>
            <w:rStyle w:val="Collegamentoipertestuale"/>
            <w:sz w:val="22"/>
            <w:szCs w:val="22"/>
          </w:rPr>
          <w:t>3.</w:t>
        </w:r>
        <w:r w:rsidR="00830B70" w:rsidRPr="00830B70">
          <w:rPr>
            <w:rFonts w:eastAsiaTheme="minorEastAsia" w:cstheme="minorBidi"/>
            <w:sz w:val="22"/>
            <w:szCs w:val="22"/>
          </w:rPr>
          <w:tab/>
        </w:r>
        <w:r w:rsidR="00830B70" w:rsidRPr="00830B70">
          <w:rPr>
            <w:rStyle w:val="Collegamentoipertestuale"/>
            <w:sz w:val="22"/>
            <w:szCs w:val="22"/>
          </w:rPr>
          <w:t>Descrizione delle classi documentali</w:t>
        </w:r>
        <w:r w:rsidR="00830B70" w:rsidRPr="00830B70">
          <w:rPr>
            <w:webHidden/>
            <w:sz w:val="22"/>
            <w:szCs w:val="22"/>
          </w:rPr>
          <w:tab/>
        </w:r>
        <w:r w:rsidR="00830B70" w:rsidRPr="00830B70">
          <w:rPr>
            <w:webHidden/>
            <w:sz w:val="22"/>
            <w:szCs w:val="22"/>
          </w:rPr>
          <w:fldChar w:fldCharType="begin"/>
        </w:r>
        <w:r w:rsidR="00830B70" w:rsidRPr="00830B70">
          <w:rPr>
            <w:webHidden/>
            <w:sz w:val="22"/>
            <w:szCs w:val="22"/>
          </w:rPr>
          <w:instrText xml:space="preserve"> PAGEREF _Toc4509582 \h </w:instrText>
        </w:r>
        <w:r w:rsidR="00830B70" w:rsidRPr="00830B70">
          <w:rPr>
            <w:webHidden/>
            <w:sz w:val="22"/>
            <w:szCs w:val="22"/>
          </w:rPr>
        </w:r>
        <w:r w:rsidR="00830B70" w:rsidRPr="00830B70">
          <w:rPr>
            <w:webHidden/>
            <w:sz w:val="22"/>
            <w:szCs w:val="22"/>
          </w:rPr>
          <w:fldChar w:fldCharType="separate"/>
        </w:r>
        <w:r w:rsidR="00830B70" w:rsidRPr="00830B70">
          <w:rPr>
            <w:webHidden/>
            <w:sz w:val="22"/>
            <w:szCs w:val="22"/>
          </w:rPr>
          <w:t>7</w:t>
        </w:r>
        <w:r w:rsidR="00830B70" w:rsidRPr="00830B70">
          <w:rPr>
            <w:webHidden/>
            <w:sz w:val="22"/>
            <w:szCs w:val="22"/>
          </w:rPr>
          <w:fldChar w:fldCharType="end"/>
        </w:r>
      </w:hyperlink>
    </w:p>
    <w:p w14:paraId="749B3646" w14:textId="7D62540E" w:rsidR="00830B70" w:rsidRPr="00830B70" w:rsidRDefault="00DD58B6">
      <w:pPr>
        <w:pStyle w:val="Sommario2"/>
        <w:rPr>
          <w:rFonts w:eastAsiaTheme="minorEastAsia" w:cstheme="minorBidi"/>
          <w:sz w:val="22"/>
          <w:szCs w:val="22"/>
        </w:rPr>
      </w:pPr>
      <w:hyperlink w:anchor="_Toc4509583" w:history="1">
        <w:r w:rsidR="00830B70" w:rsidRPr="00830B70">
          <w:rPr>
            <w:rStyle w:val="Collegamentoipertestuale"/>
            <w:sz w:val="22"/>
            <w:szCs w:val="22"/>
            <w14:scene3d>
              <w14:camera w14:prst="orthographicFront"/>
              <w14:lightRig w14:rig="threePt" w14:dir="t">
                <w14:rot w14:lat="0" w14:lon="0" w14:rev="0"/>
              </w14:lightRig>
            </w14:scene3d>
          </w:rPr>
          <w:t>3.1</w:t>
        </w:r>
        <w:r w:rsidR="00830B70" w:rsidRPr="00830B70">
          <w:rPr>
            <w:rFonts w:eastAsiaTheme="minorEastAsia" w:cstheme="minorBidi"/>
            <w:sz w:val="22"/>
            <w:szCs w:val="22"/>
          </w:rPr>
          <w:tab/>
        </w:r>
        <w:r w:rsidR="00830B70" w:rsidRPr="00830B70">
          <w:rPr>
            <w:rStyle w:val="Collegamentoipertestuale"/>
            <w:sz w:val="22"/>
            <w:szCs w:val="22"/>
          </w:rPr>
          <w:t>Classi documentali oggetto di conservazione</w:t>
        </w:r>
        <w:r w:rsidR="00830B70" w:rsidRPr="00830B70">
          <w:rPr>
            <w:webHidden/>
            <w:sz w:val="22"/>
            <w:szCs w:val="22"/>
          </w:rPr>
          <w:tab/>
        </w:r>
        <w:r w:rsidR="00830B70" w:rsidRPr="00830B70">
          <w:rPr>
            <w:webHidden/>
            <w:sz w:val="22"/>
            <w:szCs w:val="22"/>
          </w:rPr>
          <w:fldChar w:fldCharType="begin"/>
        </w:r>
        <w:r w:rsidR="00830B70" w:rsidRPr="00830B70">
          <w:rPr>
            <w:webHidden/>
            <w:sz w:val="22"/>
            <w:szCs w:val="22"/>
          </w:rPr>
          <w:instrText xml:space="preserve"> PAGEREF _Toc4509583 \h </w:instrText>
        </w:r>
        <w:r w:rsidR="00830B70" w:rsidRPr="00830B70">
          <w:rPr>
            <w:webHidden/>
            <w:sz w:val="22"/>
            <w:szCs w:val="22"/>
          </w:rPr>
        </w:r>
        <w:r w:rsidR="00830B70" w:rsidRPr="00830B70">
          <w:rPr>
            <w:webHidden/>
            <w:sz w:val="22"/>
            <w:szCs w:val="22"/>
          </w:rPr>
          <w:fldChar w:fldCharType="separate"/>
        </w:r>
        <w:r w:rsidR="00830B70" w:rsidRPr="00830B70">
          <w:rPr>
            <w:webHidden/>
            <w:sz w:val="22"/>
            <w:szCs w:val="22"/>
          </w:rPr>
          <w:t>7</w:t>
        </w:r>
        <w:r w:rsidR="00830B70" w:rsidRPr="00830B70">
          <w:rPr>
            <w:webHidden/>
            <w:sz w:val="22"/>
            <w:szCs w:val="22"/>
          </w:rPr>
          <w:fldChar w:fldCharType="end"/>
        </w:r>
      </w:hyperlink>
    </w:p>
    <w:p w14:paraId="017E10B2" w14:textId="65D8BE5B" w:rsidR="00830B70" w:rsidRPr="00830B70" w:rsidRDefault="00DD58B6">
      <w:pPr>
        <w:pStyle w:val="Sommario3"/>
        <w:tabs>
          <w:tab w:val="left" w:pos="1200"/>
          <w:tab w:val="right" w:leader="dot" w:pos="9631"/>
        </w:tabs>
        <w:rPr>
          <w:rFonts w:eastAsiaTheme="minorEastAsia" w:cstheme="minorBidi"/>
          <w:noProof/>
          <w:sz w:val="22"/>
          <w:szCs w:val="22"/>
        </w:rPr>
      </w:pPr>
      <w:hyperlink w:anchor="_Toc4509584" w:history="1">
        <w:r w:rsidR="00830B70" w:rsidRPr="00830B70">
          <w:rPr>
            <w:rStyle w:val="Collegamentoipertestuale"/>
            <w:rFonts w:cs="Arial"/>
            <w:noProof/>
            <w:sz w:val="22"/>
            <w:szCs w:val="22"/>
          </w:rPr>
          <w:t>3.1.1</w:t>
        </w:r>
        <w:r w:rsidR="00830B70" w:rsidRPr="00830B70">
          <w:rPr>
            <w:rFonts w:eastAsiaTheme="minorEastAsia" w:cstheme="minorBidi"/>
            <w:noProof/>
            <w:sz w:val="22"/>
            <w:szCs w:val="22"/>
          </w:rPr>
          <w:tab/>
        </w:r>
        <w:r w:rsidR="00830B70" w:rsidRPr="00830B70">
          <w:rPr>
            <w:rStyle w:val="Collegamentoipertestuale"/>
            <w:rFonts w:cs="Arial"/>
            <w:noProof/>
            <w:sz w:val="22"/>
            <w:szCs w:val="22"/>
          </w:rPr>
          <w:t>Metadati comuni a tutte le classi</w:t>
        </w:r>
        <w:r w:rsidR="00830B70" w:rsidRPr="00830B70">
          <w:rPr>
            <w:noProof/>
            <w:webHidden/>
            <w:sz w:val="22"/>
            <w:szCs w:val="22"/>
          </w:rPr>
          <w:tab/>
        </w:r>
        <w:r w:rsidR="00830B70" w:rsidRPr="00830B70">
          <w:rPr>
            <w:noProof/>
            <w:webHidden/>
            <w:sz w:val="22"/>
            <w:szCs w:val="22"/>
          </w:rPr>
          <w:fldChar w:fldCharType="begin"/>
        </w:r>
        <w:r w:rsidR="00830B70" w:rsidRPr="00830B70">
          <w:rPr>
            <w:noProof/>
            <w:webHidden/>
            <w:sz w:val="22"/>
            <w:szCs w:val="22"/>
          </w:rPr>
          <w:instrText xml:space="preserve"> PAGEREF _Toc4509584 \h </w:instrText>
        </w:r>
        <w:r w:rsidR="00830B70" w:rsidRPr="00830B70">
          <w:rPr>
            <w:noProof/>
            <w:webHidden/>
            <w:sz w:val="22"/>
            <w:szCs w:val="22"/>
          </w:rPr>
        </w:r>
        <w:r w:rsidR="00830B70" w:rsidRPr="00830B70">
          <w:rPr>
            <w:noProof/>
            <w:webHidden/>
            <w:sz w:val="22"/>
            <w:szCs w:val="22"/>
          </w:rPr>
          <w:fldChar w:fldCharType="separate"/>
        </w:r>
        <w:r w:rsidR="00830B70" w:rsidRPr="00830B70">
          <w:rPr>
            <w:noProof/>
            <w:webHidden/>
            <w:sz w:val="22"/>
            <w:szCs w:val="22"/>
          </w:rPr>
          <w:t>8</w:t>
        </w:r>
        <w:r w:rsidR="00830B70" w:rsidRPr="00830B70">
          <w:rPr>
            <w:noProof/>
            <w:webHidden/>
            <w:sz w:val="22"/>
            <w:szCs w:val="22"/>
          </w:rPr>
          <w:fldChar w:fldCharType="end"/>
        </w:r>
      </w:hyperlink>
    </w:p>
    <w:p w14:paraId="5C533A7A" w14:textId="43DDABBD" w:rsidR="00830B70" w:rsidRPr="00830B70" w:rsidRDefault="00DD58B6">
      <w:pPr>
        <w:pStyle w:val="Sommario2"/>
        <w:rPr>
          <w:rFonts w:eastAsiaTheme="minorEastAsia" w:cstheme="minorBidi"/>
          <w:sz w:val="22"/>
          <w:szCs w:val="22"/>
        </w:rPr>
      </w:pPr>
      <w:hyperlink w:anchor="_Toc4509585" w:history="1">
        <w:r w:rsidR="00830B70" w:rsidRPr="00830B70">
          <w:rPr>
            <w:rStyle w:val="Collegamentoipertestuale"/>
            <w:sz w:val="22"/>
            <w:szCs w:val="22"/>
            <w14:scene3d>
              <w14:camera w14:prst="orthographicFront"/>
              <w14:lightRig w14:rig="threePt" w14:dir="t">
                <w14:rot w14:lat="0" w14:lon="0" w14:rev="0"/>
              </w14:lightRig>
            </w14:scene3d>
          </w:rPr>
          <w:t>3.2</w:t>
        </w:r>
        <w:r w:rsidR="00830B70" w:rsidRPr="00830B70">
          <w:rPr>
            <w:rFonts w:eastAsiaTheme="minorEastAsia" w:cstheme="minorBidi"/>
            <w:sz w:val="22"/>
            <w:szCs w:val="22"/>
          </w:rPr>
          <w:tab/>
        </w:r>
        <w:r w:rsidR="00830B70" w:rsidRPr="00830B70">
          <w:rPr>
            <w:rStyle w:val="Collegamentoipertestuale"/>
            <w:sz w:val="22"/>
            <w:szCs w:val="22"/>
          </w:rPr>
          <w:t>Atti deliberativi: classe documentale “ADWEB”</w:t>
        </w:r>
        <w:r w:rsidR="00830B70" w:rsidRPr="00830B70">
          <w:rPr>
            <w:webHidden/>
            <w:sz w:val="22"/>
            <w:szCs w:val="22"/>
          </w:rPr>
          <w:tab/>
        </w:r>
        <w:r w:rsidR="00830B70" w:rsidRPr="00830B70">
          <w:rPr>
            <w:webHidden/>
            <w:sz w:val="22"/>
            <w:szCs w:val="22"/>
          </w:rPr>
          <w:fldChar w:fldCharType="begin"/>
        </w:r>
        <w:r w:rsidR="00830B70" w:rsidRPr="00830B70">
          <w:rPr>
            <w:webHidden/>
            <w:sz w:val="22"/>
            <w:szCs w:val="22"/>
          </w:rPr>
          <w:instrText xml:space="preserve"> PAGEREF _Toc4509585 \h </w:instrText>
        </w:r>
        <w:r w:rsidR="00830B70" w:rsidRPr="00830B70">
          <w:rPr>
            <w:webHidden/>
            <w:sz w:val="22"/>
            <w:szCs w:val="22"/>
          </w:rPr>
        </w:r>
        <w:r w:rsidR="00830B70" w:rsidRPr="00830B70">
          <w:rPr>
            <w:webHidden/>
            <w:sz w:val="22"/>
            <w:szCs w:val="22"/>
          </w:rPr>
          <w:fldChar w:fldCharType="separate"/>
        </w:r>
        <w:r w:rsidR="00830B70" w:rsidRPr="00830B70">
          <w:rPr>
            <w:webHidden/>
            <w:sz w:val="22"/>
            <w:szCs w:val="22"/>
          </w:rPr>
          <w:t>9</w:t>
        </w:r>
        <w:r w:rsidR="00830B70" w:rsidRPr="00830B70">
          <w:rPr>
            <w:webHidden/>
            <w:sz w:val="22"/>
            <w:szCs w:val="22"/>
          </w:rPr>
          <w:fldChar w:fldCharType="end"/>
        </w:r>
      </w:hyperlink>
    </w:p>
    <w:p w14:paraId="7FF754E7" w14:textId="523CEFD5" w:rsidR="00830B70" w:rsidRPr="00830B70" w:rsidRDefault="00DD58B6">
      <w:pPr>
        <w:pStyle w:val="Sommario2"/>
        <w:rPr>
          <w:rFonts w:eastAsiaTheme="minorEastAsia" w:cstheme="minorBidi"/>
          <w:sz w:val="22"/>
          <w:szCs w:val="22"/>
        </w:rPr>
      </w:pPr>
      <w:hyperlink w:anchor="_Toc4509586" w:history="1">
        <w:r w:rsidR="00830B70" w:rsidRPr="00830B70">
          <w:rPr>
            <w:rStyle w:val="Collegamentoipertestuale"/>
            <w:sz w:val="22"/>
            <w:szCs w:val="22"/>
            <w14:scene3d>
              <w14:camera w14:prst="orthographicFront"/>
              <w14:lightRig w14:rig="threePt" w14:dir="t">
                <w14:rot w14:lat="0" w14:lon="0" w14:rev="0"/>
              </w14:lightRig>
            </w14:scene3d>
          </w:rPr>
          <w:t>3.3</w:t>
        </w:r>
        <w:r w:rsidR="00830B70" w:rsidRPr="00830B70">
          <w:rPr>
            <w:rFonts w:eastAsiaTheme="minorEastAsia" w:cstheme="minorBidi"/>
            <w:sz w:val="22"/>
            <w:szCs w:val="22"/>
          </w:rPr>
          <w:tab/>
        </w:r>
        <w:r w:rsidR="00830B70" w:rsidRPr="00830B70">
          <w:rPr>
            <w:rStyle w:val="Collegamentoipertestuale"/>
            <w:sz w:val="22"/>
            <w:szCs w:val="22"/>
          </w:rPr>
          <w:t>Contratti: classe documentale “CONTRATTO”</w:t>
        </w:r>
        <w:r w:rsidR="00830B70" w:rsidRPr="00830B70">
          <w:rPr>
            <w:webHidden/>
            <w:sz w:val="22"/>
            <w:szCs w:val="22"/>
          </w:rPr>
          <w:tab/>
        </w:r>
        <w:r w:rsidR="00830B70" w:rsidRPr="00830B70">
          <w:rPr>
            <w:webHidden/>
            <w:sz w:val="22"/>
            <w:szCs w:val="22"/>
          </w:rPr>
          <w:fldChar w:fldCharType="begin"/>
        </w:r>
        <w:r w:rsidR="00830B70" w:rsidRPr="00830B70">
          <w:rPr>
            <w:webHidden/>
            <w:sz w:val="22"/>
            <w:szCs w:val="22"/>
          </w:rPr>
          <w:instrText xml:space="preserve"> PAGEREF _Toc4509586 \h </w:instrText>
        </w:r>
        <w:r w:rsidR="00830B70" w:rsidRPr="00830B70">
          <w:rPr>
            <w:webHidden/>
            <w:sz w:val="22"/>
            <w:szCs w:val="22"/>
          </w:rPr>
        </w:r>
        <w:r w:rsidR="00830B70" w:rsidRPr="00830B70">
          <w:rPr>
            <w:webHidden/>
            <w:sz w:val="22"/>
            <w:szCs w:val="22"/>
          </w:rPr>
          <w:fldChar w:fldCharType="separate"/>
        </w:r>
        <w:r w:rsidR="00830B70" w:rsidRPr="00830B70">
          <w:rPr>
            <w:webHidden/>
            <w:sz w:val="22"/>
            <w:szCs w:val="22"/>
          </w:rPr>
          <w:t>11</w:t>
        </w:r>
        <w:r w:rsidR="00830B70" w:rsidRPr="00830B70">
          <w:rPr>
            <w:webHidden/>
            <w:sz w:val="22"/>
            <w:szCs w:val="22"/>
          </w:rPr>
          <w:fldChar w:fldCharType="end"/>
        </w:r>
      </w:hyperlink>
    </w:p>
    <w:p w14:paraId="4E810D84" w14:textId="0C66593C" w:rsidR="00830B70" w:rsidRPr="00830B70" w:rsidRDefault="00DD58B6">
      <w:pPr>
        <w:pStyle w:val="Sommario2"/>
        <w:rPr>
          <w:rFonts w:eastAsiaTheme="minorEastAsia" w:cstheme="minorBidi"/>
          <w:sz w:val="22"/>
          <w:szCs w:val="22"/>
        </w:rPr>
      </w:pPr>
      <w:hyperlink w:anchor="_Toc4509587" w:history="1">
        <w:r w:rsidR="00830B70" w:rsidRPr="00830B70">
          <w:rPr>
            <w:rStyle w:val="Collegamentoipertestuale"/>
            <w:sz w:val="22"/>
            <w:szCs w:val="22"/>
            <w14:scene3d>
              <w14:camera w14:prst="orthographicFront"/>
              <w14:lightRig w14:rig="threePt" w14:dir="t">
                <w14:rot w14:lat="0" w14:lon="0" w14:rev="0"/>
              </w14:lightRig>
            </w14:scene3d>
          </w:rPr>
          <w:t>3.4</w:t>
        </w:r>
        <w:r w:rsidR="00830B70" w:rsidRPr="00830B70">
          <w:rPr>
            <w:rFonts w:eastAsiaTheme="minorEastAsia" w:cstheme="minorBidi"/>
            <w:sz w:val="22"/>
            <w:szCs w:val="22"/>
          </w:rPr>
          <w:tab/>
        </w:r>
        <w:r w:rsidR="00830B70" w:rsidRPr="00830B70">
          <w:rPr>
            <w:rStyle w:val="Collegamentoipertestuale"/>
            <w:sz w:val="22"/>
            <w:szCs w:val="22"/>
          </w:rPr>
          <w:t>Registro giornaliero di protocollo: classe documentale “REGPROT”</w:t>
        </w:r>
        <w:r w:rsidR="00830B70" w:rsidRPr="00830B70">
          <w:rPr>
            <w:webHidden/>
            <w:sz w:val="22"/>
            <w:szCs w:val="22"/>
          </w:rPr>
          <w:tab/>
        </w:r>
        <w:r w:rsidR="00830B70" w:rsidRPr="00830B70">
          <w:rPr>
            <w:webHidden/>
            <w:sz w:val="22"/>
            <w:szCs w:val="22"/>
          </w:rPr>
          <w:fldChar w:fldCharType="begin"/>
        </w:r>
        <w:r w:rsidR="00830B70" w:rsidRPr="00830B70">
          <w:rPr>
            <w:webHidden/>
            <w:sz w:val="22"/>
            <w:szCs w:val="22"/>
          </w:rPr>
          <w:instrText xml:space="preserve"> PAGEREF _Toc4509587 \h </w:instrText>
        </w:r>
        <w:r w:rsidR="00830B70" w:rsidRPr="00830B70">
          <w:rPr>
            <w:webHidden/>
            <w:sz w:val="22"/>
            <w:szCs w:val="22"/>
          </w:rPr>
        </w:r>
        <w:r w:rsidR="00830B70" w:rsidRPr="00830B70">
          <w:rPr>
            <w:webHidden/>
            <w:sz w:val="22"/>
            <w:szCs w:val="22"/>
          </w:rPr>
          <w:fldChar w:fldCharType="separate"/>
        </w:r>
        <w:r w:rsidR="00830B70" w:rsidRPr="00830B70">
          <w:rPr>
            <w:webHidden/>
            <w:sz w:val="22"/>
            <w:szCs w:val="22"/>
          </w:rPr>
          <w:t>12</w:t>
        </w:r>
        <w:r w:rsidR="00830B70" w:rsidRPr="00830B70">
          <w:rPr>
            <w:webHidden/>
            <w:sz w:val="22"/>
            <w:szCs w:val="22"/>
          </w:rPr>
          <w:fldChar w:fldCharType="end"/>
        </w:r>
      </w:hyperlink>
    </w:p>
    <w:p w14:paraId="47F0547F" w14:textId="328062C2" w:rsidR="00830B70" w:rsidRPr="00830B70" w:rsidRDefault="00DD58B6">
      <w:pPr>
        <w:pStyle w:val="Sommario2"/>
        <w:rPr>
          <w:rFonts w:eastAsiaTheme="minorEastAsia" w:cstheme="minorBidi"/>
          <w:sz w:val="22"/>
          <w:szCs w:val="22"/>
        </w:rPr>
      </w:pPr>
      <w:hyperlink w:anchor="_Toc4509588" w:history="1">
        <w:r w:rsidR="00830B70" w:rsidRPr="00830B70">
          <w:rPr>
            <w:rStyle w:val="Collegamentoipertestuale"/>
            <w:sz w:val="22"/>
            <w:szCs w:val="22"/>
            <w14:scene3d>
              <w14:camera w14:prst="orthographicFront"/>
              <w14:lightRig w14:rig="threePt" w14:dir="t">
                <w14:rot w14:lat="0" w14:lon="0" w14:rev="0"/>
              </w14:lightRig>
            </w14:scene3d>
          </w:rPr>
          <w:t>3.5</w:t>
        </w:r>
        <w:r w:rsidR="00830B70" w:rsidRPr="00830B70">
          <w:rPr>
            <w:rFonts w:eastAsiaTheme="minorEastAsia" w:cstheme="minorBidi"/>
            <w:sz w:val="22"/>
            <w:szCs w:val="22"/>
          </w:rPr>
          <w:tab/>
        </w:r>
        <w:r w:rsidR="00830B70" w:rsidRPr="00830B70">
          <w:rPr>
            <w:rStyle w:val="Collegamentoipertestuale"/>
            <w:sz w:val="22"/>
            <w:szCs w:val="22"/>
          </w:rPr>
          <w:t>Corrispondenza elettronica: classe documentale “COREL”</w:t>
        </w:r>
        <w:r w:rsidR="00830B70" w:rsidRPr="00830B70">
          <w:rPr>
            <w:webHidden/>
            <w:sz w:val="22"/>
            <w:szCs w:val="22"/>
          </w:rPr>
          <w:tab/>
        </w:r>
        <w:r w:rsidR="00830B70" w:rsidRPr="00830B70">
          <w:rPr>
            <w:webHidden/>
            <w:sz w:val="22"/>
            <w:szCs w:val="22"/>
          </w:rPr>
          <w:fldChar w:fldCharType="begin"/>
        </w:r>
        <w:r w:rsidR="00830B70" w:rsidRPr="00830B70">
          <w:rPr>
            <w:webHidden/>
            <w:sz w:val="22"/>
            <w:szCs w:val="22"/>
          </w:rPr>
          <w:instrText xml:space="preserve"> PAGEREF _Toc4509588 \h </w:instrText>
        </w:r>
        <w:r w:rsidR="00830B70" w:rsidRPr="00830B70">
          <w:rPr>
            <w:webHidden/>
            <w:sz w:val="22"/>
            <w:szCs w:val="22"/>
          </w:rPr>
        </w:r>
        <w:r w:rsidR="00830B70" w:rsidRPr="00830B70">
          <w:rPr>
            <w:webHidden/>
            <w:sz w:val="22"/>
            <w:szCs w:val="22"/>
          </w:rPr>
          <w:fldChar w:fldCharType="separate"/>
        </w:r>
        <w:r w:rsidR="00830B70" w:rsidRPr="00830B70">
          <w:rPr>
            <w:webHidden/>
            <w:sz w:val="22"/>
            <w:szCs w:val="22"/>
          </w:rPr>
          <w:t>13</w:t>
        </w:r>
        <w:r w:rsidR="00830B70" w:rsidRPr="00830B70">
          <w:rPr>
            <w:webHidden/>
            <w:sz w:val="22"/>
            <w:szCs w:val="22"/>
          </w:rPr>
          <w:fldChar w:fldCharType="end"/>
        </w:r>
      </w:hyperlink>
    </w:p>
    <w:p w14:paraId="69E67A47" w14:textId="75E1631A" w:rsidR="00830B70" w:rsidRPr="00830B70" w:rsidRDefault="00DD58B6">
      <w:pPr>
        <w:pStyle w:val="Sommario2"/>
        <w:rPr>
          <w:rFonts w:eastAsiaTheme="minorEastAsia" w:cstheme="minorBidi"/>
          <w:sz w:val="22"/>
          <w:szCs w:val="22"/>
        </w:rPr>
      </w:pPr>
      <w:hyperlink w:anchor="_Toc4509589" w:history="1">
        <w:r w:rsidR="00830B70" w:rsidRPr="00830B70">
          <w:rPr>
            <w:rStyle w:val="Collegamentoipertestuale"/>
            <w:sz w:val="22"/>
            <w:szCs w:val="22"/>
            <w14:scene3d>
              <w14:camera w14:prst="orthographicFront"/>
              <w14:lightRig w14:rig="threePt" w14:dir="t">
                <w14:rot w14:lat="0" w14:lon="0" w14:rev="0"/>
              </w14:lightRig>
            </w14:scene3d>
          </w:rPr>
          <w:t>3.6</w:t>
        </w:r>
        <w:r w:rsidR="00830B70" w:rsidRPr="00830B70">
          <w:rPr>
            <w:rFonts w:eastAsiaTheme="minorEastAsia" w:cstheme="minorBidi"/>
            <w:sz w:val="22"/>
            <w:szCs w:val="22"/>
          </w:rPr>
          <w:tab/>
        </w:r>
        <w:r w:rsidR="00830B70" w:rsidRPr="00830B70">
          <w:rPr>
            <w:rStyle w:val="Collegamentoipertestuale"/>
            <w:sz w:val="22"/>
            <w:szCs w:val="22"/>
          </w:rPr>
          <w:t>Fatturazione elettronica: Famiglia di classi documentali “FATTURAZIONE ELETTRONICA”</w:t>
        </w:r>
        <w:r w:rsidR="00830B70" w:rsidRPr="00830B70">
          <w:rPr>
            <w:webHidden/>
            <w:sz w:val="22"/>
            <w:szCs w:val="22"/>
          </w:rPr>
          <w:tab/>
        </w:r>
        <w:r w:rsidR="00830B70" w:rsidRPr="00830B70">
          <w:rPr>
            <w:webHidden/>
            <w:sz w:val="22"/>
            <w:szCs w:val="22"/>
          </w:rPr>
          <w:fldChar w:fldCharType="begin"/>
        </w:r>
        <w:r w:rsidR="00830B70" w:rsidRPr="00830B70">
          <w:rPr>
            <w:webHidden/>
            <w:sz w:val="22"/>
            <w:szCs w:val="22"/>
          </w:rPr>
          <w:instrText xml:space="preserve"> PAGEREF _Toc4509589 \h </w:instrText>
        </w:r>
        <w:r w:rsidR="00830B70" w:rsidRPr="00830B70">
          <w:rPr>
            <w:webHidden/>
            <w:sz w:val="22"/>
            <w:szCs w:val="22"/>
          </w:rPr>
        </w:r>
        <w:r w:rsidR="00830B70" w:rsidRPr="00830B70">
          <w:rPr>
            <w:webHidden/>
            <w:sz w:val="22"/>
            <w:szCs w:val="22"/>
          </w:rPr>
          <w:fldChar w:fldCharType="separate"/>
        </w:r>
        <w:r w:rsidR="00830B70" w:rsidRPr="00830B70">
          <w:rPr>
            <w:webHidden/>
            <w:sz w:val="22"/>
            <w:szCs w:val="22"/>
          </w:rPr>
          <w:t>15</w:t>
        </w:r>
        <w:r w:rsidR="00830B70" w:rsidRPr="00830B70">
          <w:rPr>
            <w:webHidden/>
            <w:sz w:val="22"/>
            <w:szCs w:val="22"/>
          </w:rPr>
          <w:fldChar w:fldCharType="end"/>
        </w:r>
      </w:hyperlink>
    </w:p>
    <w:p w14:paraId="49EDF672" w14:textId="0D3F4FED" w:rsidR="00830B70" w:rsidRPr="00830B70" w:rsidRDefault="00DD58B6">
      <w:pPr>
        <w:pStyle w:val="Sommario3"/>
        <w:tabs>
          <w:tab w:val="left" w:pos="1200"/>
          <w:tab w:val="right" w:leader="dot" w:pos="9631"/>
        </w:tabs>
        <w:rPr>
          <w:rFonts w:eastAsiaTheme="minorEastAsia" w:cstheme="minorBidi"/>
          <w:noProof/>
          <w:sz w:val="22"/>
          <w:szCs w:val="22"/>
        </w:rPr>
      </w:pPr>
      <w:hyperlink w:anchor="_Toc4509590" w:history="1">
        <w:r w:rsidR="00830B70" w:rsidRPr="00830B70">
          <w:rPr>
            <w:rStyle w:val="Collegamentoipertestuale"/>
            <w:rFonts w:cs="Arial"/>
            <w:noProof/>
            <w:sz w:val="22"/>
            <w:szCs w:val="22"/>
          </w:rPr>
          <w:t>3.6.1</w:t>
        </w:r>
        <w:r w:rsidR="00830B70" w:rsidRPr="00830B70">
          <w:rPr>
            <w:rFonts w:eastAsiaTheme="minorEastAsia" w:cstheme="minorBidi"/>
            <w:noProof/>
            <w:sz w:val="22"/>
            <w:szCs w:val="22"/>
          </w:rPr>
          <w:tab/>
        </w:r>
        <w:r w:rsidR="00830B70" w:rsidRPr="00830B70">
          <w:rPr>
            <w:rStyle w:val="Collegamentoipertestuale"/>
            <w:rFonts w:cs="Arial"/>
            <w:noProof/>
            <w:sz w:val="22"/>
            <w:szCs w:val="22"/>
          </w:rPr>
          <w:t>Fatturazione elettronica: classe documentale “FLUSSO_FATTURE”</w:t>
        </w:r>
        <w:r w:rsidR="00830B70" w:rsidRPr="00830B70">
          <w:rPr>
            <w:noProof/>
            <w:webHidden/>
            <w:sz w:val="22"/>
            <w:szCs w:val="22"/>
          </w:rPr>
          <w:tab/>
        </w:r>
        <w:r w:rsidR="00830B70" w:rsidRPr="00830B70">
          <w:rPr>
            <w:noProof/>
            <w:webHidden/>
            <w:sz w:val="22"/>
            <w:szCs w:val="22"/>
          </w:rPr>
          <w:fldChar w:fldCharType="begin"/>
        </w:r>
        <w:r w:rsidR="00830B70" w:rsidRPr="00830B70">
          <w:rPr>
            <w:noProof/>
            <w:webHidden/>
            <w:sz w:val="22"/>
            <w:szCs w:val="22"/>
          </w:rPr>
          <w:instrText xml:space="preserve"> PAGEREF _Toc4509590 \h </w:instrText>
        </w:r>
        <w:r w:rsidR="00830B70" w:rsidRPr="00830B70">
          <w:rPr>
            <w:noProof/>
            <w:webHidden/>
            <w:sz w:val="22"/>
            <w:szCs w:val="22"/>
          </w:rPr>
        </w:r>
        <w:r w:rsidR="00830B70" w:rsidRPr="00830B70">
          <w:rPr>
            <w:noProof/>
            <w:webHidden/>
            <w:sz w:val="22"/>
            <w:szCs w:val="22"/>
          </w:rPr>
          <w:fldChar w:fldCharType="separate"/>
        </w:r>
        <w:r w:rsidR="00830B70" w:rsidRPr="00830B70">
          <w:rPr>
            <w:noProof/>
            <w:webHidden/>
            <w:sz w:val="22"/>
            <w:szCs w:val="22"/>
          </w:rPr>
          <w:t>16</w:t>
        </w:r>
        <w:r w:rsidR="00830B70" w:rsidRPr="00830B70">
          <w:rPr>
            <w:noProof/>
            <w:webHidden/>
            <w:sz w:val="22"/>
            <w:szCs w:val="22"/>
          </w:rPr>
          <w:fldChar w:fldCharType="end"/>
        </w:r>
      </w:hyperlink>
    </w:p>
    <w:p w14:paraId="49144888" w14:textId="63F57813" w:rsidR="00830B70" w:rsidRPr="00830B70" w:rsidRDefault="00DD58B6">
      <w:pPr>
        <w:pStyle w:val="Sommario3"/>
        <w:tabs>
          <w:tab w:val="left" w:pos="1200"/>
          <w:tab w:val="right" w:leader="dot" w:pos="9631"/>
        </w:tabs>
        <w:rPr>
          <w:rFonts w:eastAsiaTheme="minorEastAsia" w:cstheme="minorBidi"/>
          <w:noProof/>
          <w:sz w:val="22"/>
          <w:szCs w:val="22"/>
        </w:rPr>
      </w:pPr>
      <w:hyperlink w:anchor="_Toc4509591" w:history="1">
        <w:r w:rsidR="00830B70" w:rsidRPr="00830B70">
          <w:rPr>
            <w:rStyle w:val="Collegamentoipertestuale"/>
            <w:rFonts w:cs="Arial"/>
            <w:noProof/>
            <w:sz w:val="22"/>
            <w:szCs w:val="22"/>
          </w:rPr>
          <w:t>3.6.2</w:t>
        </w:r>
        <w:r w:rsidR="00830B70" w:rsidRPr="00830B70">
          <w:rPr>
            <w:rFonts w:eastAsiaTheme="minorEastAsia" w:cstheme="minorBidi"/>
            <w:noProof/>
            <w:sz w:val="22"/>
            <w:szCs w:val="22"/>
          </w:rPr>
          <w:tab/>
        </w:r>
        <w:r w:rsidR="00830B70" w:rsidRPr="00830B70">
          <w:rPr>
            <w:rStyle w:val="Collegamentoipertestuale"/>
            <w:rFonts w:cs="Arial"/>
            <w:noProof/>
            <w:sz w:val="22"/>
            <w:szCs w:val="22"/>
          </w:rPr>
          <w:t>Fatturazione elettronica: classe documentale “FATTURA”</w:t>
        </w:r>
        <w:r w:rsidR="00830B70" w:rsidRPr="00830B70">
          <w:rPr>
            <w:noProof/>
            <w:webHidden/>
            <w:sz w:val="22"/>
            <w:szCs w:val="22"/>
          </w:rPr>
          <w:tab/>
        </w:r>
        <w:r w:rsidR="00830B70" w:rsidRPr="00830B70">
          <w:rPr>
            <w:noProof/>
            <w:webHidden/>
            <w:sz w:val="22"/>
            <w:szCs w:val="22"/>
          </w:rPr>
          <w:fldChar w:fldCharType="begin"/>
        </w:r>
        <w:r w:rsidR="00830B70" w:rsidRPr="00830B70">
          <w:rPr>
            <w:noProof/>
            <w:webHidden/>
            <w:sz w:val="22"/>
            <w:szCs w:val="22"/>
          </w:rPr>
          <w:instrText xml:space="preserve"> PAGEREF _Toc4509591 \h </w:instrText>
        </w:r>
        <w:r w:rsidR="00830B70" w:rsidRPr="00830B70">
          <w:rPr>
            <w:noProof/>
            <w:webHidden/>
            <w:sz w:val="22"/>
            <w:szCs w:val="22"/>
          </w:rPr>
        </w:r>
        <w:r w:rsidR="00830B70" w:rsidRPr="00830B70">
          <w:rPr>
            <w:noProof/>
            <w:webHidden/>
            <w:sz w:val="22"/>
            <w:szCs w:val="22"/>
          </w:rPr>
          <w:fldChar w:fldCharType="separate"/>
        </w:r>
        <w:r w:rsidR="00830B70" w:rsidRPr="00830B70">
          <w:rPr>
            <w:noProof/>
            <w:webHidden/>
            <w:sz w:val="22"/>
            <w:szCs w:val="22"/>
          </w:rPr>
          <w:t>17</w:t>
        </w:r>
        <w:r w:rsidR="00830B70" w:rsidRPr="00830B70">
          <w:rPr>
            <w:noProof/>
            <w:webHidden/>
            <w:sz w:val="22"/>
            <w:szCs w:val="22"/>
          </w:rPr>
          <w:fldChar w:fldCharType="end"/>
        </w:r>
      </w:hyperlink>
    </w:p>
    <w:p w14:paraId="415FF0D9" w14:textId="4132D27A" w:rsidR="00102ED1" w:rsidRPr="00BE1375" w:rsidRDefault="004275C5">
      <w:pPr>
        <w:pStyle w:val="Pidipagina"/>
        <w:tabs>
          <w:tab w:val="clear" w:pos="4153"/>
          <w:tab w:val="clear" w:pos="8306"/>
        </w:tabs>
        <w:rPr>
          <w:rFonts w:asciiTheme="minorHAnsi" w:hAnsiTheme="minorHAnsi" w:cs="Arial"/>
        </w:rPr>
      </w:pPr>
      <w:r w:rsidRPr="00830B70">
        <w:rPr>
          <w:rFonts w:asciiTheme="minorHAnsi" w:hAnsiTheme="minorHAnsi" w:cs="Arial"/>
          <w:noProof/>
          <w:sz w:val="22"/>
          <w:szCs w:val="22"/>
        </w:rPr>
        <w:fldChar w:fldCharType="end"/>
      </w:r>
    </w:p>
    <w:p w14:paraId="20AA4DF7" w14:textId="1F4EAC60" w:rsidR="003806A9" w:rsidRPr="00BE1375" w:rsidRDefault="00102ED1" w:rsidP="008B683E">
      <w:pPr>
        <w:pStyle w:val="Corpodeltesto2"/>
        <w:rPr>
          <w:rStyle w:val="Titolo2-numeratoCarattere"/>
          <w:rFonts w:asciiTheme="minorHAnsi" w:hAnsiTheme="minorHAnsi" w:cs="Arial"/>
          <w:b w:val="0"/>
          <w:bCs w:val="0"/>
          <w:kern w:val="0"/>
          <w:sz w:val="24"/>
          <w:szCs w:val="24"/>
        </w:rPr>
      </w:pPr>
      <w:r w:rsidRPr="00BE1375">
        <w:rPr>
          <w:rFonts w:asciiTheme="minorHAnsi" w:hAnsiTheme="minorHAnsi" w:cs="Arial"/>
        </w:rPr>
        <w:br w:type="page"/>
      </w:r>
      <w:bookmarkStart w:id="1" w:name="_Toc188430492"/>
    </w:p>
    <w:p w14:paraId="407DB381" w14:textId="4FE95042" w:rsidR="00102ED1" w:rsidRPr="00BE1375" w:rsidRDefault="00102ED1" w:rsidP="00470345">
      <w:pPr>
        <w:pStyle w:val="Titolo1"/>
        <w:ind w:left="426"/>
        <w:rPr>
          <w:rStyle w:val="Titolo2-numeratoCarattere"/>
          <w:rFonts w:asciiTheme="minorHAnsi" w:hAnsiTheme="minorHAnsi" w:cs="Arial"/>
          <w:b/>
          <w:bCs/>
          <w:sz w:val="24"/>
          <w:szCs w:val="24"/>
        </w:rPr>
      </w:pPr>
      <w:bookmarkStart w:id="2" w:name="_Toc4509578"/>
      <w:r w:rsidRPr="00BE1375">
        <w:rPr>
          <w:rStyle w:val="Titolo2-numeratoCarattere"/>
          <w:rFonts w:asciiTheme="minorHAnsi" w:hAnsiTheme="minorHAnsi" w:cs="Arial"/>
          <w:b/>
          <w:bCs/>
          <w:sz w:val="24"/>
          <w:szCs w:val="24"/>
        </w:rPr>
        <w:lastRenderedPageBreak/>
        <w:t>Introduzione</w:t>
      </w:r>
      <w:bookmarkEnd w:id="1"/>
      <w:bookmarkEnd w:id="2"/>
    </w:p>
    <w:p w14:paraId="315C2D3D" w14:textId="77777777" w:rsidR="00102ED1" w:rsidRPr="00BE1375" w:rsidRDefault="00102ED1">
      <w:pPr>
        <w:jc w:val="both"/>
        <w:rPr>
          <w:rFonts w:asciiTheme="minorHAnsi" w:hAnsiTheme="minorHAnsi" w:cs="Arial"/>
        </w:rPr>
      </w:pPr>
    </w:p>
    <w:p w14:paraId="73CDA2B6" w14:textId="77777777" w:rsidR="009F22FA" w:rsidRDefault="00541DC6" w:rsidP="009F22FA">
      <w:pPr>
        <w:pStyle w:val="T-01"/>
        <w:spacing w:after="120"/>
        <w:rPr>
          <w:rFonts w:asciiTheme="minorHAnsi" w:hAnsiTheme="minorHAnsi" w:cs="Arial"/>
          <w:sz w:val="24"/>
          <w:szCs w:val="24"/>
        </w:rPr>
      </w:pPr>
      <w:r w:rsidRPr="00113F2D">
        <w:rPr>
          <w:rFonts w:asciiTheme="minorHAnsi" w:hAnsiTheme="minorHAnsi" w:cs="Arial"/>
          <w:sz w:val="24"/>
          <w:szCs w:val="24"/>
        </w:rPr>
        <w:t>Il</w:t>
      </w:r>
      <w:r w:rsidR="00C75E21" w:rsidRPr="00113F2D">
        <w:rPr>
          <w:rFonts w:asciiTheme="minorHAnsi" w:hAnsiTheme="minorHAnsi" w:cs="Arial"/>
          <w:sz w:val="24"/>
          <w:szCs w:val="24"/>
        </w:rPr>
        <w:t xml:space="preserve"> presente documento è parte integrante del Manuale di conservazione a norma dei documenti informatici adottato dall’ENTE e contiene la descrizione degli oggetti </w:t>
      </w:r>
      <w:r w:rsidR="007E75D6" w:rsidRPr="00113F2D">
        <w:rPr>
          <w:rFonts w:asciiTheme="minorHAnsi" w:hAnsiTheme="minorHAnsi" w:cs="Arial"/>
          <w:sz w:val="24"/>
          <w:szCs w:val="24"/>
        </w:rPr>
        <w:t>sottoposti</w:t>
      </w:r>
      <w:r w:rsidR="00C75E21" w:rsidRPr="00113F2D">
        <w:rPr>
          <w:rFonts w:asciiTheme="minorHAnsi" w:hAnsiTheme="minorHAnsi" w:cs="Arial"/>
          <w:sz w:val="24"/>
          <w:szCs w:val="24"/>
        </w:rPr>
        <w:t xml:space="preserve"> a conservazione</w:t>
      </w:r>
      <w:r w:rsidR="001D2754" w:rsidRPr="00113F2D">
        <w:rPr>
          <w:rFonts w:asciiTheme="minorHAnsi" w:hAnsiTheme="minorHAnsi" w:cs="Arial"/>
          <w:sz w:val="24"/>
          <w:szCs w:val="24"/>
        </w:rPr>
        <w:t>,</w:t>
      </w:r>
      <w:r w:rsidR="007E75D6" w:rsidRPr="00113F2D">
        <w:rPr>
          <w:rFonts w:asciiTheme="minorHAnsi" w:hAnsiTheme="minorHAnsi" w:cs="Arial"/>
          <w:sz w:val="24"/>
          <w:szCs w:val="24"/>
        </w:rPr>
        <w:t xml:space="preserve"> </w:t>
      </w:r>
      <w:r w:rsidR="009F22FA">
        <w:rPr>
          <w:rFonts w:asciiTheme="minorHAnsi" w:hAnsiTheme="minorHAnsi" w:cs="Arial"/>
          <w:sz w:val="24"/>
          <w:szCs w:val="24"/>
        </w:rPr>
        <w:t>esso si compone di due parti.</w:t>
      </w:r>
    </w:p>
    <w:p w14:paraId="41070999" w14:textId="7B0D147A" w:rsidR="00113F2D" w:rsidRPr="00113F2D" w:rsidRDefault="009F22FA" w:rsidP="009F22FA">
      <w:pPr>
        <w:pStyle w:val="T-01"/>
        <w:spacing w:after="120"/>
        <w:rPr>
          <w:rFonts w:asciiTheme="minorHAnsi" w:hAnsiTheme="minorHAnsi" w:cs="Arial"/>
          <w:sz w:val="24"/>
          <w:szCs w:val="24"/>
        </w:rPr>
      </w:pPr>
      <w:r>
        <w:rPr>
          <w:rFonts w:asciiTheme="minorHAnsi" w:hAnsiTheme="minorHAnsi" w:cs="Arial"/>
          <w:sz w:val="24"/>
          <w:szCs w:val="24"/>
        </w:rPr>
        <w:t>Una parte</w:t>
      </w:r>
      <w:r w:rsidR="00113F2D" w:rsidRPr="00113F2D">
        <w:rPr>
          <w:rFonts w:asciiTheme="minorHAnsi" w:hAnsiTheme="minorHAnsi" w:cs="Arial"/>
          <w:sz w:val="24"/>
          <w:szCs w:val="24"/>
        </w:rPr>
        <w:t xml:space="preserve"> generale che descrive i seguenti concetti:</w:t>
      </w:r>
    </w:p>
    <w:p w14:paraId="4607FC63" w14:textId="77777777" w:rsidR="00113F2D" w:rsidRPr="00113F2D" w:rsidRDefault="00113F2D" w:rsidP="009F22FA">
      <w:pPr>
        <w:pStyle w:val="T-01"/>
        <w:numPr>
          <w:ilvl w:val="0"/>
          <w:numId w:val="6"/>
        </w:numPr>
        <w:spacing w:after="120"/>
        <w:rPr>
          <w:rFonts w:asciiTheme="minorHAnsi" w:hAnsiTheme="minorHAnsi" w:cs="Arial"/>
          <w:sz w:val="24"/>
          <w:szCs w:val="24"/>
        </w:rPr>
      </w:pPr>
      <w:r w:rsidRPr="00113F2D">
        <w:rPr>
          <w:rFonts w:asciiTheme="minorHAnsi" w:hAnsiTheme="minorHAnsi" w:cs="Arial"/>
          <w:sz w:val="24"/>
          <w:szCs w:val="24"/>
        </w:rPr>
        <w:t>sistema produttore (rif. Definizioni);</w:t>
      </w:r>
    </w:p>
    <w:p w14:paraId="3B6A3895" w14:textId="77777777" w:rsidR="00113F2D" w:rsidRPr="00113F2D" w:rsidRDefault="00113F2D" w:rsidP="009F22FA">
      <w:pPr>
        <w:pStyle w:val="T-01"/>
        <w:numPr>
          <w:ilvl w:val="0"/>
          <w:numId w:val="6"/>
        </w:numPr>
        <w:spacing w:after="120"/>
        <w:rPr>
          <w:rFonts w:asciiTheme="minorHAnsi" w:hAnsiTheme="minorHAnsi" w:cs="Arial"/>
          <w:sz w:val="24"/>
          <w:szCs w:val="24"/>
        </w:rPr>
      </w:pPr>
      <w:r w:rsidRPr="00113F2D">
        <w:rPr>
          <w:rFonts w:asciiTheme="minorHAnsi" w:hAnsiTheme="minorHAnsi" w:cs="Arial"/>
          <w:sz w:val="24"/>
          <w:szCs w:val="24"/>
        </w:rPr>
        <w:t xml:space="preserve">classe documentale e famiglia di classi documentali (rif. Definizioni); </w:t>
      </w:r>
    </w:p>
    <w:p w14:paraId="75098511" w14:textId="77777777" w:rsidR="00113F2D" w:rsidRPr="00113F2D" w:rsidRDefault="00113F2D" w:rsidP="009F22FA">
      <w:pPr>
        <w:pStyle w:val="T-01"/>
        <w:numPr>
          <w:ilvl w:val="0"/>
          <w:numId w:val="6"/>
        </w:numPr>
        <w:spacing w:after="120"/>
        <w:rPr>
          <w:rFonts w:asciiTheme="minorHAnsi" w:hAnsiTheme="minorHAnsi" w:cs="Arial"/>
          <w:sz w:val="24"/>
          <w:szCs w:val="24"/>
        </w:rPr>
      </w:pPr>
      <w:r w:rsidRPr="00113F2D">
        <w:rPr>
          <w:rFonts w:asciiTheme="minorHAnsi" w:hAnsiTheme="minorHAnsi" w:cs="Arial"/>
          <w:sz w:val="24"/>
          <w:szCs w:val="24"/>
        </w:rPr>
        <w:t>metadati e differenza tra metadati generali e specifici (rif. Definizioni);</w:t>
      </w:r>
    </w:p>
    <w:p w14:paraId="0942CE52" w14:textId="77777777" w:rsidR="00113F2D" w:rsidRPr="00113F2D" w:rsidRDefault="00113F2D" w:rsidP="009F22FA">
      <w:pPr>
        <w:pStyle w:val="T-01"/>
        <w:spacing w:after="120"/>
        <w:rPr>
          <w:rFonts w:asciiTheme="minorHAnsi" w:hAnsiTheme="minorHAnsi" w:cs="Arial"/>
          <w:sz w:val="24"/>
          <w:szCs w:val="24"/>
        </w:rPr>
      </w:pPr>
      <w:r w:rsidRPr="00113F2D">
        <w:rPr>
          <w:rFonts w:asciiTheme="minorHAnsi" w:hAnsiTheme="minorHAnsi" w:cs="Arial"/>
          <w:sz w:val="24"/>
          <w:szCs w:val="24"/>
        </w:rPr>
        <w:t>e individua i formati ammissibili.</w:t>
      </w:r>
    </w:p>
    <w:p w14:paraId="62F1DE0D" w14:textId="36A4109C" w:rsidR="00113F2D" w:rsidRPr="00113F2D" w:rsidRDefault="009F22FA" w:rsidP="009F22FA">
      <w:pPr>
        <w:pStyle w:val="T-01"/>
        <w:spacing w:after="120"/>
        <w:rPr>
          <w:rFonts w:asciiTheme="minorHAnsi" w:hAnsiTheme="minorHAnsi" w:cs="Arial"/>
          <w:sz w:val="24"/>
          <w:szCs w:val="24"/>
        </w:rPr>
      </w:pPr>
      <w:r>
        <w:rPr>
          <w:rFonts w:asciiTheme="minorHAnsi" w:hAnsiTheme="minorHAnsi" w:cs="Arial"/>
          <w:sz w:val="24"/>
          <w:szCs w:val="24"/>
        </w:rPr>
        <w:t>U</w:t>
      </w:r>
      <w:r w:rsidR="00113F2D" w:rsidRPr="00113F2D">
        <w:rPr>
          <w:rFonts w:asciiTheme="minorHAnsi" w:hAnsiTheme="minorHAnsi" w:cs="Arial"/>
          <w:sz w:val="24"/>
          <w:szCs w:val="24"/>
        </w:rPr>
        <w:t xml:space="preserve">na </w:t>
      </w:r>
      <w:r>
        <w:rPr>
          <w:rFonts w:asciiTheme="minorHAnsi" w:hAnsiTheme="minorHAnsi" w:cs="Arial"/>
          <w:sz w:val="24"/>
          <w:szCs w:val="24"/>
        </w:rPr>
        <w:t>parte</w:t>
      </w:r>
      <w:r w:rsidR="00113F2D" w:rsidRPr="00113F2D">
        <w:rPr>
          <w:rFonts w:asciiTheme="minorHAnsi" w:hAnsiTheme="minorHAnsi" w:cs="Arial"/>
          <w:sz w:val="24"/>
          <w:szCs w:val="24"/>
        </w:rPr>
        <w:t xml:space="preserve"> di dettaglio dove sono approfonditi, per ogni classe documentale, i seguenti aspetti: </w:t>
      </w:r>
    </w:p>
    <w:p w14:paraId="73E096C0" w14:textId="77777777" w:rsidR="00113F2D" w:rsidRPr="00113F2D" w:rsidRDefault="00113F2D" w:rsidP="009F22FA">
      <w:pPr>
        <w:pStyle w:val="T-01"/>
        <w:numPr>
          <w:ilvl w:val="0"/>
          <w:numId w:val="2"/>
        </w:numPr>
        <w:spacing w:after="120"/>
        <w:rPr>
          <w:rFonts w:asciiTheme="minorHAnsi" w:hAnsiTheme="minorHAnsi" w:cs="Arial"/>
          <w:sz w:val="24"/>
          <w:szCs w:val="24"/>
        </w:rPr>
      </w:pPr>
      <w:r w:rsidRPr="00113F2D">
        <w:rPr>
          <w:rFonts w:asciiTheme="minorHAnsi" w:hAnsiTheme="minorHAnsi" w:cs="Arial"/>
          <w:sz w:val="24"/>
          <w:szCs w:val="24"/>
        </w:rPr>
        <w:t>contenuto della classe documentale e sue anagrafiche;</w:t>
      </w:r>
    </w:p>
    <w:p w14:paraId="0A043186" w14:textId="77777777" w:rsidR="00113F2D" w:rsidRPr="00113F2D" w:rsidRDefault="00113F2D" w:rsidP="009F22FA">
      <w:pPr>
        <w:pStyle w:val="T-01"/>
        <w:numPr>
          <w:ilvl w:val="0"/>
          <w:numId w:val="2"/>
        </w:numPr>
        <w:spacing w:after="120"/>
        <w:rPr>
          <w:rFonts w:asciiTheme="minorHAnsi" w:hAnsiTheme="minorHAnsi" w:cs="Arial"/>
          <w:sz w:val="24"/>
          <w:szCs w:val="24"/>
        </w:rPr>
      </w:pPr>
      <w:r w:rsidRPr="00113F2D">
        <w:rPr>
          <w:rFonts w:asciiTheme="minorHAnsi" w:hAnsiTheme="minorHAnsi" w:cs="Arial"/>
          <w:sz w:val="24"/>
          <w:szCs w:val="24"/>
        </w:rPr>
        <w:t>metadati specifici della classe;</w:t>
      </w:r>
    </w:p>
    <w:p w14:paraId="5DEC9933" w14:textId="77777777" w:rsidR="00113F2D" w:rsidRPr="00113F2D" w:rsidRDefault="00113F2D" w:rsidP="009F22FA">
      <w:pPr>
        <w:pStyle w:val="T-01"/>
        <w:numPr>
          <w:ilvl w:val="0"/>
          <w:numId w:val="2"/>
        </w:numPr>
        <w:spacing w:after="120"/>
        <w:rPr>
          <w:rFonts w:asciiTheme="minorHAnsi" w:hAnsiTheme="minorHAnsi" w:cs="Arial"/>
          <w:sz w:val="24"/>
          <w:szCs w:val="24"/>
        </w:rPr>
      </w:pPr>
      <w:r w:rsidRPr="00113F2D">
        <w:rPr>
          <w:rFonts w:asciiTheme="minorHAnsi" w:hAnsiTheme="minorHAnsi" w:cs="Arial"/>
          <w:sz w:val="24"/>
          <w:szCs w:val="24"/>
        </w:rPr>
        <w:t>formati specifici dei documenti informatici previsti per la classe;</w:t>
      </w:r>
    </w:p>
    <w:p w14:paraId="58BE2A38" w14:textId="77777777" w:rsidR="00113F2D" w:rsidRPr="00113F2D" w:rsidRDefault="00113F2D" w:rsidP="009F22FA">
      <w:pPr>
        <w:pStyle w:val="T-01"/>
        <w:numPr>
          <w:ilvl w:val="0"/>
          <w:numId w:val="2"/>
        </w:numPr>
        <w:spacing w:after="120"/>
        <w:rPr>
          <w:rFonts w:asciiTheme="minorHAnsi" w:hAnsiTheme="minorHAnsi" w:cs="Arial"/>
          <w:sz w:val="24"/>
          <w:szCs w:val="24"/>
        </w:rPr>
      </w:pPr>
      <w:r w:rsidRPr="00113F2D">
        <w:rPr>
          <w:rFonts w:asciiTheme="minorHAnsi" w:hAnsiTheme="minorHAnsi" w:cs="Arial"/>
          <w:sz w:val="24"/>
          <w:szCs w:val="24"/>
        </w:rPr>
        <w:t>parametri processo di conservazione (periodicità chiusura Pacchetti di Archiviazione, durata conservazione, ecc.);</w:t>
      </w:r>
    </w:p>
    <w:p w14:paraId="12668761" w14:textId="77777777" w:rsidR="00113F2D" w:rsidRPr="00113F2D" w:rsidRDefault="00113F2D" w:rsidP="009F22FA">
      <w:pPr>
        <w:pStyle w:val="T-01"/>
        <w:numPr>
          <w:ilvl w:val="0"/>
          <w:numId w:val="2"/>
        </w:numPr>
        <w:spacing w:after="120"/>
        <w:rPr>
          <w:rFonts w:asciiTheme="minorHAnsi" w:hAnsiTheme="minorHAnsi" w:cs="Arial"/>
          <w:sz w:val="24"/>
          <w:szCs w:val="24"/>
        </w:rPr>
      </w:pPr>
      <w:r w:rsidRPr="00113F2D">
        <w:rPr>
          <w:rFonts w:asciiTheme="minorHAnsi" w:hAnsiTheme="minorHAnsi" w:cs="Arial"/>
          <w:sz w:val="24"/>
          <w:szCs w:val="24"/>
        </w:rPr>
        <w:t>ulteriori informazioni (sistema informatico versante, ecc.).</w:t>
      </w:r>
    </w:p>
    <w:p w14:paraId="23D17F93" w14:textId="017DD7D7" w:rsidR="000A1883" w:rsidRDefault="00DD58B6" w:rsidP="00113F2D">
      <w:pPr>
        <w:pStyle w:val="T-01"/>
        <w:rPr>
          <w:rStyle w:val="Titolo2-numeratoCarattere"/>
          <w:rFonts w:asciiTheme="minorHAnsi" w:hAnsiTheme="minorHAnsi" w:cs="Arial"/>
          <w:b w:val="0"/>
          <w:bCs w:val="0"/>
          <w:sz w:val="24"/>
          <w:szCs w:val="24"/>
        </w:rPr>
      </w:pPr>
      <w:hyperlink w:anchor="indice" w:history="1">
        <w:r w:rsidR="000A1883" w:rsidRPr="000A1883">
          <w:rPr>
            <w:rStyle w:val="Collegamentoipertestuale"/>
            <w:rFonts w:asciiTheme="minorHAnsi" w:hAnsiTheme="minorHAnsi" w:cs="Arial"/>
            <w:kern w:val="32"/>
            <w:sz w:val="24"/>
            <w:szCs w:val="24"/>
          </w:rPr>
          <w:t>Torna al sommario</w:t>
        </w:r>
      </w:hyperlink>
    </w:p>
    <w:p w14:paraId="53CE0FCC" w14:textId="77777777" w:rsidR="000A1883" w:rsidRDefault="000A1883">
      <w:pPr>
        <w:rPr>
          <w:rStyle w:val="Titolo2-numeratoCarattere"/>
          <w:rFonts w:asciiTheme="minorHAnsi" w:hAnsiTheme="minorHAnsi" w:cs="Arial"/>
          <w:b w:val="0"/>
          <w:bCs w:val="0"/>
          <w:sz w:val="24"/>
          <w:szCs w:val="24"/>
        </w:rPr>
      </w:pPr>
      <w:r>
        <w:rPr>
          <w:rStyle w:val="Titolo2-numeratoCarattere"/>
          <w:rFonts w:asciiTheme="minorHAnsi" w:hAnsiTheme="minorHAnsi" w:cs="Arial"/>
          <w:b w:val="0"/>
          <w:bCs w:val="0"/>
          <w:sz w:val="24"/>
          <w:szCs w:val="24"/>
        </w:rPr>
        <w:br w:type="page"/>
      </w:r>
    </w:p>
    <w:p w14:paraId="3717FDB9" w14:textId="77777777" w:rsidR="006C3F2B" w:rsidRPr="00BE1375" w:rsidRDefault="006C3F2B" w:rsidP="00AD285B">
      <w:pPr>
        <w:pStyle w:val="Titolo1"/>
        <w:rPr>
          <w:rStyle w:val="Titolo2-numeratoCarattere"/>
          <w:rFonts w:asciiTheme="minorHAnsi" w:hAnsiTheme="minorHAnsi" w:cs="Arial"/>
          <w:b/>
          <w:bCs/>
          <w:sz w:val="24"/>
          <w:szCs w:val="24"/>
        </w:rPr>
      </w:pPr>
      <w:bookmarkStart w:id="3" w:name="_Toc4509579"/>
      <w:r w:rsidRPr="00BE1375">
        <w:rPr>
          <w:rStyle w:val="Titolo2-numeratoCarattere"/>
          <w:rFonts w:asciiTheme="minorHAnsi" w:hAnsiTheme="minorHAnsi" w:cs="Arial"/>
          <w:b/>
          <w:bCs/>
          <w:sz w:val="24"/>
          <w:szCs w:val="24"/>
        </w:rPr>
        <w:lastRenderedPageBreak/>
        <w:t>Parte generale</w:t>
      </w:r>
      <w:bookmarkEnd w:id="3"/>
    </w:p>
    <w:p w14:paraId="2E6D7B73" w14:textId="77777777" w:rsidR="008B683E" w:rsidRPr="00BE1375" w:rsidRDefault="008B683E" w:rsidP="00AD285B">
      <w:pPr>
        <w:pStyle w:val="Titolo2"/>
        <w:rPr>
          <w:rStyle w:val="Titolo2-numeratoCarattere"/>
          <w:rFonts w:asciiTheme="minorHAnsi" w:hAnsiTheme="minorHAnsi" w:cs="Arial"/>
          <w:b/>
          <w:bCs/>
          <w:kern w:val="0"/>
          <w:sz w:val="24"/>
          <w:szCs w:val="24"/>
        </w:rPr>
      </w:pPr>
      <w:bookmarkStart w:id="4" w:name="_Toc4509580"/>
      <w:r w:rsidRPr="00BE1375">
        <w:rPr>
          <w:rStyle w:val="Titolo2-numeratoCarattere"/>
          <w:rFonts w:asciiTheme="minorHAnsi" w:hAnsiTheme="minorHAnsi" w:cs="Arial"/>
          <w:b/>
          <w:bCs/>
          <w:kern w:val="0"/>
          <w:sz w:val="24"/>
          <w:szCs w:val="24"/>
        </w:rPr>
        <w:t>Definizioni</w:t>
      </w:r>
      <w:bookmarkEnd w:id="4"/>
    </w:p>
    <w:tbl>
      <w:tblPr>
        <w:tblStyle w:val="Grigliatabella"/>
        <w:tblW w:w="9889" w:type="dxa"/>
        <w:tblLook w:val="04A0" w:firstRow="1" w:lastRow="0" w:firstColumn="1" w:lastColumn="0" w:noHBand="0" w:noVBand="1"/>
      </w:tblPr>
      <w:tblGrid>
        <w:gridCol w:w="2337"/>
        <w:gridCol w:w="7552"/>
      </w:tblGrid>
      <w:tr w:rsidR="009F22FA" w:rsidRPr="00A74A1F" w14:paraId="56DCD12F" w14:textId="77777777" w:rsidTr="001D4EA0">
        <w:tc>
          <w:tcPr>
            <w:tcW w:w="2337" w:type="dxa"/>
            <w:shd w:val="clear" w:color="auto" w:fill="BFBFBF" w:themeFill="background1" w:themeFillShade="BF"/>
          </w:tcPr>
          <w:p w14:paraId="47C94DCB" w14:textId="77777777" w:rsidR="009F22FA" w:rsidRPr="00A74A1F" w:rsidRDefault="009F22FA" w:rsidP="001D4EA0">
            <w:pPr>
              <w:jc w:val="center"/>
              <w:rPr>
                <w:rFonts w:ascii="DecimaWE Rg" w:hAnsi="DecimaWE Rg" w:cs="Arial"/>
                <w:b/>
              </w:rPr>
            </w:pPr>
            <w:r w:rsidRPr="00A74A1F">
              <w:rPr>
                <w:rFonts w:ascii="DecimaWE Rg" w:hAnsi="DecimaWE Rg" w:cs="Arial"/>
                <w:b/>
              </w:rPr>
              <w:t>Termine/Acronimo</w:t>
            </w:r>
          </w:p>
        </w:tc>
        <w:tc>
          <w:tcPr>
            <w:tcW w:w="7552" w:type="dxa"/>
            <w:shd w:val="clear" w:color="auto" w:fill="BFBFBF" w:themeFill="background1" w:themeFillShade="BF"/>
          </w:tcPr>
          <w:p w14:paraId="10BA51B2" w14:textId="77777777" w:rsidR="009F22FA" w:rsidRPr="00A74A1F" w:rsidRDefault="009F22FA" w:rsidP="001D4EA0">
            <w:pPr>
              <w:jc w:val="center"/>
              <w:rPr>
                <w:rFonts w:ascii="DecimaWE Rg" w:hAnsi="DecimaWE Rg" w:cs="Arial"/>
                <w:b/>
              </w:rPr>
            </w:pPr>
            <w:r w:rsidRPr="00A74A1F">
              <w:rPr>
                <w:rFonts w:ascii="DecimaWE Rg" w:hAnsi="DecimaWE Rg" w:cs="Arial"/>
                <w:b/>
              </w:rPr>
              <w:t>Descrizione</w:t>
            </w:r>
          </w:p>
        </w:tc>
      </w:tr>
      <w:tr w:rsidR="009F22FA" w:rsidRPr="009F22FA" w14:paraId="7F864853" w14:textId="77777777" w:rsidTr="001D4EA0">
        <w:tc>
          <w:tcPr>
            <w:tcW w:w="2337" w:type="dxa"/>
            <w:vAlign w:val="center"/>
          </w:tcPr>
          <w:p w14:paraId="7051E8C4" w14:textId="77777777" w:rsidR="009F22FA" w:rsidRPr="009F22FA" w:rsidRDefault="009F22FA" w:rsidP="001D4EA0">
            <w:pPr>
              <w:rPr>
                <w:rFonts w:ascii="DecimaWE Rg" w:hAnsi="DecimaWE Rg" w:cs="Arial"/>
                <w:sz w:val="22"/>
              </w:rPr>
            </w:pPr>
            <w:r w:rsidRPr="009F22FA">
              <w:rPr>
                <w:rFonts w:ascii="DecimaWE Rg" w:hAnsi="DecimaWE Rg" w:cs="Arial"/>
                <w:b/>
                <w:bCs/>
                <w:i/>
                <w:iCs/>
                <w:sz w:val="22"/>
              </w:rPr>
              <w:t>AgID</w:t>
            </w:r>
          </w:p>
        </w:tc>
        <w:tc>
          <w:tcPr>
            <w:tcW w:w="7552" w:type="dxa"/>
          </w:tcPr>
          <w:p w14:paraId="115B883D" w14:textId="77777777" w:rsidR="009F22FA" w:rsidRPr="009F22FA" w:rsidRDefault="009F22FA" w:rsidP="001D4EA0">
            <w:pPr>
              <w:jc w:val="both"/>
              <w:rPr>
                <w:rFonts w:ascii="DecimaWE Rg" w:hAnsi="DecimaWE Rg" w:cs="Arial"/>
                <w:sz w:val="22"/>
              </w:rPr>
            </w:pPr>
            <w:r w:rsidRPr="009F22FA">
              <w:rPr>
                <w:rFonts w:ascii="DecimaWE Rg" w:hAnsi="DecimaWE Rg" w:cs="Arial"/>
                <w:sz w:val="22"/>
              </w:rPr>
              <w:t>Agenzia per l’Italia Digitale</w:t>
            </w:r>
          </w:p>
        </w:tc>
      </w:tr>
      <w:tr w:rsidR="009F22FA" w:rsidRPr="009F22FA" w14:paraId="4B76E90C" w14:textId="77777777" w:rsidTr="001D4EA0">
        <w:tc>
          <w:tcPr>
            <w:tcW w:w="2337" w:type="dxa"/>
            <w:vAlign w:val="center"/>
          </w:tcPr>
          <w:p w14:paraId="5D9192E2" w14:textId="77777777" w:rsidR="009F22FA" w:rsidRPr="009F22FA" w:rsidRDefault="009F22FA" w:rsidP="001D4EA0">
            <w:pPr>
              <w:rPr>
                <w:rFonts w:ascii="DecimaWE Rg" w:hAnsi="DecimaWE Rg" w:cs="Arial"/>
                <w:sz w:val="22"/>
              </w:rPr>
            </w:pPr>
            <w:r w:rsidRPr="009F22FA">
              <w:rPr>
                <w:rFonts w:ascii="DecimaWE Rg" w:hAnsi="DecimaWE Rg" w:cs="Arial"/>
                <w:b/>
                <w:bCs/>
                <w:i/>
                <w:iCs/>
                <w:sz w:val="22"/>
              </w:rPr>
              <w:t>AOO</w:t>
            </w:r>
          </w:p>
        </w:tc>
        <w:tc>
          <w:tcPr>
            <w:tcW w:w="7552" w:type="dxa"/>
          </w:tcPr>
          <w:p w14:paraId="34BCD652" w14:textId="77777777" w:rsidR="009F22FA" w:rsidRPr="009F22FA" w:rsidRDefault="009F22FA" w:rsidP="001D4EA0">
            <w:pPr>
              <w:jc w:val="both"/>
              <w:rPr>
                <w:rFonts w:ascii="DecimaWE Rg" w:hAnsi="DecimaWE Rg" w:cs="Arial"/>
                <w:sz w:val="22"/>
              </w:rPr>
            </w:pPr>
            <w:r w:rsidRPr="009F22FA">
              <w:rPr>
                <w:rFonts w:ascii="DecimaWE Rg" w:hAnsi="DecimaWE Rg" w:cs="Arial"/>
                <w:sz w:val="22"/>
              </w:rPr>
              <w:t>Area Organizzativa Omogenea</w:t>
            </w:r>
          </w:p>
        </w:tc>
      </w:tr>
      <w:tr w:rsidR="009F22FA" w:rsidRPr="009F22FA" w14:paraId="79FB6FD1" w14:textId="77777777" w:rsidTr="001D4EA0">
        <w:tc>
          <w:tcPr>
            <w:tcW w:w="2337" w:type="dxa"/>
            <w:vAlign w:val="center"/>
          </w:tcPr>
          <w:p w14:paraId="2BD7425C" w14:textId="77777777" w:rsidR="009F22FA" w:rsidRPr="009F22FA" w:rsidRDefault="009F22FA" w:rsidP="001D4EA0">
            <w:pPr>
              <w:rPr>
                <w:rFonts w:ascii="DecimaWE Rg" w:hAnsi="DecimaWE Rg" w:cs="Arial"/>
                <w:b/>
                <w:bCs/>
                <w:i/>
                <w:iCs/>
                <w:sz w:val="22"/>
              </w:rPr>
            </w:pPr>
            <w:r w:rsidRPr="009F22FA">
              <w:rPr>
                <w:rFonts w:ascii="DecimaWE Rg" w:hAnsi="DecimaWE Rg" w:cs="Arial"/>
                <w:b/>
                <w:bCs/>
                <w:i/>
                <w:iCs/>
                <w:sz w:val="22"/>
              </w:rPr>
              <w:t>CAD</w:t>
            </w:r>
          </w:p>
        </w:tc>
        <w:tc>
          <w:tcPr>
            <w:tcW w:w="7552" w:type="dxa"/>
          </w:tcPr>
          <w:p w14:paraId="7C198475" w14:textId="77777777" w:rsidR="009F22FA" w:rsidRPr="009F22FA" w:rsidRDefault="009F22FA" w:rsidP="001D4EA0">
            <w:pPr>
              <w:jc w:val="both"/>
              <w:rPr>
                <w:rFonts w:ascii="DecimaWE Rg" w:hAnsi="DecimaWE Rg" w:cs="Arial"/>
                <w:sz w:val="22"/>
              </w:rPr>
            </w:pPr>
            <w:r w:rsidRPr="009F22FA">
              <w:rPr>
                <w:rFonts w:ascii="DecimaWE Rg" w:hAnsi="DecimaWE Rg" w:cs="Arial"/>
                <w:sz w:val="22"/>
              </w:rPr>
              <w:t>Codice dell’Amministrazione Digitale</w:t>
            </w:r>
          </w:p>
        </w:tc>
      </w:tr>
      <w:tr w:rsidR="009F22FA" w:rsidRPr="009F22FA" w14:paraId="2DB67A06" w14:textId="77777777" w:rsidTr="001D4EA0">
        <w:tc>
          <w:tcPr>
            <w:tcW w:w="2337" w:type="dxa"/>
          </w:tcPr>
          <w:p w14:paraId="3DFD93BF" w14:textId="77777777" w:rsidR="009F22FA" w:rsidRPr="009F22FA" w:rsidRDefault="009F22FA" w:rsidP="001D4EA0">
            <w:pPr>
              <w:rPr>
                <w:rFonts w:ascii="DecimaWE Rg" w:hAnsi="DecimaWE Rg" w:cs="Arial"/>
                <w:sz w:val="22"/>
              </w:rPr>
            </w:pPr>
            <w:r w:rsidRPr="009F22FA">
              <w:rPr>
                <w:rFonts w:ascii="DecimaWE Rg" w:hAnsi="DecimaWE Rg" w:cs="Arial"/>
                <w:b/>
                <w:bCs/>
                <w:i/>
                <w:iCs/>
                <w:sz w:val="22"/>
              </w:rPr>
              <w:t>DPCM</w:t>
            </w:r>
          </w:p>
        </w:tc>
        <w:tc>
          <w:tcPr>
            <w:tcW w:w="7552" w:type="dxa"/>
          </w:tcPr>
          <w:p w14:paraId="4419D2BD" w14:textId="77777777" w:rsidR="009F22FA" w:rsidRPr="009F22FA" w:rsidRDefault="009F22FA" w:rsidP="001D4EA0">
            <w:pPr>
              <w:rPr>
                <w:rFonts w:ascii="DecimaWE Rg" w:hAnsi="DecimaWE Rg" w:cs="Arial"/>
                <w:sz w:val="22"/>
              </w:rPr>
            </w:pPr>
            <w:r w:rsidRPr="009F22FA">
              <w:rPr>
                <w:rFonts w:ascii="DecimaWE Rg" w:hAnsi="DecimaWE Rg" w:cs="Arial"/>
                <w:sz w:val="22"/>
              </w:rPr>
              <w:t xml:space="preserve">Decreto Presidente del Consiglio dei Ministri </w:t>
            </w:r>
          </w:p>
        </w:tc>
      </w:tr>
      <w:tr w:rsidR="009F22FA" w:rsidRPr="009F22FA" w14:paraId="0DD445A2" w14:textId="77777777" w:rsidTr="001D4EA0">
        <w:tc>
          <w:tcPr>
            <w:tcW w:w="2337" w:type="dxa"/>
          </w:tcPr>
          <w:p w14:paraId="4C73F818" w14:textId="77777777" w:rsidR="009F22FA" w:rsidRPr="009F22FA" w:rsidRDefault="009F22FA" w:rsidP="001D4EA0">
            <w:pPr>
              <w:rPr>
                <w:rFonts w:ascii="DecimaWE Rg" w:hAnsi="DecimaWE Rg" w:cs="Arial"/>
                <w:sz w:val="22"/>
              </w:rPr>
            </w:pPr>
            <w:r w:rsidRPr="009F22FA">
              <w:rPr>
                <w:rFonts w:ascii="DecimaWE Rg" w:hAnsi="DecimaWE Rg" w:cs="Arial"/>
                <w:b/>
                <w:bCs/>
                <w:i/>
                <w:iCs/>
                <w:sz w:val="22"/>
              </w:rPr>
              <w:t>DGR</w:t>
            </w:r>
          </w:p>
        </w:tc>
        <w:tc>
          <w:tcPr>
            <w:tcW w:w="7552" w:type="dxa"/>
          </w:tcPr>
          <w:p w14:paraId="1801883D" w14:textId="77777777" w:rsidR="009F22FA" w:rsidRPr="009F22FA" w:rsidRDefault="009F22FA" w:rsidP="001D4EA0">
            <w:pPr>
              <w:rPr>
                <w:rFonts w:ascii="DecimaWE Rg" w:hAnsi="DecimaWE Rg" w:cs="Arial"/>
                <w:sz w:val="22"/>
              </w:rPr>
            </w:pPr>
            <w:r w:rsidRPr="009F22FA">
              <w:rPr>
                <w:rFonts w:ascii="DecimaWE Rg" w:hAnsi="DecimaWE Rg" w:cs="Arial"/>
                <w:sz w:val="22"/>
              </w:rPr>
              <w:t>Deliberazione della Giunta Regionale</w:t>
            </w:r>
          </w:p>
        </w:tc>
      </w:tr>
      <w:tr w:rsidR="009F22FA" w:rsidRPr="009F22FA" w14:paraId="0C3BE202" w14:textId="77777777" w:rsidTr="001D4EA0">
        <w:tc>
          <w:tcPr>
            <w:tcW w:w="2337" w:type="dxa"/>
          </w:tcPr>
          <w:p w14:paraId="2380178B" w14:textId="77777777" w:rsidR="009F22FA" w:rsidRPr="009F22FA" w:rsidRDefault="009F22FA" w:rsidP="001D4EA0">
            <w:pPr>
              <w:rPr>
                <w:rFonts w:ascii="DecimaWE Rg" w:hAnsi="DecimaWE Rg" w:cs="Arial"/>
                <w:sz w:val="22"/>
              </w:rPr>
            </w:pPr>
            <w:r w:rsidRPr="009F22FA">
              <w:rPr>
                <w:rFonts w:ascii="DecimaWE Rg" w:hAnsi="DecimaWE Rg" w:cs="Arial"/>
                <w:b/>
                <w:bCs/>
                <w:i/>
                <w:iCs/>
                <w:sz w:val="22"/>
              </w:rPr>
              <w:t>DPR</w:t>
            </w:r>
          </w:p>
        </w:tc>
        <w:tc>
          <w:tcPr>
            <w:tcW w:w="7552" w:type="dxa"/>
          </w:tcPr>
          <w:p w14:paraId="0413F21D" w14:textId="77777777" w:rsidR="009F22FA" w:rsidRPr="009F22FA" w:rsidRDefault="009F22FA" w:rsidP="001D4EA0">
            <w:pPr>
              <w:rPr>
                <w:rFonts w:ascii="DecimaWE Rg" w:hAnsi="DecimaWE Rg" w:cs="Arial"/>
                <w:sz w:val="22"/>
              </w:rPr>
            </w:pPr>
            <w:bookmarkStart w:id="5" w:name="_GoBack"/>
            <w:r w:rsidRPr="009F22FA">
              <w:rPr>
                <w:rFonts w:ascii="DecimaWE Rg" w:hAnsi="DecimaWE Rg" w:cs="Arial"/>
                <w:sz w:val="22"/>
              </w:rPr>
              <w:t>Decreto</w:t>
            </w:r>
            <w:bookmarkEnd w:id="5"/>
            <w:r w:rsidRPr="009F22FA">
              <w:rPr>
                <w:rFonts w:ascii="DecimaWE Rg" w:hAnsi="DecimaWE Rg" w:cs="Arial"/>
                <w:sz w:val="22"/>
              </w:rPr>
              <w:t xml:space="preserve"> Presidente della Repubblica</w:t>
            </w:r>
          </w:p>
        </w:tc>
      </w:tr>
      <w:tr w:rsidR="009F22FA" w:rsidRPr="009F22FA" w14:paraId="636CBBAB" w14:textId="77777777" w:rsidTr="001D4EA0">
        <w:tc>
          <w:tcPr>
            <w:tcW w:w="2337" w:type="dxa"/>
          </w:tcPr>
          <w:p w14:paraId="705A254A" w14:textId="77777777" w:rsidR="009F22FA" w:rsidRPr="009F22FA" w:rsidRDefault="009F22FA" w:rsidP="001D4EA0">
            <w:pPr>
              <w:rPr>
                <w:rFonts w:ascii="DecimaWE Rg" w:hAnsi="DecimaWE Rg" w:cs="Arial"/>
                <w:sz w:val="22"/>
              </w:rPr>
            </w:pPr>
            <w:r w:rsidRPr="009F22FA">
              <w:rPr>
                <w:rFonts w:ascii="DecimaWE Rg" w:hAnsi="DecimaWE Rg" w:cs="Arial"/>
                <w:b/>
                <w:bCs/>
                <w:i/>
                <w:iCs/>
                <w:sz w:val="22"/>
              </w:rPr>
              <w:t>PDF</w:t>
            </w:r>
          </w:p>
        </w:tc>
        <w:tc>
          <w:tcPr>
            <w:tcW w:w="7552" w:type="dxa"/>
          </w:tcPr>
          <w:p w14:paraId="4D557B6C" w14:textId="77777777" w:rsidR="009F22FA" w:rsidRPr="009F22FA" w:rsidRDefault="009F22FA" w:rsidP="001D4EA0">
            <w:pPr>
              <w:rPr>
                <w:rFonts w:ascii="DecimaWE Rg" w:hAnsi="DecimaWE Rg" w:cs="Arial"/>
                <w:sz w:val="22"/>
              </w:rPr>
            </w:pPr>
            <w:r w:rsidRPr="009F22FA">
              <w:rPr>
                <w:rFonts w:ascii="DecimaWE Rg" w:hAnsi="DecimaWE Rg" w:cs="Arial"/>
                <w:sz w:val="22"/>
              </w:rPr>
              <w:t>Portable Document Format</w:t>
            </w:r>
          </w:p>
        </w:tc>
      </w:tr>
      <w:tr w:rsidR="009F22FA" w:rsidRPr="009F22FA" w14:paraId="7113B5B4" w14:textId="77777777" w:rsidTr="001D4EA0">
        <w:tc>
          <w:tcPr>
            <w:tcW w:w="2337" w:type="dxa"/>
          </w:tcPr>
          <w:p w14:paraId="5D687C5D" w14:textId="77777777" w:rsidR="009F22FA" w:rsidRPr="009F22FA" w:rsidRDefault="009F22FA" w:rsidP="001D4EA0">
            <w:pPr>
              <w:rPr>
                <w:rFonts w:ascii="DecimaWE Rg" w:hAnsi="DecimaWE Rg" w:cs="Arial"/>
                <w:b/>
                <w:bCs/>
                <w:i/>
                <w:iCs/>
                <w:sz w:val="22"/>
              </w:rPr>
            </w:pPr>
            <w:r w:rsidRPr="009F22FA">
              <w:rPr>
                <w:rFonts w:ascii="DecimaWE Rg" w:hAnsi="DecimaWE Rg" w:cs="Arial"/>
                <w:b/>
                <w:bCs/>
                <w:i/>
                <w:iCs/>
                <w:sz w:val="22"/>
              </w:rPr>
              <w:t>PdV</w:t>
            </w:r>
          </w:p>
        </w:tc>
        <w:tc>
          <w:tcPr>
            <w:tcW w:w="7552" w:type="dxa"/>
          </w:tcPr>
          <w:p w14:paraId="0C77F58C" w14:textId="77777777" w:rsidR="009F22FA" w:rsidRPr="009F22FA" w:rsidRDefault="009F22FA" w:rsidP="001D4EA0">
            <w:pPr>
              <w:rPr>
                <w:rFonts w:ascii="DecimaWE Rg" w:hAnsi="DecimaWE Rg" w:cs="Arial"/>
                <w:sz w:val="22"/>
              </w:rPr>
            </w:pPr>
            <w:r w:rsidRPr="009F22FA">
              <w:rPr>
                <w:rFonts w:ascii="DecimaWE Rg" w:hAnsi="DecimaWE Rg" w:cs="Arial"/>
                <w:sz w:val="22"/>
              </w:rPr>
              <w:t>Pacchetto di Versamento</w:t>
            </w:r>
          </w:p>
        </w:tc>
      </w:tr>
      <w:tr w:rsidR="009F22FA" w:rsidRPr="009F22FA" w14:paraId="10C65964" w14:textId="77777777" w:rsidTr="001D4EA0">
        <w:tc>
          <w:tcPr>
            <w:tcW w:w="2337" w:type="dxa"/>
          </w:tcPr>
          <w:p w14:paraId="1C2E9CED" w14:textId="77777777" w:rsidR="009F22FA" w:rsidRPr="009F22FA" w:rsidRDefault="009F22FA" w:rsidP="001D4EA0">
            <w:pPr>
              <w:rPr>
                <w:rFonts w:ascii="DecimaWE Rg" w:hAnsi="DecimaWE Rg" w:cs="Arial"/>
                <w:b/>
                <w:bCs/>
                <w:i/>
                <w:iCs/>
                <w:sz w:val="22"/>
              </w:rPr>
            </w:pPr>
            <w:r w:rsidRPr="009F22FA">
              <w:rPr>
                <w:rFonts w:ascii="DecimaWE Rg" w:hAnsi="DecimaWE Rg" w:cs="Arial"/>
                <w:b/>
                <w:bCs/>
                <w:i/>
                <w:iCs/>
                <w:sz w:val="22"/>
              </w:rPr>
              <w:t>PdA</w:t>
            </w:r>
          </w:p>
        </w:tc>
        <w:tc>
          <w:tcPr>
            <w:tcW w:w="7552" w:type="dxa"/>
          </w:tcPr>
          <w:p w14:paraId="4346DE2E" w14:textId="77777777" w:rsidR="009F22FA" w:rsidRPr="009F22FA" w:rsidRDefault="009F22FA" w:rsidP="001D4EA0">
            <w:pPr>
              <w:rPr>
                <w:rFonts w:ascii="DecimaWE Rg" w:hAnsi="DecimaWE Rg" w:cs="Arial"/>
                <w:sz w:val="22"/>
              </w:rPr>
            </w:pPr>
            <w:r w:rsidRPr="009F22FA">
              <w:rPr>
                <w:rFonts w:ascii="DecimaWE Rg" w:hAnsi="DecimaWE Rg" w:cs="Arial"/>
                <w:sz w:val="22"/>
              </w:rPr>
              <w:t>Pacchetto di Archiviazione</w:t>
            </w:r>
          </w:p>
        </w:tc>
      </w:tr>
      <w:tr w:rsidR="009F22FA" w:rsidRPr="009F22FA" w14:paraId="3967AC24" w14:textId="77777777" w:rsidTr="001D4EA0">
        <w:tc>
          <w:tcPr>
            <w:tcW w:w="2337" w:type="dxa"/>
          </w:tcPr>
          <w:p w14:paraId="245FFA2B" w14:textId="77777777" w:rsidR="009F22FA" w:rsidRPr="009F22FA" w:rsidRDefault="009F22FA" w:rsidP="001D4EA0">
            <w:pPr>
              <w:rPr>
                <w:rFonts w:ascii="DecimaWE Rg" w:hAnsi="DecimaWE Rg" w:cs="Arial"/>
                <w:b/>
                <w:bCs/>
                <w:i/>
                <w:iCs/>
                <w:sz w:val="22"/>
              </w:rPr>
            </w:pPr>
            <w:r w:rsidRPr="009F22FA">
              <w:rPr>
                <w:rFonts w:ascii="DecimaWE Rg" w:hAnsi="DecimaWE Rg" w:cs="Arial"/>
                <w:b/>
                <w:bCs/>
                <w:i/>
                <w:iCs/>
                <w:sz w:val="22"/>
              </w:rPr>
              <w:t>PdD</w:t>
            </w:r>
          </w:p>
        </w:tc>
        <w:tc>
          <w:tcPr>
            <w:tcW w:w="7552" w:type="dxa"/>
          </w:tcPr>
          <w:p w14:paraId="110CF6E0" w14:textId="77777777" w:rsidR="009F22FA" w:rsidRPr="009F22FA" w:rsidRDefault="009F22FA" w:rsidP="001D4EA0">
            <w:pPr>
              <w:rPr>
                <w:rFonts w:ascii="DecimaWE Rg" w:hAnsi="DecimaWE Rg" w:cs="Arial"/>
                <w:sz w:val="22"/>
              </w:rPr>
            </w:pPr>
            <w:r w:rsidRPr="009F22FA">
              <w:rPr>
                <w:rFonts w:ascii="DecimaWE Rg" w:hAnsi="DecimaWE Rg" w:cs="Arial"/>
                <w:sz w:val="22"/>
              </w:rPr>
              <w:t>Pacchetto di Distribuzione</w:t>
            </w:r>
          </w:p>
        </w:tc>
      </w:tr>
      <w:tr w:rsidR="009F22FA" w:rsidRPr="009F22FA" w14:paraId="771292FF" w14:textId="77777777" w:rsidTr="001D4EA0">
        <w:tc>
          <w:tcPr>
            <w:tcW w:w="2337" w:type="dxa"/>
          </w:tcPr>
          <w:p w14:paraId="5943C6D4" w14:textId="77777777" w:rsidR="009F22FA" w:rsidRPr="009F22FA" w:rsidRDefault="009F22FA" w:rsidP="001D4EA0">
            <w:pPr>
              <w:rPr>
                <w:rFonts w:ascii="DecimaWE Rg" w:hAnsi="DecimaWE Rg" w:cs="Arial"/>
                <w:b/>
                <w:bCs/>
                <w:i/>
                <w:iCs/>
                <w:sz w:val="22"/>
              </w:rPr>
            </w:pPr>
            <w:r w:rsidRPr="009F22FA">
              <w:rPr>
                <w:rFonts w:ascii="DecimaWE Rg" w:hAnsi="DecimaWE Rg" w:cs="Arial"/>
                <w:b/>
                <w:bCs/>
                <w:i/>
                <w:iCs/>
                <w:sz w:val="22"/>
              </w:rPr>
              <w:t>SGD</w:t>
            </w:r>
          </w:p>
        </w:tc>
        <w:tc>
          <w:tcPr>
            <w:tcW w:w="7552" w:type="dxa"/>
          </w:tcPr>
          <w:p w14:paraId="182FA67C" w14:textId="77777777" w:rsidR="009F22FA" w:rsidRPr="009F22FA" w:rsidRDefault="009F22FA" w:rsidP="001D4EA0">
            <w:pPr>
              <w:rPr>
                <w:rFonts w:ascii="DecimaWE Rg" w:hAnsi="DecimaWE Rg" w:cs="Arial"/>
                <w:sz w:val="22"/>
              </w:rPr>
            </w:pPr>
            <w:r w:rsidRPr="009F22FA">
              <w:rPr>
                <w:rFonts w:ascii="DecimaWE Rg" w:hAnsi="DecimaWE Rg" w:cs="Arial"/>
                <w:sz w:val="22"/>
              </w:rPr>
              <w:t>Sistema di gestione documentale</w:t>
            </w:r>
          </w:p>
        </w:tc>
      </w:tr>
      <w:tr w:rsidR="009F22FA" w:rsidRPr="009F22FA" w14:paraId="6C95028E" w14:textId="77777777" w:rsidTr="001D4EA0">
        <w:tc>
          <w:tcPr>
            <w:tcW w:w="2337" w:type="dxa"/>
          </w:tcPr>
          <w:p w14:paraId="1E9E4A6F" w14:textId="77777777" w:rsidR="009F22FA" w:rsidRPr="009F22FA" w:rsidRDefault="009F22FA" w:rsidP="001D4EA0">
            <w:pPr>
              <w:rPr>
                <w:rFonts w:ascii="DecimaWE Rg" w:hAnsi="DecimaWE Rg" w:cs="Arial"/>
                <w:sz w:val="22"/>
              </w:rPr>
            </w:pPr>
            <w:r w:rsidRPr="009F22FA">
              <w:rPr>
                <w:rFonts w:ascii="DecimaWE Rg" w:hAnsi="DecimaWE Rg" w:cs="Arial"/>
                <w:b/>
                <w:bCs/>
                <w:i/>
                <w:iCs/>
                <w:sz w:val="22"/>
              </w:rPr>
              <w:t>TSA</w:t>
            </w:r>
          </w:p>
        </w:tc>
        <w:tc>
          <w:tcPr>
            <w:tcW w:w="7552" w:type="dxa"/>
          </w:tcPr>
          <w:p w14:paraId="399A394D" w14:textId="77777777" w:rsidR="009F22FA" w:rsidRPr="009F22FA" w:rsidRDefault="009F22FA" w:rsidP="001D4EA0">
            <w:pPr>
              <w:rPr>
                <w:rFonts w:ascii="DecimaWE Rg" w:hAnsi="DecimaWE Rg" w:cs="Arial"/>
                <w:sz w:val="22"/>
              </w:rPr>
            </w:pPr>
            <w:r w:rsidRPr="009F22FA">
              <w:rPr>
                <w:rFonts w:ascii="DecimaWE Rg" w:hAnsi="DecimaWE Rg" w:cs="Arial"/>
                <w:sz w:val="22"/>
              </w:rPr>
              <w:t>Time Stamping Authority</w:t>
            </w:r>
          </w:p>
        </w:tc>
      </w:tr>
      <w:tr w:rsidR="009F22FA" w:rsidRPr="009F22FA" w14:paraId="50630B50" w14:textId="77777777" w:rsidTr="001D4EA0">
        <w:tc>
          <w:tcPr>
            <w:tcW w:w="2337" w:type="dxa"/>
          </w:tcPr>
          <w:p w14:paraId="2B8FFBA5" w14:textId="77777777" w:rsidR="009F22FA" w:rsidRPr="009F22FA" w:rsidRDefault="009F22FA" w:rsidP="001D4EA0">
            <w:pPr>
              <w:rPr>
                <w:rFonts w:ascii="DecimaWE Rg" w:hAnsi="DecimaWE Rg" w:cs="Arial"/>
                <w:sz w:val="22"/>
              </w:rPr>
            </w:pPr>
            <w:r w:rsidRPr="009F22FA">
              <w:rPr>
                <w:rFonts w:ascii="DecimaWE Rg" w:hAnsi="DecimaWE Rg" w:cs="Arial"/>
                <w:b/>
                <w:bCs/>
                <w:i/>
                <w:iCs/>
                <w:sz w:val="22"/>
              </w:rPr>
              <w:t>XML</w:t>
            </w:r>
          </w:p>
        </w:tc>
        <w:tc>
          <w:tcPr>
            <w:tcW w:w="7552" w:type="dxa"/>
          </w:tcPr>
          <w:p w14:paraId="4DB5BEBC" w14:textId="77777777" w:rsidR="009F22FA" w:rsidRPr="009F22FA" w:rsidRDefault="009F22FA" w:rsidP="001D4EA0">
            <w:pPr>
              <w:rPr>
                <w:rFonts w:ascii="DecimaWE Rg" w:hAnsi="DecimaWE Rg" w:cs="Arial"/>
                <w:sz w:val="22"/>
              </w:rPr>
            </w:pPr>
            <w:r w:rsidRPr="009F22FA">
              <w:rPr>
                <w:rFonts w:ascii="DecimaWE Rg" w:hAnsi="DecimaWE Rg" w:cs="Arial"/>
                <w:sz w:val="22"/>
              </w:rPr>
              <w:t>eXtensible Markup Language, ovvero linguaggio che definisce un meccanismo sintattico per estendere o controllare il significato di altri linguaggi marcatori</w:t>
            </w:r>
          </w:p>
        </w:tc>
      </w:tr>
      <w:tr w:rsidR="009F22FA" w:rsidRPr="009F22FA" w14:paraId="4A295E0E" w14:textId="77777777" w:rsidTr="001D4EA0">
        <w:tc>
          <w:tcPr>
            <w:tcW w:w="2337" w:type="dxa"/>
            <w:vAlign w:val="center"/>
          </w:tcPr>
          <w:p w14:paraId="02B5CDD0" w14:textId="77777777" w:rsidR="009F22FA" w:rsidRPr="009F22FA" w:rsidRDefault="009F22FA" w:rsidP="001D4EA0">
            <w:pPr>
              <w:rPr>
                <w:rFonts w:ascii="DecimaWE Rg" w:hAnsi="DecimaWE Rg" w:cs="Arial"/>
                <w:b/>
                <w:bCs/>
                <w:i/>
                <w:iCs/>
                <w:sz w:val="22"/>
              </w:rPr>
            </w:pPr>
            <w:r w:rsidRPr="009F22FA">
              <w:rPr>
                <w:rFonts w:ascii="DecimaWE Rg" w:hAnsi="DecimaWE Rg" w:cs="Arial"/>
                <w:b/>
                <w:bCs/>
                <w:i/>
                <w:iCs/>
                <w:sz w:val="22"/>
              </w:rPr>
              <w:t>anagrafica</w:t>
            </w:r>
          </w:p>
        </w:tc>
        <w:tc>
          <w:tcPr>
            <w:tcW w:w="7552" w:type="dxa"/>
          </w:tcPr>
          <w:p w14:paraId="13A55E8F" w14:textId="77777777" w:rsidR="009F22FA" w:rsidRPr="009F22FA" w:rsidRDefault="009F22FA" w:rsidP="001D4EA0">
            <w:pPr>
              <w:jc w:val="both"/>
              <w:rPr>
                <w:rFonts w:ascii="DecimaWE Rg" w:hAnsi="DecimaWE Rg" w:cs="Arial"/>
                <w:sz w:val="22"/>
              </w:rPr>
            </w:pPr>
            <w:r w:rsidRPr="009F22FA">
              <w:rPr>
                <w:rFonts w:ascii="DecimaWE Rg" w:hAnsi="DecimaWE Rg" w:cs="Arial"/>
                <w:sz w:val="22"/>
              </w:rPr>
              <w:t>insieme di tre codici identificativi ENTE-AREA-UFFICIO funzionali alla configurazione dei processi di conservazione a norma dei documenti informatici relativi ad una classe documentale nel sistema fornito da INSIEL</w:t>
            </w:r>
          </w:p>
        </w:tc>
      </w:tr>
      <w:tr w:rsidR="009F22FA" w:rsidRPr="009F22FA" w14:paraId="26176266" w14:textId="77777777" w:rsidTr="001D4EA0">
        <w:tc>
          <w:tcPr>
            <w:tcW w:w="2337" w:type="dxa"/>
          </w:tcPr>
          <w:p w14:paraId="300A2238" w14:textId="77777777" w:rsidR="009F22FA" w:rsidRPr="009F22FA" w:rsidRDefault="009F22FA" w:rsidP="001D4EA0">
            <w:pPr>
              <w:rPr>
                <w:rFonts w:ascii="DecimaWE Rg" w:hAnsi="DecimaWE Rg" w:cs="Arial"/>
                <w:b/>
                <w:bCs/>
                <w:i/>
                <w:iCs/>
                <w:sz w:val="22"/>
              </w:rPr>
            </w:pPr>
            <w:r w:rsidRPr="009F22FA">
              <w:rPr>
                <w:rFonts w:ascii="DecimaWE Rg" w:hAnsi="DecimaWE Rg" w:cs="Arial"/>
                <w:b/>
                <w:bCs/>
                <w:i/>
                <w:iCs/>
                <w:sz w:val="22"/>
              </w:rPr>
              <w:t>classe documentale</w:t>
            </w:r>
          </w:p>
        </w:tc>
        <w:tc>
          <w:tcPr>
            <w:tcW w:w="7552" w:type="dxa"/>
          </w:tcPr>
          <w:p w14:paraId="0FCF7DBD" w14:textId="77777777" w:rsidR="009F22FA" w:rsidRPr="009F22FA" w:rsidRDefault="009F22FA" w:rsidP="001D4EA0">
            <w:pPr>
              <w:rPr>
                <w:rFonts w:ascii="DecimaWE Rg" w:hAnsi="DecimaWE Rg" w:cs="Arial"/>
                <w:sz w:val="22"/>
              </w:rPr>
            </w:pPr>
            <w:r w:rsidRPr="009F22FA">
              <w:rPr>
                <w:rFonts w:ascii="DecimaWE Rg" w:hAnsi="DecimaWE Rg" w:cs="Arial"/>
                <w:sz w:val="22"/>
              </w:rPr>
              <w:t>tipologia di unità documentaria ai fini della conservazione. In essa vengono definite tutte le caratteristiche di una tipologia di documenti e, quindi, tutte le informazioni indispensabili per qualificare ed identificare l’oggetto sottoposto a conservazione. Ha parametri propri di comportamento (ad es. i tempi di conservazione) e definizioni degli attributi che costituiscono i metadati</w:t>
            </w:r>
          </w:p>
        </w:tc>
      </w:tr>
      <w:tr w:rsidR="009F22FA" w:rsidRPr="009F22FA" w14:paraId="70A17CD0" w14:textId="77777777" w:rsidTr="001D4EA0">
        <w:tc>
          <w:tcPr>
            <w:tcW w:w="2337" w:type="dxa"/>
          </w:tcPr>
          <w:p w14:paraId="6A26B95F" w14:textId="77777777" w:rsidR="009F22FA" w:rsidRPr="009F22FA" w:rsidRDefault="009F22FA" w:rsidP="001D4EA0">
            <w:pPr>
              <w:rPr>
                <w:rFonts w:ascii="DecimaWE Rg" w:hAnsi="DecimaWE Rg" w:cs="Arial"/>
                <w:b/>
                <w:bCs/>
                <w:i/>
                <w:iCs/>
                <w:sz w:val="22"/>
              </w:rPr>
            </w:pPr>
            <w:r w:rsidRPr="009F22FA">
              <w:rPr>
                <w:rFonts w:ascii="DecimaWE Rg" w:hAnsi="DecimaWE Rg" w:cs="Arial"/>
                <w:b/>
                <w:bCs/>
                <w:i/>
                <w:iCs/>
                <w:sz w:val="22"/>
              </w:rPr>
              <w:t>file XML Dichiarativo</w:t>
            </w:r>
          </w:p>
        </w:tc>
        <w:tc>
          <w:tcPr>
            <w:tcW w:w="7552" w:type="dxa"/>
          </w:tcPr>
          <w:p w14:paraId="6AA254F0" w14:textId="77777777" w:rsidR="009F22FA" w:rsidRPr="009F22FA" w:rsidRDefault="009F22FA" w:rsidP="001D4EA0">
            <w:pPr>
              <w:rPr>
                <w:rFonts w:ascii="DecimaWE Rg" w:hAnsi="DecimaWE Rg" w:cs="Arial"/>
                <w:sz w:val="22"/>
              </w:rPr>
            </w:pPr>
            <w:r w:rsidRPr="009F22FA">
              <w:rPr>
                <w:rFonts w:ascii="DecimaWE Rg" w:hAnsi="DecimaWE Rg" w:cs="Arial"/>
                <w:sz w:val="22"/>
              </w:rPr>
              <w:t>file XML che contiene tutte le informazioni (metadati) dell’unità documentaria da conservare</w:t>
            </w:r>
          </w:p>
        </w:tc>
      </w:tr>
      <w:tr w:rsidR="009F22FA" w:rsidRPr="009F22FA" w14:paraId="53D3985A" w14:textId="77777777" w:rsidTr="001D4EA0">
        <w:tc>
          <w:tcPr>
            <w:tcW w:w="2337" w:type="dxa"/>
            <w:vAlign w:val="center"/>
          </w:tcPr>
          <w:p w14:paraId="7E3E1A8A" w14:textId="77777777" w:rsidR="009F22FA" w:rsidRPr="009F22FA" w:rsidRDefault="009F22FA" w:rsidP="001D4EA0">
            <w:pPr>
              <w:rPr>
                <w:rFonts w:ascii="DecimaWE Rg" w:hAnsi="DecimaWE Rg" w:cs="Arial"/>
                <w:b/>
                <w:bCs/>
                <w:i/>
                <w:iCs/>
                <w:sz w:val="22"/>
              </w:rPr>
            </w:pPr>
            <w:r w:rsidRPr="009F22FA">
              <w:rPr>
                <w:rFonts w:ascii="DecimaWE Rg" w:hAnsi="DecimaWE Rg" w:cs="Arial"/>
                <w:b/>
                <w:bCs/>
                <w:i/>
                <w:iCs/>
                <w:sz w:val="22"/>
              </w:rPr>
              <w:t>metadato</w:t>
            </w:r>
          </w:p>
        </w:tc>
        <w:tc>
          <w:tcPr>
            <w:tcW w:w="7552" w:type="dxa"/>
          </w:tcPr>
          <w:p w14:paraId="2F8D1E63" w14:textId="77777777" w:rsidR="009F22FA" w:rsidRPr="009F22FA" w:rsidRDefault="009F22FA" w:rsidP="001D4EA0">
            <w:pPr>
              <w:jc w:val="both"/>
              <w:rPr>
                <w:rFonts w:ascii="DecimaWE Rg" w:hAnsi="DecimaWE Rg" w:cs="Arial"/>
                <w:sz w:val="22"/>
              </w:rPr>
            </w:pPr>
            <w:r w:rsidRPr="009F22FA">
              <w:rPr>
                <w:rFonts w:ascii="DecimaWE Rg" w:hAnsi="DecimaWE Rg" w:cs="Arial"/>
                <w:sz w:val="22"/>
              </w:rPr>
              <w:t>in informatica, sistema di dati che serve a descrivere altri dati (attributi, campi o proprietà della classe documentale)</w:t>
            </w:r>
          </w:p>
        </w:tc>
      </w:tr>
      <w:tr w:rsidR="009F22FA" w:rsidRPr="009F22FA" w14:paraId="5744BF97" w14:textId="77777777" w:rsidTr="001D4EA0">
        <w:tc>
          <w:tcPr>
            <w:tcW w:w="2337" w:type="dxa"/>
          </w:tcPr>
          <w:p w14:paraId="77888D1C" w14:textId="77777777" w:rsidR="009F22FA" w:rsidRPr="009F22FA" w:rsidRDefault="009F22FA" w:rsidP="001D4EA0">
            <w:pPr>
              <w:rPr>
                <w:rFonts w:ascii="DecimaWE Rg" w:hAnsi="DecimaWE Rg" w:cs="Arial"/>
                <w:b/>
                <w:bCs/>
                <w:i/>
                <w:iCs/>
                <w:sz w:val="22"/>
              </w:rPr>
            </w:pPr>
            <w:r w:rsidRPr="009F22FA">
              <w:rPr>
                <w:rFonts w:ascii="DecimaWE Rg" w:hAnsi="DecimaWE Rg" w:cs="Arial"/>
                <w:b/>
                <w:bCs/>
                <w:i/>
                <w:iCs/>
                <w:sz w:val="22"/>
              </w:rPr>
              <w:t>sistema produttore</w:t>
            </w:r>
          </w:p>
        </w:tc>
        <w:tc>
          <w:tcPr>
            <w:tcW w:w="7552" w:type="dxa"/>
          </w:tcPr>
          <w:p w14:paraId="4C9A51E6" w14:textId="77777777" w:rsidR="009F22FA" w:rsidRPr="009F22FA" w:rsidRDefault="009F22FA" w:rsidP="001D4EA0">
            <w:pPr>
              <w:rPr>
                <w:rFonts w:ascii="DecimaWE Rg" w:hAnsi="DecimaWE Rg" w:cs="Arial"/>
                <w:sz w:val="22"/>
              </w:rPr>
            </w:pPr>
            <w:r w:rsidRPr="009F22FA">
              <w:rPr>
                <w:rFonts w:ascii="DecimaWE Rg" w:hAnsi="DecimaWE Rg" w:cs="Arial"/>
                <w:sz w:val="22"/>
              </w:rPr>
              <w:t xml:space="preserve">sistema di gestione informatica dei documenti in cui sono archiviati i documenti e i metadati soggetti a versamento nel sistema di conservazione </w:t>
            </w:r>
          </w:p>
        </w:tc>
      </w:tr>
      <w:tr w:rsidR="009F22FA" w:rsidRPr="009F22FA" w14:paraId="1D47DED2" w14:textId="77777777" w:rsidTr="001D4EA0">
        <w:tc>
          <w:tcPr>
            <w:tcW w:w="2337" w:type="dxa"/>
          </w:tcPr>
          <w:p w14:paraId="0376F84C" w14:textId="77777777" w:rsidR="009F22FA" w:rsidRPr="009F22FA" w:rsidRDefault="009F22FA" w:rsidP="001D4EA0">
            <w:pPr>
              <w:rPr>
                <w:rFonts w:ascii="DecimaWE Rg" w:hAnsi="DecimaWE Rg" w:cs="Arial"/>
                <w:b/>
                <w:bCs/>
                <w:i/>
                <w:iCs/>
                <w:sz w:val="22"/>
              </w:rPr>
            </w:pPr>
            <w:r w:rsidRPr="009F22FA">
              <w:rPr>
                <w:rFonts w:ascii="DecimaWE Rg" w:hAnsi="DecimaWE Rg" w:cs="Arial"/>
                <w:b/>
                <w:bCs/>
                <w:i/>
                <w:iCs/>
                <w:sz w:val="22"/>
              </w:rPr>
              <w:t>unità documentaria</w:t>
            </w:r>
          </w:p>
        </w:tc>
        <w:tc>
          <w:tcPr>
            <w:tcW w:w="7552" w:type="dxa"/>
          </w:tcPr>
          <w:p w14:paraId="0620396E" w14:textId="77777777" w:rsidR="009F22FA" w:rsidRPr="009F22FA" w:rsidRDefault="009F22FA" w:rsidP="001D4EA0">
            <w:pPr>
              <w:rPr>
                <w:rFonts w:ascii="DecimaWE Rg" w:hAnsi="DecimaWE Rg" w:cs="Arial"/>
                <w:sz w:val="22"/>
              </w:rPr>
            </w:pPr>
            <w:r w:rsidRPr="009F22FA">
              <w:rPr>
                <w:rFonts w:ascii="DecimaWE Rg" w:hAnsi="DecimaWE Rg" w:cs="Arial"/>
                <w:sz w:val="22"/>
              </w:rPr>
              <w:t xml:space="preserve">unità minima, che può aggregare più documenti, concettualmente non divisibile di cui è composto un archivio </w:t>
            </w:r>
          </w:p>
        </w:tc>
      </w:tr>
    </w:tbl>
    <w:p w14:paraId="225B3C7B" w14:textId="77777777" w:rsidR="00A11923" w:rsidRPr="008B7E27" w:rsidRDefault="00A11923" w:rsidP="009F22FA">
      <w:pPr>
        <w:pStyle w:val="T-01"/>
        <w:spacing w:after="120"/>
        <w:rPr>
          <w:rFonts w:asciiTheme="minorHAnsi" w:hAnsiTheme="minorHAnsi" w:cs="Arial"/>
          <w:sz w:val="24"/>
          <w:szCs w:val="24"/>
        </w:rPr>
      </w:pPr>
      <w:r w:rsidRPr="008B7E27">
        <w:rPr>
          <w:rFonts w:asciiTheme="minorHAnsi" w:hAnsiTheme="minorHAnsi" w:cs="Arial"/>
          <w:sz w:val="24"/>
          <w:szCs w:val="24"/>
        </w:rPr>
        <w:t>Per quanto non espressamente definito nel presente documento si rimanda:</w:t>
      </w:r>
    </w:p>
    <w:p w14:paraId="212BF68E" w14:textId="10C62470" w:rsidR="00A11923" w:rsidRPr="008B7E27" w:rsidRDefault="00A11923" w:rsidP="000A1883">
      <w:pPr>
        <w:pStyle w:val="T-01"/>
        <w:tabs>
          <w:tab w:val="left" w:pos="284"/>
        </w:tabs>
        <w:spacing w:after="120"/>
        <w:rPr>
          <w:rFonts w:asciiTheme="minorHAnsi" w:hAnsiTheme="minorHAnsi" w:cs="Arial"/>
          <w:sz w:val="24"/>
          <w:szCs w:val="24"/>
        </w:rPr>
      </w:pPr>
      <w:r w:rsidRPr="008B7E27">
        <w:rPr>
          <w:rFonts w:asciiTheme="minorHAnsi" w:hAnsiTheme="minorHAnsi" w:cs="Arial"/>
          <w:sz w:val="24"/>
          <w:szCs w:val="24"/>
        </w:rPr>
        <w:t>-</w:t>
      </w:r>
      <w:r w:rsidRPr="008B7E27">
        <w:rPr>
          <w:rFonts w:asciiTheme="minorHAnsi" w:hAnsiTheme="minorHAnsi" w:cs="Arial"/>
          <w:sz w:val="24"/>
          <w:szCs w:val="24"/>
        </w:rPr>
        <w:tab/>
      </w:r>
      <w:r w:rsidR="00E42E29" w:rsidRPr="00E42E29">
        <w:rPr>
          <w:rFonts w:asciiTheme="minorHAnsi" w:hAnsiTheme="minorHAnsi" w:cs="Arial"/>
          <w:sz w:val="24"/>
          <w:szCs w:val="24"/>
        </w:rPr>
        <w:t>all’allegato 1 “Glossario dei termini e degli acronimi” delle “Linee Guida sulla formazione, gestione e conservazione dei documenti informatici” (di seguito “LINEE GUIDA”), richiamate nella Gazzetta Ufficiale n. 259 del 19.10.2020</w:t>
      </w:r>
      <w:r w:rsidRPr="008B7E27">
        <w:rPr>
          <w:rFonts w:asciiTheme="minorHAnsi" w:hAnsiTheme="minorHAnsi" w:cs="Arial"/>
          <w:sz w:val="24"/>
          <w:szCs w:val="24"/>
        </w:rPr>
        <w:t>;</w:t>
      </w:r>
    </w:p>
    <w:p w14:paraId="2E9E5E15" w14:textId="77777777" w:rsidR="00A11923" w:rsidRPr="008B7E27" w:rsidRDefault="00A11923" w:rsidP="000A1883">
      <w:pPr>
        <w:pStyle w:val="T-01"/>
        <w:tabs>
          <w:tab w:val="left" w:pos="284"/>
        </w:tabs>
        <w:spacing w:after="120"/>
        <w:rPr>
          <w:rFonts w:asciiTheme="minorHAnsi" w:hAnsiTheme="minorHAnsi" w:cs="Arial"/>
          <w:sz w:val="24"/>
          <w:szCs w:val="24"/>
        </w:rPr>
      </w:pPr>
      <w:r w:rsidRPr="008B7E27">
        <w:rPr>
          <w:rFonts w:asciiTheme="minorHAnsi" w:hAnsiTheme="minorHAnsi" w:cs="Arial"/>
          <w:sz w:val="24"/>
          <w:szCs w:val="24"/>
        </w:rPr>
        <w:t>-</w:t>
      </w:r>
      <w:r w:rsidRPr="008B7E27">
        <w:rPr>
          <w:rFonts w:asciiTheme="minorHAnsi" w:hAnsiTheme="minorHAnsi" w:cs="Arial"/>
          <w:sz w:val="24"/>
          <w:szCs w:val="24"/>
        </w:rPr>
        <w:tab/>
        <w:t xml:space="preserve"> all’art. 1 del Decreto Legislativo 7 marzo 2005, n. 82 e s.m.i. recante “Codice dell'amministrazione digitale”;</w:t>
      </w:r>
    </w:p>
    <w:p w14:paraId="0C8C23D3" w14:textId="77777777" w:rsidR="00A11923" w:rsidRPr="008B7E27" w:rsidRDefault="00A11923" w:rsidP="000A1883">
      <w:pPr>
        <w:pStyle w:val="T-01"/>
        <w:tabs>
          <w:tab w:val="left" w:pos="284"/>
        </w:tabs>
        <w:spacing w:after="120"/>
        <w:rPr>
          <w:rFonts w:asciiTheme="minorHAnsi" w:hAnsiTheme="minorHAnsi" w:cs="Arial"/>
          <w:sz w:val="24"/>
          <w:szCs w:val="24"/>
        </w:rPr>
      </w:pPr>
      <w:r w:rsidRPr="008B7E27">
        <w:rPr>
          <w:rFonts w:asciiTheme="minorHAnsi" w:hAnsiTheme="minorHAnsi" w:cs="Arial"/>
          <w:sz w:val="24"/>
          <w:szCs w:val="24"/>
        </w:rPr>
        <w:t>-</w:t>
      </w:r>
      <w:r w:rsidRPr="008B7E27">
        <w:rPr>
          <w:rFonts w:asciiTheme="minorHAnsi" w:hAnsiTheme="minorHAnsi" w:cs="Arial"/>
          <w:sz w:val="24"/>
          <w:szCs w:val="24"/>
        </w:rPr>
        <w:tab/>
        <w:t>all’art. 3 del Regolamento (UE) n. 910/2014 del Parlamento Europeo e del Consiglio del 23 luglio 2014 in materia di identificazione elettronica e servizi fiduciari per le transazioni elettroniche nel mercato interno;</w:t>
      </w:r>
    </w:p>
    <w:p w14:paraId="7747011C" w14:textId="46DAE93E" w:rsidR="00A11923" w:rsidRDefault="00A11923" w:rsidP="000A1883">
      <w:pPr>
        <w:pStyle w:val="T-01"/>
        <w:tabs>
          <w:tab w:val="left" w:pos="284"/>
        </w:tabs>
        <w:spacing w:after="120"/>
        <w:rPr>
          <w:rFonts w:asciiTheme="minorHAnsi" w:hAnsiTheme="minorHAnsi" w:cs="Arial"/>
          <w:sz w:val="24"/>
          <w:szCs w:val="24"/>
        </w:rPr>
      </w:pPr>
      <w:r w:rsidRPr="008B7E27">
        <w:rPr>
          <w:rFonts w:asciiTheme="minorHAnsi" w:hAnsiTheme="minorHAnsi" w:cs="Arial"/>
          <w:sz w:val="24"/>
          <w:szCs w:val="24"/>
        </w:rPr>
        <w:t>-</w:t>
      </w:r>
      <w:r w:rsidRPr="008B7E27">
        <w:rPr>
          <w:rFonts w:asciiTheme="minorHAnsi" w:hAnsiTheme="minorHAnsi" w:cs="Arial"/>
          <w:sz w:val="24"/>
          <w:szCs w:val="24"/>
        </w:rPr>
        <w:tab/>
        <w:t>al capitolo 2 “Terminologia (Glossario, Acronimi)” del Manuale di conservazione di Insiel S.p.A., la cui versione aggiornata è reperibile sul sito istituzionale dell’Agenzia per l’Italia Digitale.</w:t>
      </w:r>
    </w:p>
    <w:p w14:paraId="32A8F715" w14:textId="77777777" w:rsidR="000A1883" w:rsidRDefault="00DD58B6" w:rsidP="000A1883">
      <w:pPr>
        <w:pStyle w:val="T-01"/>
        <w:rPr>
          <w:rStyle w:val="Titolo2-numeratoCarattere"/>
          <w:rFonts w:asciiTheme="minorHAnsi" w:hAnsiTheme="minorHAnsi" w:cs="Arial"/>
          <w:b w:val="0"/>
          <w:bCs w:val="0"/>
          <w:sz w:val="24"/>
          <w:szCs w:val="24"/>
        </w:rPr>
      </w:pPr>
      <w:hyperlink w:anchor="indice" w:history="1">
        <w:r w:rsidR="000A1883" w:rsidRPr="000A1883">
          <w:rPr>
            <w:rStyle w:val="Collegamentoipertestuale"/>
            <w:rFonts w:asciiTheme="minorHAnsi" w:hAnsiTheme="minorHAnsi" w:cs="Arial"/>
            <w:kern w:val="32"/>
            <w:sz w:val="24"/>
            <w:szCs w:val="24"/>
          </w:rPr>
          <w:t>Torna al sommario</w:t>
        </w:r>
      </w:hyperlink>
    </w:p>
    <w:p w14:paraId="55140D1C" w14:textId="77777777" w:rsidR="00315AB8" w:rsidRPr="00BE1375" w:rsidRDefault="00315AB8" w:rsidP="008B683E">
      <w:pPr>
        <w:pStyle w:val="Titolo2"/>
        <w:rPr>
          <w:rStyle w:val="Titolo2-numeratoCarattere"/>
          <w:rFonts w:asciiTheme="minorHAnsi" w:hAnsiTheme="minorHAnsi" w:cs="Arial"/>
          <w:b/>
          <w:bCs/>
          <w:kern w:val="0"/>
          <w:sz w:val="24"/>
          <w:szCs w:val="24"/>
        </w:rPr>
      </w:pPr>
      <w:bookmarkStart w:id="6" w:name="_Toc188430500"/>
      <w:bookmarkStart w:id="7" w:name="_Toc4509581"/>
      <w:bookmarkStart w:id="8" w:name="_Toc141522585"/>
      <w:bookmarkStart w:id="9" w:name="_Toc188430493"/>
      <w:r w:rsidRPr="00BE1375">
        <w:rPr>
          <w:rStyle w:val="Titolo2-numeratoCarattere"/>
          <w:rFonts w:asciiTheme="minorHAnsi" w:hAnsiTheme="minorHAnsi" w:cs="Arial"/>
          <w:b/>
          <w:bCs/>
          <w:kern w:val="0"/>
          <w:sz w:val="24"/>
          <w:szCs w:val="24"/>
        </w:rPr>
        <w:lastRenderedPageBreak/>
        <w:t xml:space="preserve">Formati </w:t>
      </w:r>
      <w:r w:rsidR="006C3F2B" w:rsidRPr="00BE1375">
        <w:rPr>
          <w:rStyle w:val="Titolo2-numeratoCarattere"/>
          <w:rFonts w:asciiTheme="minorHAnsi" w:hAnsiTheme="minorHAnsi" w:cs="Arial"/>
          <w:b/>
          <w:bCs/>
          <w:kern w:val="0"/>
          <w:sz w:val="24"/>
          <w:szCs w:val="24"/>
        </w:rPr>
        <w:t>ammissibili</w:t>
      </w:r>
      <w:bookmarkEnd w:id="6"/>
      <w:bookmarkEnd w:id="7"/>
      <w:r w:rsidRPr="00BE1375">
        <w:rPr>
          <w:rStyle w:val="Titolo2-numeratoCarattere"/>
          <w:rFonts w:asciiTheme="minorHAnsi" w:hAnsiTheme="minorHAnsi" w:cs="Arial"/>
          <w:b/>
          <w:bCs/>
          <w:kern w:val="0"/>
          <w:sz w:val="24"/>
          <w:szCs w:val="24"/>
        </w:rPr>
        <w:t xml:space="preserve"> </w:t>
      </w:r>
    </w:p>
    <w:p w14:paraId="7D47DC4F" w14:textId="24896004" w:rsidR="00FE241E" w:rsidRPr="00BE1375" w:rsidRDefault="00315AB8" w:rsidP="00B17744">
      <w:pPr>
        <w:pStyle w:val="T-02"/>
        <w:spacing w:after="240"/>
        <w:ind w:left="0"/>
        <w:rPr>
          <w:rFonts w:asciiTheme="minorHAnsi" w:hAnsiTheme="minorHAnsi" w:cs="Arial"/>
          <w:szCs w:val="24"/>
        </w:rPr>
      </w:pPr>
      <w:r w:rsidRPr="00BE1375">
        <w:rPr>
          <w:rFonts w:asciiTheme="minorHAnsi" w:hAnsiTheme="minorHAnsi" w:cs="Arial"/>
          <w:szCs w:val="24"/>
        </w:rPr>
        <w:t xml:space="preserve">Premesso che nell’allegato 2 </w:t>
      </w:r>
      <w:r w:rsidR="00E42E29">
        <w:rPr>
          <w:rFonts w:asciiTheme="minorHAnsi" w:hAnsiTheme="minorHAnsi" w:cs="Arial"/>
          <w:szCs w:val="24"/>
        </w:rPr>
        <w:t>delle LINEE GUIDA</w:t>
      </w:r>
      <w:r w:rsidRPr="00BE1375">
        <w:rPr>
          <w:rFonts w:asciiTheme="minorHAnsi" w:hAnsiTheme="minorHAnsi" w:cs="Arial"/>
          <w:szCs w:val="24"/>
        </w:rPr>
        <w:t xml:space="preserve"> </w:t>
      </w:r>
      <w:r w:rsidR="009171E8" w:rsidRPr="00BE1375">
        <w:rPr>
          <w:rFonts w:asciiTheme="minorHAnsi" w:hAnsiTheme="minorHAnsi" w:cs="Arial"/>
          <w:szCs w:val="24"/>
        </w:rPr>
        <w:t xml:space="preserve">sono indicati </w:t>
      </w:r>
      <w:r w:rsidRPr="00BE1375">
        <w:rPr>
          <w:rFonts w:asciiTheme="minorHAnsi" w:hAnsiTheme="minorHAnsi" w:cs="Arial"/>
          <w:szCs w:val="24"/>
        </w:rPr>
        <w:t xml:space="preserve">i formati </w:t>
      </w:r>
      <w:r w:rsidR="009171E8" w:rsidRPr="00BE1375">
        <w:rPr>
          <w:rFonts w:asciiTheme="minorHAnsi" w:hAnsiTheme="minorHAnsi" w:cs="Arial"/>
          <w:szCs w:val="24"/>
        </w:rPr>
        <w:t>idonei alla conservazione</w:t>
      </w:r>
      <w:r w:rsidR="00314326" w:rsidRPr="00BE1375">
        <w:rPr>
          <w:rFonts w:asciiTheme="minorHAnsi" w:hAnsiTheme="minorHAnsi" w:cs="Arial"/>
          <w:szCs w:val="24"/>
        </w:rPr>
        <w:t xml:space="preserve">, l’ENTE forma i propri documenti informatici </w:t>
      </w:r>
      <w:r w:rsidR="009171E8" w:rsidRPr="00BE1375">
        <w:rPr>
          <w:rFonts w:asciiTheme="minorHAnsi" w:hAnsiTheme="minorHAnsi" w:cs="Arial"/>
          <w:szCs w:val="24"/>
        </w:rPr>
        <w:t>utilizzando i formati di seguito elencati</w:t>
      </w:r>
      <w:r w:rsidR="0099443E" w:rsidRPr="00BE1375">
        <w:rPr>
          <w:rFonts w:asciiTheme="minorHAnsi" w:hAnsiTheme="minorHAnsi" w:cs="Arial"/>
          <w:szCs w:val="24"/>
        </w:rPr>
        <w:t xml:space="preserve"> o, per singola classe documentale, adottandone un </w:t>
      </w:r>
      <w:r w:rsidR="00314326" w:rsidRPr="00BE1375">
        <w:rPr>
          <w:rFonts w:asciiTheme="minorHAnsi" w:hAnsiTheme="minorHAnsi" w:cs="Arial"/>
          <w:szCs w:val="24"/>
        </w:rPr>
        <w:t>sott</w:t>
      </w:r>
      <w:r w:rsidR="009171E8" w:rsidRPr="00BE1375">
        <w:rPr>
          <w:rFonts w:asciiTheme="minorHAnsi" w:hAnsiTheme="minorHAnsi" w:cs="Arial"/>
          <w:szCs w:val="24"/>
        </w:rPr>
        <w:t>o</w:t>
      </w:r>
      <w:r w:rsidR="00314326" w:rsidRPr="00BE1375">
        <w:rPr>
          <w:rFonts w:asciiTheme="minorHAnsi" w:hAnsiTheme="minorHAnsi" w:cs="Arial"/>
          <w:szCs w:val="24"/>
        </w:rPr>
        <w:t>insieme</w:t>
      </w:r>
      <w:r w:rsidRPr="00BE1375">
        <w:rPr>
          <w:rFonts w:asciiTheme="minorHAnsi" w:hAnsiTheme="minorHAnsi" w:cs="Arial"/>
          <w:szCs w:val="24"/>
        </w:rPr>
        <w:t>:</w:t>
      </w:r>
    </w:p>
    <w:tbl>
      <w:tblPr>
        <w:tblW w:w="0" w:type="auto"/>
        <w:tblInd w:w="108" w:type="dxa"/>
        <w:tblLook w:val="0000" w:firstRow="0" w:lastRow="0" w:firstColumn="0" w:lastColumn="0" w:noHBand="0" w:noVBand="0"/>
      </w:tblPr>
      <w:tblGrid>
        <w:gridCol w:w="1295"/>
        <w:gridCol w:w="5664"/>
        <w:gridCol w:w="2790"/>
      </w:tblGrid>
      <w:tr w:rsidR="007B0FCE" w:rsidRPr="00BE1375" w14:paraId="2DBC68CC" w14:textId="77777777" w:rsidTr="001C789B">
        <w:trPr>
          <w:cantSplit/>
        </w:trPr>
        <w:tc>
          <w:tcPr>
            <w:tcW w:w="1295" w:type="dxa"/>
            <w:tcBorders>
              <w:top w:val="single" w:sz="4" w:space="0" w:color="000000"/>
              <w:left w:val="single" w:sz="4" w:space="0" w:color="000000"/>
              <w:bottom w:val="single" w:sz="4" w:space="0" w:color="000000"/>
            </w:tcBorders>
            <w:shd w:val="clear" w:color="auto" w:fill="BFBFBF" w:themeFill="background1" w:themeFillShade="BF"/>
            <w:vAlign w:val="center"/>
          </w:tcPr>
          <w:p w14:paraId="48DBCD8B" w14:textId="77777777" w:rsidR="00FE241E" w:rsidRPr="00BE1375" w:rsidRDefault="00FE241E" w:rsidP="00F63FB7">
            <w:pPr>
              <w:jc w:val="center"/>
              <w:rPr>
                <w:rFonts w:asciiTheme="minorHAnsi" w:hAnsiTheme="minorHAnsi" w:cs="Arial"/>
                <w:b/>
              </w:rPr>
            </w:pPr>
            <w:r w:rsidRPr="00BE1375">
              <w:rPr>
                <w:rFonts w:asciiTheme="minorHAnsi" w:hAnsiTheme="minorHAnsi" w:cs="Arial"/>
                <w:b/>
              </w:rPr>
              <w:t>Estensione</w:t>
            </w:r>
          </w:p>
        </w:tc>
        <w:tc>
          <w:tcPr>
            <w:tcW w:w="56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369174D" w14:textId="77777777" w:rsidR="00FE241E" w:rsidRPr="00BE1375" w:rsidRDefault="00FE241E" w:rsidP="00FE241E">
            <w:pPr>
              <w:jc w:val="center"/>
              <w:rPr>
                <w:rFonts w:asciiTheme="minorHAnsi" w:hAnsiTheme="minorHAnsi" w:cs="Arial"/>
                <w:b/>
              </w:rPr>
            </w:pPr>
            <w:r w:rsidRPr="00BE1375">
              <w:rPr>
                <w:rFonts w:asciiTheme="minorHAnsi" w:hAnsiTheme="minorHAnsi" w:cs="Arial"/>
                <w:b/>
              </w:rPr>
              <w:t>Tipo/Sottotipo MIME</w:t>
            </w:r>
          </w:p>
        </w:tc>
        <w:tc>
          <w:tcPr>
            <w:tcW w:w="27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1AFBB97" w14:textId="77777777" w:rsidR="00FE241E" w:rsidRPr="00BE1375" w:rsidRDefault="00FE241E" w:rsidP="00FE241E">
            <w:pPr>
              <w:jc w:val="center"/>
              <w:rPr>
                <w:rFonts w:asciiTheme="minorHAnsi" w:hAnsiTheme="minorHAnsi" w:cs="Arial"/>
                <w:b/>
              </w:rPr>
            </w:pPr>
            <w:r w:rsidRPr="00BE1375">
              <w:rPr>
                <w:rFonts w:asciiTheme="minorHAnsi" w:hAnsiTheme="minorHAnsi" w:cs="Arial"/>
                <w:b/>
              </w:rPr>
              <w:t xml:space="preserve">Descrizione </w:t>
            </w:r>
          </w:p>
        </w:tc>
      </w:tr>
      <w:tr w:rsidR="007B0FCE" w:rsidRPr="00BE1375" w14:paraId="36997AEC" w14:textId="77777777" w:rsidTr="007B0FCE">
        <w:trPr>
          <w:cantSplit/>
        </w:trPr>
        <w:tc>
          <w:tcPr>
            <w:tcW w:w="1276" w:type="dxa"/>
            <w:tcBorders>
              <w:top w:val="single" w:sz="4" w:space="0" w:color="000000"/>
              <w:left w:val="single" w:sz="4" w:space="0" w:color="000000"/>
              <w:bottom w:val="single" w:sz="4" w:space="0" w:color="000000"/>
            </w:tcBorders>
            <w:shd w:val="clear" w:color="auto" w:fill="FFFFFF"/>
            <w:vAlign w:val="center"/>
          </w:tcPr>
          <w:p w14:paraId="300D24E4" w14:textId="77777777" w:rsidR="00FE241E" w:rsidRPr="00BE1375" w:rsidRDefault="00FE241E" w:rsidP="00FE241E">
            <w:pPr>
              <w:spacing w:line="276" w:lineRule="auto"/>
              <w:rPr>
                <w:rFonts w:asciiTheme="minorHAnsi" w:hAnsiTheme="minorHAnsi" w:cs="Arial"/>
              </w:rPr>
            </w:pPr>
            <w:r w:rsidRPr="00BE1375">
              <w:rPr>
                <w:rFonts w:asciiTheme="minorHAnsi" w:hAnsiTheme="minorHAnsi" w:cs="Arial"/>
                <w:b/>
                <w:bCs/>
                <w:iCs/>
              </w:rPr>
              <w:t>PDF</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CFCF3" w14:textId="77777777" w:rsidR="00FE241E" w:rsidRPr="00BE1375" w:rsidRDefault="00FE241E" w:rsidP="00FE241E">
            <w:pPr>
              <w:jc w:val="both"/>
              <w:rPr>
                <w:rFonts w:asciiTheme="minorHAnsi" w:hAnsiTheme="minorHAnsi" w:cs="Arial"/>
              </w:rPr>
            </w:pPr>
            <w:r w:rsidRPr="00BE1375">
              <w:rPr>
                <w:rFonts w:asciiTheme="minorHAnsi" w:hAnsiTheme="minorHAnsi" w:cs="Arial"/>
              </w:rPr>
              <w:t>application/pdf</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099A5" w14:textId="77777777" w:rsidR="00FE241E" w:rsidRPr="00BE1375" w:rsidRDefault="0041395B" w:rsidP="00AE1A4D">
            <w:pPr>
              <w:rPr>
                <w:rFonts w:asciiTheme="minorHAnsi" w:hAnsiTheme="minorHAnsi" w:cs="Arial"/>
              </w:rPr>
            </w:pPr>
            <w:r w:rsidRPr="00BE1375">
              <w:rPr>
                <w:rFonts w:asciiTheme="minorHAnsi" w:hAnsiTheme="minorHAnsi" w:cs="Arial"/>
              </w:rPr>
              <w:t>file documento pdf</w:t>
            </w:r>
            <w:r w:rsidR="007B0FCE" w:rsidRPr="00BE1375">
              <w:rPr>
                <w:rFonts w:asciiTheme="minorHAnsi" w:hAnsiTheme="minorHAnsi" w:cs="Arial"/>
              </w:rPr>
              <w:t xml:space="preserve"> +</w:t>
            </w:r>
          </w:p>
          <w:p w14:paraId="35631E98" w14:textId="77777777" w:rsidR="007B0FCE" w:rsidRPr="00BE1375" w:rsidRDefault="007B0FCE" w:rsidP="00AE1A4D">
            <w:pPr>
              <w:rPr>
                <w:rFonts w:asciiTheme="minorHAnsi" w:hAnsiTheme="minorHAnsi" w:cs="Arial"/>
              </w:rPr>
            </w:pPr>
            <w:r w:rsidRPr="00BE1375">
              <w:rPr>
                <w:rFonts w:asciiTheme="minorHAnsi" w:hAnsiTheme="minorHAnsi" w:cs="Arial"/>
              </w:rPr>
              <w:t>formato di sottoscrizione (PAdES)</w:t>
            </w:r>
          </w:p>
        </w:tc>
      </w:tr>
      <w:tr w:rsidR="006662A3" w:rsidRPr="00BE1375" w14:paraId="7328AB0C" w14:textId="77777777" w:rsidTr="00E71930">
        <w:trPr>
          <w:cantSplit/>
        </w:trPr>
        <w:tc>
          <w:tcPr>
            <w:tcW w:w="1276" w:type="dxa"/>
            <w:tcBorders>
              <w:top w:val="single" w:sz="4" w:space="0" w:color="000000"/>
              <w:left w:val="single" w:sz="4" w:space="0" w:color="000000"/>
              <w:bottom w:val="single" w:sz="4" w:space="0" w:color="000000"/>
            </w:tcBorders>
            <w:shd w:val="clear" w:color="auto" w:fill="FFFFFF"/>
            <w:vAlign w:val="center"/>
          </w:tcPr>
          <w:p w14:paraId="390D7113" w14:textId="77777777" w:rsidR="006662A3" w:rsidRPr="00BE1375" w:rsidRDefault="006662A3" w:rsidP="00E71930">
            <w:pPr>
              <w:spacing w:line="276" w:lineRule="auto"/>
              <w:rPr>
                <w:rFonts w:asciiTheme="minorHAnsi" w:hAnsiTheme="minorHAnsi" w:cs="Arial"/>
              </w:rPr>
            </w:pPr>
            <w:r w:rsidRPr="00BE1375">
              <w:rPr>
                <w:rFonts w:asciiTheme="minorHAnsi" w:hAnsiTheme="minorHAnsi" w:cs="Arial"/>
                <w:b/>
                <w:bCs/>
                <w:iCs/>
              </w:rPr>
              <w:t>XML</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7A85D" w14:textId="77777777" w:rsidR="006662A3" w:rsidRPr="00BE1375" w:rsidRDefault="006662A3" w:rsidP="00E71930">
            <w:pPr>
              <w:jc w:val="both"/>
              <w:rPr>
                <w:rFonts w:asciiTheme="minorHAnsi" w:hAnsiTheme="minorHAnsi" w:cs="Arial"/>
              </w:rPr>
            </w:pPr>
            <w:r w:rsidRPr="00BE1375">
              <w:rPr>
                <w:rFonts w:asciiTheme="minorHAnsi" w:hAnsiTheme="minorHAnsi" w:cs="Arial"/>
              </w:rPr>
              <w:t>application/xml, text/xml</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2D60B" w14:textId="77777777" w:rsidR="006662A3" w:rsidRPr="00BE1375" w:rsidRDefault="006662A3" w:rsidP="00E71930">
            <w:pPr>
              <w:rPr>
                <w:rFonts w:asciiTheme="minorHAnsi" w:hAnsiTheme="minorHAnsi" w:cs="Arial"/>
              </w:rPr>
            </w:pPr>
            <w:r w:rsidRPr="00BE1375">
              <w:rPr>
                <w:rFonts w:asciiTheme="minorHAnsi" w:hAnsiTheme="minorHAnsi" w:cs="Arial"/>
              </w:rPr>
              <w:t>file di testo xml +</w:t>
            </w:r>
          </w:p>
          <w:p w14:paraId="189A512B" w14:textId="77777777" w:rsidR="006662A3" w:rsidRPr="00BE1375" w:rsidRDefault="006662A3" w:rsidP="00E71930">
            <w:pPr>
              <w:rPr>
                <w:rFonts w:asciiTheme="minorHAnsi" w:hAnsiTheme="minorHAnsi" w:cs="Arial"/>
              </w:rPr>
            </w:pPr>
            <w:r w:rsidRPr="00BE1375">
              <w:rPr>
                <w:rFonts w:asciiTheme="minorHAnsi" w:hAnsiTheme="minorHAnsi" w:cs="Arial"/>
              </w:rPr>
              <w:t>formato di sottoscrizione (XAdES)</w:t>
            </w:r>
          </w:p>
        </w:tc>
      </w:tr>
      <w:tr w:rsidR="006662A3" w:rsidRPr="00BE1375" w14:paraId="2C5D13BF" w14:textId="77777777" w:rsidTr="00E71930">
        <w:trPr>
          <w:cantSplit/>
        </w:trPr>
        <w:tc>
          <w:tcPr>
            <w:tcW w:w="1276" w:type="dxa"/>
            <w:tcBorders>
              <w:top w:val="single" w:sz="4" w:space="0" w:color="000000"/>
              <w:left w:val="single" w:sz="4" w:space="0" w:color="000000"/>
              <w:bottom w:val="single" w:sz="4" w:space="0" w:color="000000"/>
            </w:tcBorders>
            <w:shd w:val="clear" w:color="auto" w:fill="FFFFFF"/>
            <w:vAlign w:val="center"/>
          </w:tcPr>
          <w:p w14:paraId="7A36CFAF" w14:textId="77777777" w:rsidR="006662A3" w:rsidRPr="00BE1375" w:rsidRDefault="006662A3" w:rsidP="00E71930">
            <w:pPr>
              <w:spacing w:line="276" w:lineRule="auto"/>
              <w:rPr>
                <w:rFonts w:asciiTheme="minorHAnsi" w:hAnsiTheme="minorHAnsi" w:cs="Arial"/>
                <w:b/>
                <w:bCs/>
                <w:iCs/>
              </w:rPr>
            </w:pPr>
            <w:r w:rsidRPr="00BE1375">
              <w:rPr>
                <w:rFonts w:asciiTheme="minorHAnsi" w:hAnsiTheme="minorHAnsi" w:cs="Arial"/>
                <w:b/>
                <w:bCs/>
                <w:iCs/>
              </w:rPr>
              <w:t>P7M</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A752C" w14:textId="77777777" w:rsidR="006662A3" w:rsidRPr="00BE1375" w:rsidRDefault="006662A3" w:rsidP="00E71930">
            <w:pPr>
              <w:jc w:val="both"/>
              <w:rPr>
                <w:rFonts w:asciiTheme="minorHAnsi" w:hAnsiTheme="minorHAnsi" w:cs="Arial"/>
              </w:rPr>
            </w:pPr>
            <w:r w:rsidRPr="00BE1375">
              <w:rPr>
                <w:rFonts w:asciiTheme="minorHAnsi" w:hAnsiTheme="minorHAnsi" w:cs="Arial"/>
              </w:rPr>
              <w:t>application/pkcs7-mime</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DD18F" w14:textId="77777777" w:rsidR="006662A3" w:rsidRPr="00BE1375" w:rsidRDefault="006662A3" w:rsidP="00E71930">
            <w:pPr>
              <w:rPr>
                <w:rFonts w:asciiTheme="minorHAnsi" w:hAnsiTheme="minorHAnsi" w:cs="Arial"/>
              </w:rPr>
            </w:pPr>
            <w:r w:rsidRPr="00BE1375">
              <w:rPr>
                <w:rFonts w:asciiTheme="minorHAnsi" w:hAnsiTheme="minorHAnsi" w:cs="Arial"/>
              </w:rPr>
              <w:t>formato di sottoscrizione (CAdES-BES)</w:t>
            </w:r>
          </w:p>
        </w:tc>
      </w:tr>
      <w:tr w:rsidR="006662A3" w:rsidRPr="00BE1375" w14:paraId="5BD6ABE2" w14:textId="77777777" w:rsidTr="00E71930">
        <w:trPr>
          <w:cantSplit/>
        </w:trPr>
        <w:tc>
          <w:tcPr>
            <w:tcW w:w="1276" w:type="dxa"/>
            <w:tcBorders>
              <w:top w:val="single" w:sz="4" w:space="0" w:color="000000"/>
              <w:left w:val="single" w:sz="4" w:space="0" w:color="000000"/>
              <w:bottom w:val="single" w:sz="4" w:space="0" w:color="000000"/>
            </w:tcBorders>
            <w:shd w:val="clear" w:color="auto" w:fill="FFFFFF"/>
            <w:vAlign w:val="center"/>
          </w:tcPr>
          <w:p w14:paraId="09CB5417" w14:textId="77777777" w:rsidR="006662A3" w:rsidRPr="00BE1375" w:rsidRDefault="006662A3" w:rsidP="00E71930">
            <w:pPr>
              <w:spacing w:line="276" w:lineRule="auto"/>
              <w:rPr>
                <w:rFonts w:asciiTheme="minorHAnsi" w:hAnsiTheme="minorHAnsi" w:cs="Arial"/>
              </w:rPr>
            </w:pPr>
            <w:r w:rsidRPr="00BE1375">
              <w:rPr>
                <w:rFonts w:asciiTheme="minorHAnsi" w:hAnsiTheme="minorHAnsi" w:cs="Arial"/>
                <w:b/>
                <w:bCs/>
                <w:iCs/>
              </w:rPr>
              <w:t>RTF</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5B7B1" w14:textId="77777777" w:rsidR="006662A3" w:rsidRPr="00BE1375" w:rsidRDefault="006662A3" w:rsidP="00E71930">
            <w:pPr>
              <w:jc w:val="both"/>
              <w:rPr>
                <w:rFonts w:asciiTheme="minorHAnsi" w:hAnsiTheme="minorHAnsi" w:cs="Arial"/>
              </w:rPr>
            </w:pPr>
            <w:r w:rsidRPr="00BE1375">
              <w:rPr>
                <w:rFonts w:asciiTheme="minorHAnsi" w:hAnsiTheme="minorHAnsi" w:cs="Arial"/>
              </w:rPr>
              <w:t>application/rtf</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4EA20" w14:textId="77777777" w:rsidR="006662A3" w:rsidRPr="00BE1375" w:rsidRDefault="006662A3" w:rsidP="00E71930">
            <w:pPr>
              <w:rPr>
                <w:rFonts w:asciiTheme="minorHAnsi" w:hAnsiTheme="minorHAnsi" w:cs="Arial"/>
              </w:rPr>
            </w:pPr>
            <w:r w:rsidRPr="00BE1375">
              <w:rPr>
                <w:rFonts w:asciiTheme="minorHAnsi" w:hAnsiTheme="minorHAnsi" w:cs="Arial"/>
              </w:rPr>
              <w:t>file documento rtf</w:t>
            </w:r>
          </w:p>
        </w:tc>
      </w:tr>
      <w:tr w:rsidR="006662A3" w:rsidRPr="00BE1375" w14:paraId="51658A9F" w14:textId="77777777" w:rsidTr="00E71930">
        <w:trPr>
          <w:cantSplit/>
        </w:trPr>
        <w:tc>
          <w:tcPr>
            <w:tcW w:w="1276" w:type="dxa"/>
            <w:tcBorders>
              <w:top w:val="single" w:sz="4" w:space="0" w:color="000000"/>
              <w:left w:val="single" w:sz="4" w:space="0" w:color="000000"/>
              <w:bottom w:val="single" w:sz="4" w:space="0" w:color="000000"/>
            </w:tcBorders>
            <w:shd w:val="clear" w:color="auto" w:fill="FFFFFF"/>
            <w:vAlign w:val="center"/>
          </w:tcPr>
          <w:p w14:paraId="558CEA45" w14:textId="77777777" w:rsidR="006662A3" w:rsidRPr="00BE1375" w:rsidRDefault="006662A3" w:rsidP="00E71930">
            <w:pPr>
              <w:spacing w:line="276" w:lineRule="auto"/>
              <w:rPr>
                <w:rFonts w:asciiTheme="minorHAnsi" w:hAnsiTheme="minorHAnsi" w:cs="Arial"/>
                <w:b/>
                <w:bCs/>
                <w:iCs/>
              </w:rPr>
            </w:pPr>
            <w:r w:rsidRPr="00BE1375">
              <w:rPr>
                <w:rFonts w:asciiTheme="minorHAnsi" w:hAnsiTheme="minorHAnsi" w:cs="Arial"/>
                <w:b/>
                <w:bCs/>
                <w:iCs/>
              </w:rPr>
              <w:t>DOCX (OOXML)</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44BDC" w14:textId="77777777" w:rsidR="006662A3" w:rsidRPr="00BE1375" w:rsidRDefault="006662A3" w:rsidP="00E71930">
            <w:pPr>
              <w:jc w:val="both"/>
              <w:rPr>
                <w:rFonts w:asciiTheme="minorHAnsi" w:hAnsiTheme="minorHAnsi" w:cs="Arial"/>
              </w:rPr>
            </w:pPr>
            <w:r w:rsidRPr="00BE1375">
              <w:rPr>
                <w:rFonts w:asciiTheme="minorHAnsi" w:hAnsiTheme="minorHAnsi" w:cs="Arial"/>
              </w:rPr>
              <w:t>application/vnd.openxmlformats-officedocument.wordprocessingml.document</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EF4E4" w14:textId="77777777" w:rsidR="006662A3" w:rsidRPr="00BE1375" w:rsidRDefault="006662A3" w:rsidP="00E71930">
            <w:pPr>
              <w:rPr>
                <w:rFonts w:asciiTheme="minorHAnsi" w:hAnsiTheme="minorHAnsi" w:cs="Arial"/>
              </w:rPr>
            </w:pPr>
            <w:r w:rsidRPr="00BE1375">
              <w:rPr>
                <w:rFonts w:asciiTheme="minorHAnsi" w:hAnsiTheme="minorHAnsi" w:cs="Arial"/>
              </w:rPr>
              <w:t>file documento docx</w:t>
            </w:r>
          </w:p>
        </w:tc>
      </w:tr>
      <w:tr w:rsidR="006662A3" w:rsidRPr="00BE1375" w14:paraId="0C1E7457" w14:textId="77777777" w:rsidTr="00E71930">
        <w:trPr>
          <w:cantSplit/>
        </w:trPr>
        <w:tc>
          <w:tcPr>
            <w:tcW w:w="1276" w:type="dxa"/>
            <w:tcBorders>
              <w:top w:val="single" w:sz="4" w:space="0" w:color="000000"/>
              <w:left w:val="single" w:sz="4" w:space="0" w:color="000000"/>
              <w:bottom w:val="single" w:sz="4" w:space="0" w:color="000000"/>
            </w:tcBorders>
            <w:shd w:val="clear" w:color="auto" w:fill="FFFFFF"/>
            <w:vAlign w:val="center"/>
          </w:tcPr>
          <w:p w14:paraId="3F83CDA7" w14:textId="77777777" w:rsidR="006662A3" w:rsidRPr="00BE1375" w:rsidRDefault="006662A3" w:rsidP="006662A3">
            <w:pPr>
              <w:spacing w:line="276" w:lineRule="auto"/>
              <w:rPr>
                <w:rFonts w:asciiTheme="minorHAnsi" w:hAnsiTheme="minorHAnsi" w:cs="Arial"/>
              </w:rPr>
            </w:pPr>
            <w:r w:rsidRPr="00BE1375">
              <w:rPr>
                <w:rFonts w:asciiTheme="minorHAnsi" w:hAnsiTheme="minorHAnsi" w:cs="Arial"/>
                <w:b/>
                <w:bCs/>
                <w:iCs/>
              </w:rPr>
              <w:t>ODT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55BFB" w14:textId="77777777" w:rsidR="006662A3" w:rsidRPr="00BE1375" w:rsidRDefault="006662A3" w:rsidP="006662A3">
            <w:pPr>
              <w:jc w:val="both"/>
              <w:rPr>
                <w:rFonts w:asciiTheme="minorHAnsi" w:hAnsiTheme="minorHAnsi" w:cs="Arial"/>
              </w:rPr>
            </w:pPr>
            <w:r w:rsidRPr="00BE1375">
              <w:rPr>
                <w:rFonts w:asciiTheme="minorHAnsi" w:hAnsiTheme="minorHAnsi" w:cs="Arial"/>
              </w:rPr>
              <w:t>application/vnd.oasis.opendocument.text</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67DA2" w14:textId="77777777" w:rsidR="006662A3" w:rsidRPr="00BE1375" w:rsidRDefault="006662A3" w:rsidP="006662A3">
            <w:pPr>
              <w:rPr>
                <w:rFonts w:asciiTheme="minorHAnsi" w:hAnsiTheme="minorHAnsi" w:cs="Arial"/>
              </w:rPr>
            </w:pPr>
            <w:r w:rsidRPr="00BE1375">
              <w:rPr>
                <w:rFonts w:asciiTheme="minorHAnsi" w:hAnsiTheme="minorHAnsi" w:cs="Arial"/>
              </w:rPr>
              <w:t>file documento odt</w:t>
            </w:r>
          </w:p>
        </w:tc>
      </w:tr>
      <w:tr w:rsidR="00525616" w:rsidRPr="00BE1375" w14:paraId="14392B0A" w14:textId="77777777" w:rsidTr="00E71930">
        <w:trPr>
          <w:cantSplit/>
        </w:trPr>
        <w:tc>
          <w:tcPr>
            <w:tcW w:w="1276" w:type="dxa"/>
            <w:tcBorders>
              <w:top w:val="single" w:sz="4" w:space="0" w:color="000000"/>
              <w:left w:val="single" w:sz="4" w:space="0" w:color="000000"/>
              <w:bottom w:val="single" w:sz="4" w:space="0" w:color="000000"/>
            </w:tcBorders>
            <w:shd w:val="clear" w:color="auto" w:fill="FFFFFF"/>
            <w:vAlign w:val="center"/>
          </w:tcPr>
          <w:p w14:paraId="0761E1D6" w14:textId="77777777" w:rsidR="00525616" w:rsidRPr="00BE1375" w:rsidRDefault="00525616" w:rsidP="00E71930">
            <w:pPr>
              <w:spacing w:line="276" w:lineRule="auto"/>
              <w:rPr>
                <w:rFonts w:asciiTheme="minorHAnsi" w:hAnsiTheme="minorHAnsi" w:cs="Arial"/>
                <w:b/>
                <w:bCs/>
                <w:iCs/>
              </w:rPr>
            </w:pPr>
            <w:r w:rsidRPr="00BE1375">
              <w:rPr>
                <w:rFonts w:asciiTheme="minorHAnsi" w:hAnsiTheme="minorHAnsi" w:cs="Arial"/>
                <w:b/>
                <w:bCs/>
                <w:iCs/>
              </w:rPr>
              <w:t>XLSX (OOXML)</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17302" w14:textId="77777777" w:rsidR="00525616" w:rsidRPr="00BE1375" w:rsidRDefault="00525616" w:rsidP="00E71930">
            <w:pPr>
              <w:jc w:val="both"/>
              <w:rPr>
                <w:rFonts w:asciiTheme="minorHAnsi" w:hAnsiTheme="minorHAnsi" w:cs="Arial"/>
                <w:lang w:val="en-US"/>
              </w:rPr>
            </w:pPr>
            <w:r w:rsidRPr="00BE1375">
              <w:rPr>
                <w:rFonts w:asciiTheme="minorHAnsi" w:hAnsiTheme="minorHAnsi" w:cs="Arial"/>
                <w:lang w:val="en-GB"/>
              </w:rPr>
              <w:t>application/vnd.openxmlformats-officedocument.spreadsheetml.sheet</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5EA46" w14:textId="77777777" w:rsidR="00525616" w:rsidRPr="00BE1375" w:rsidRDefault="00525616" w:rsidP="00E71930">
            <w:pPr>
              <w:rPr>
                <w:rFonts w:asciiTheme="minorHAnsi" w:hAnsiTheme="minorHAnsi" w:cs="Arial"/>
              </w:rPr>
            </w:pPr>
            <w:r w:rsidRPr="00BE1375">
              <w:rPr>
                <w:rFonts w:asciiTheme="minorHAnsi" w:hAnsiTheme="minorHAnsi" w:cs="Arial"/>
              </w:rPr>
              <w:t>file di calcolo xlsx</w:t>
            </w:r>
          </w:p>
        </w:tc>
      </w:tr>
      <w:tr w:rsidR="00525616" w:rsidRPr="00BE1375" w14:paraId="7F89E05B" w14:textId="77777777" w:rsidTr="00E71930">
        <w:trPr>
          <w:cantSplit/>
        </w:trPr>
        <w:tc>
          <w:tcPr>
            <w:tcW w:w="1276" w:type="dxa"/>
            <w:tcBorders>
              <w:top w:val="single" w:sz="4" w:space="0" w:color="000000"/>
              <w:left w:val="single" w:sz="4" w:space="0" w:color="000000"/>
              <w:bottom w:val="single" w:sz="4" w:space="0" w:color="000000"/>
            </w:tcBorders>
            <w:shd w:val="clear" w:color="auto" w:fill="FFFFFF"/>
            <w:vAlign w:val="center"/>
          </w:tcPr>
          <w:p w14:paraId="7034ED88" w14:textId="77777777" w:rsidR="00525616" w:rsidRPr="00BE1375" w:rsidRDefault="00525616" w:rsidP="00E71930">
            <w:pPr>
              <w:spacing w:line="276" w:lineRule="auto"/>
              <w:rPr>
                <w:rFonts w:asciiTheme="minorHAnsi" w:hAnsiTheme="minorHAnsi" w:cs="Arial"/>
                <w:lang w:val="en-GB"/>
              </w:rPr>
            </w:pPr>
            <w:r w:rsidRPr="00BE1375">
              <w:rPr>
                <w:rFonts w:asciiTheme="minorHAnsi" w:hAnsiTheme="minorHAnsi" w:cs="Arial"/>
                <w:b/>
                <w:bCs/>
                <w:iCs/>
              </w:rPr>
              <w:t>ODS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95E83" w14:textId="77777777" w:rsidR="00525616" w:rsidRPr="00BE1375" w:rsidRDefault="00525616" w:rsidP="00E71930">
            <w:pPr>
              <w:jc w:val="both"/>
              <w:rPr>
                <w:rFonts w:asciiTheme="minorHAnsi" w:hAnsiTheme="minorHAnsi" w:cs="Arial"/>
                <w:lang w:val="en-US"/>
              </w:rPr>
            </w:pPr>
            <w:r w:rsidRPr="00BE1375">
              <w:rPr>
                <w:rFonts w:asciiTheme="minorHAnsi" w:hAnsiTheme="minorHAnsi" w:cs="Arial"/>
                <w:lang w:val="en-GB"/>
              </w:rPr>
              <w:t>application/vnd.oasis.opendocument.spreadsheet</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B94D7" w14:textId="77777777" w:rsidR="00525616" w:rsidRPr="00BE1375" w:rsidRDefault="00525616" w:rsidP="00E71930">
            <w:pPr>
              <w:rPr>
                <w:rFonts w:asciiTheme="minorHAnsi" w:hAnsiTheme="minorHAnsi" w:cs="Arial"/>
                <w:lang w:val="en-GB"/>
              </w:rPr>
            </w:pPr>
            <w:r w:rsidRPr="00BE1375">
              <w:rPr>
                <w:rFonts w:asciiTheme="minorHAnsi" w:hAnsiTheme="minorHAnsi" w:cs="Arial"/>
                <w:lang w:val="en-GB"/>
              </w:rPr>
              <w:t>file di calcolo ods</w:t>
            </w:r>
          </w:p>
        </w:tc>
      </w:tr>
      <w:tr w:rsidR="00525616" w:rsidRPr="00BE1375" w14:paraId="23CBB174" w14:textId="77777777" w:rsidTr="00E71930">
        <w:trPr>
          <w:cantSplit/>
        </w:trPr>
        <w:tc>
          <w:tcPr>
            <w:tcW w:w="1276" w:type="dxa"/>
            <w:tcBorders>
              <w:top w:val="single" w:sz="4" w:space="0" w:color="000000"/>
              <w:left w:val="single" w:sz="4" w:space="0" w:color="000000"/>
              <w:bottom w:val="single" w:sz="4" w:space="0" w:color="000000"/>
            </w:tcBorders>
            <w:shd w:val="clear" w:color="auto" w:fill="FFFFFF"/>
            <w:vAlign w:val="center"/>
          </w:tcPr>
          <w:p w14:paraId="6771049C" w14:textId="77777777" w:rsidR="00525616" w:rsidRPr="00BE1375" w:rsidRDefault="00525616" w:rsidP="00E71930">
            <w:pPr>
              <w:spacing w:line="276" w:lineRule="auto"/>
              <w:rPr>
                <w:rFonts w:asciiTheme="minorHAnsi" w:hAnsiTheme="minorHAnsi" w:cs="Arial"/>
              </w:rPr>
            </w:pPr>
            <w:r w:rsidRPr="00BE1375">
              <w:rPr>
                <w:rFonts w:asciiTheme="minorHAnsi" w:hAnsiTheme="minorHAnsi" w:cs="Arial"/>
                <w:b/>
                <w:bCs/>
                <w:iCs/>
              </w:rPr>
              <w:t xml:space="preserve">ODP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AB0C1" w14:textId="77777777" w:rsidR="00525616" w:rsidRPr="00BE1375" w:rsidRDefault="00525616" w:rsidP="00E71930">
            <w:pPr>
              <w:jc w:val="both"/>
              <w:rPr>
                <w:rFonts w:asciiTheme="minorHAnsi" w:hAnsiTheme="minorHAnsi" w:cs="Arial"/>
              </w:rPr>
            </w:pPr>
            <w:r w:rsidRPr="00BE1375">
              <w:rPr>
                <w:rFonts w:asciiTheme="minorHAnsi" w:hAnsiTheme="minorHAnsi" w:cs="Arial"/>
              </w:rPr>
              <w:t>application/vnd.oasis.opendocument.presentation</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BE561" w14:textId="77777777" w:rsidR="00525616" w:rsidRPr="00BE1375" w:rsidRDefault="00525616" w:rsidP="00E71930">
            <w:pPr>
              <w:rPr>
                <w:rFonts w:asciiTheme="minorHAnsi" w:hAnsiTheme="minorHAnsi" w:cs="Arial"/>
              </w:rPr>
            </w:pPr>
            <w:r w:rsidRPr="00BE1375">
              <w:rPr>
                <w:rFonts w:asciiTheme="minorHAnsi" w:hAnsiTheme="minorHAnsi" w:cs="Arial"/>
              </w:rPr>
              <w:t>file presentazione opd</w:t>
            </w:r>
          </w:p>
        </w:tc>
      </w:tr>
      <w:tr w:rsidR="00525616" w:rsidRPr="00BE1375" w14:paraId="583257F3" w14:textId="77777777" w:rsidTr="00E71930">
        <w:trPr>
          <w:cantSplit/>
        </w:trPr>
        <w:tc>
          <w:tcPr>
            <w:tcW w:w="1276" w:type="dxa"/>
            <w:tcBorders>
              <w:top w:val="single" w:sz="4" w:space="0" w:color="000000"/>
              <w:left w:val="single" w:sz="4" w:space="0" w:color="000000"/>
              <w:bottom w:val="single" w:sz="4" w:space="0" w:color="000000"/>
            </w:tcBorders>
            <w:shd w:val="clear" w:color="auto" w:fill="FFFFFF"/>
            <w:vAlign w:val="center"/>
          </w:tcPr>
          <w:p w14:paraId="58636251" w14:textId="77777777" w:rsidR="00525616" w:rsidRPr="00BE1375" w:rsidRDefault="00525616" w:rsidP="00E71930">
            <w:pPr>
              <w:spacing w:line="276" w:lineRule="auto"/>
              <w:rPr>
                <w:rFonts w:asciiTheme="minorHAnsi" w:hAnsiTheme="minorHAnsi" w:cs="Arial"/>
                <w:lang w:val="en-GB"/>
              </w:rPr>
            </w:pPr>
            <w:r w:rsidRPr="00BE1375">
              <w:rPr>
                <w:rFonts w:asciiTheme="minorHAnsi" w:hAnsiTheme="minorHAnsi" w:cs="Arial"/>
                <w:b/>
                <w:bCs/>
                <w:iCs/>
              </w:rPr>
              <w:t>ODG</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F9996" w14:textId="77777777" w:rsidR="00525616" w:rsidRPr="00BE1375" w:rsidRDefault="00525616" w:rsidP="00E71930">
            <w:pPr>
              <w:jc w:val="both"/>
              <w:rPr>
                <w:rFonts w:asciiTheme="minorHAnsi" w:hAnsiTheme="minorHAnsi" w:cs="Arial"/>
                <w:lang w:val="en-US"/>
              </w:rPr>
            </w:pPr>
            <w:r w:rsidRPr="00BE1375">
              <w:rPr>
                <w:rFonts w:asciiTheme="minorHAnsi" w:hAnsiTheme="minorHAnsi" w:cs="Arial"/>
                <w:lang w:val="en-GB"/>
              </w:rPr>
              <w:t>application/vnd.oasis.opendocument. graphics</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3F95F" w14:textId="77777777" w:rsidR="00525616" w:rsidRPr="00BE1375" w:rsidRDefault="00525616" w:rsidP="00E71930">
            <w:pPr>
              <w:rPr>
                <w:rFonts w:asciiTheme="minorHAnsi" w:hAnsiTheme="minorHAnsi" w:cs="Arial"/>
                <w:lang w:val="en-GB"/>
              </w:rPr>
            </w:pPr>
            <w:r w:rsidRPr="00BE1375">
              <w:rPr>
                <w:rFonts w:asciiTheme="minorHAnsi" w:hAnsiTheme="minorHAnsi" w:cs="Arial"/>
                <w:lang w:val="en-GB"/>
              </w:rPr>
              <w:t>file grafica vettoriale odg</w:t>
            </w:r>
          </w:p>
        </w:tc>
      </w:tr>
      <w:tr w:rsidR="00525616" w:rsidRPr="00BE1375" w14:paraId="3CE82A0B" w14:textId="77777777" w:rsidTr="00E71930">
        <w:trPr>
          <w:cantSplit/>
        </w:trPr>
        <w:tc>
          <w:tcPr>
            <w:tcW w:w="1276" w:type="dxa"/>
            <w:tcBorders>
              <w:top w:val="single" w:sz="4" w:space="0" w:color="000000"/>
              <w:left w:val="single" w:sz="4" w:space="0" w:color="000000"/>
              <w:bottom w:val="single" w:sz="4" w:space="0" w:color="000000"/>
            </w:tcBorders>
            <w:shd w:val="clear" w:color="auto" w:fill="FFFFFF"/>
            <w:vAlign w:val="center"/>
          </w:tcPr>
          <w:p w14:paraId="1E64E616" w14:textId="77777777" w:rsidR="00525616" w:rsidRPr="00BE1375" w:rsidRDefault="00525616" w:rsidP="00E71930">
            <w:pPr>
              <w:spacing w:line="276" w:lineRule="auto"/>
              <w:rPr>
                <w:rFonts w:asciiTheme="minorHAnsi" w:hAnsiTheme="minorHAnsi" w:cs="Arial"/>
              </w:rPr>
            </w:pPr>
            <w:r w:rsidRPr="00BE1375">
              <w:rPr>
                <w:rFonts w:asciiTheme="minorHAnsi" w:hAnsiTheme="minorHAnsi" w:cs="Arial"/>
                <w:b/>
                <w:bCs/>
                <w:iCs/>
              </w:rPr>
              <w:t>ODB</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BA78C" w14:textId="77777777" w:rsidR="00525616" w:rsidRPr="00BE1375" w:rsidRDefault="00525616" w:rsidP="00E71930">
            <w:pPr>
              <w:jc w:val="both"/>
              <w:rPr>
                <w:rFonts w:asciiTheme="minorHAnsi" w:hAnsiTheme="minorHAnsi" w:cs="Arial"/>
              </w:rPr>
            </w:pPr>
            <w:r w:rsidRPr="00BE1375">
              <w:rPr>
                <w:rFonts w:asciiTheme="minorHAnsi" w:hAnsiTheme="minorHAnsi" w:cs="Arial"/>
              </w:rPr>
              <w:t>application/vnd.oasis.opendocument.base</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75943" w14:textId="77777777" w:rsidR="00525616" w:rsidRPr="00BE1375" w:rsidRDefault="00525616" w:rsidP="00E71930">
            <w:pPr>
              <w:rPr>
                <w:rFonts w:asciiTheme="minorHAnsi" w:hAnsiTheme="minorHAnsi" w:cs="Arial"/>
              </w:rPr>
            </w:pPr>
            <w:r w:rsidRPr="00BE1375">
              <w:rPr>
                <w:rFonts w:asciiTheme="minorHAnsi" w:hAnsiTheme="minorHAnsi" w:cs="Arial"/>
              </w:rPr>
              <w:t xml:space="preserve">file database odb </w:t>
            </w:r>
          </w:p>
        </w:tc>
      </w:tr>
      <w:tr w:rsidR="00525616" w:rsidRPr="00BE1375" w14:paraId="1AC28EB8" w14:textId="77777777" w:rsidTr="00E71930">
        <w:trPr>
          <w:cantSplit/>
        </w:trPr>
        <w:tc>
          <w:tcPr>
            <w:tcW w:w="1276" w:type="dxa"/>
            <w:tcBorders>
              <w:top w:val="single" w:sz="4" w:space="0" w:color="000000"/>
              <w:left w:val="single" w:sz="4" w:space="0" w:color="000000"/>
              <w:bottom w:val="single" w:sz="4" w:space="0" w:color="000000"/>
            </w:tcBorders>
            <w:shd w:val="clear" w:color="auto" w:fill="FFFFFF"/>
            <w:vAlign w:val="center"/>
          </w:tcPr>
          <w:p w14:paraId="31A1C582" w14:textId="77777777" w:rsidR="00525616" w:rsidRPr="00BE1375" w:rsidRDefault="00525616" w:rsidP="00E71930">
            <w:pPr>
              <w:spacing w:line="276" w:lineRule="auto"/>
              <w:rPr>
                <w:rFonts w:asciiTheme="minorHAnsi" w:hAnsiTheme="minorHAnsi" w:cs="Arial"/>
                <w:b/>
                <w:bCs/>
                <w:iCs/>
              </w:rPr>
            </w:pPr>
            <w:r w:rsidRPr="00BE1375">
              <w:rPr>
                <w:rFonts w:asciiTheme="minorHAnsi" w:hAnsiTheme="minorHAnsi" w:cs="Arial"/>
                <w:b/>
                <w:bCs/>
                <w:iCs/>
              </w:rPr>
              <w:t>DCM</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2DA14" w14:textId="77777777" w:rsidR="00525616" w:rsidRPr="00BE1375" w:rsidRDefault="00525616" w:rsidP="00E71930">
            <w:pPr>
              <w:jc w:val="both"/>
              <w:rPr>
                <w:rFonts w:asciiTheme="minorHAnsi" w:hAnsiTheme="minorHAnsi" w:cs="Arial"/>
              </w:rPr>
            </w:pPr>
            <w:r w:rsidRPr="00BE1375">
              <w:rPr>
                <w:rFonts w:asciiTheme="minorHAnsi" w:hAnsiTheme="minorHAnsi" w:cs="Arial"/>
              </w:rPr>
              <w:t>application/dicom</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5008B" w14:textId="77777777" w:rsidR="00525616" w:rsidRPr="00BE1375" w:rsidRDefault="00525616" w:rsidP="00E71930">
            <w:pPr>
              <w:rPr>
                <w:rFonts w:asciiTheme="minorHAnsi" w:hAnsiTheme="minorHAnsi" w:cs="Arial"/>
              </w:rPr>
            </w:pPr>
            <w:r w:rsidRPr="00BE1375">
              <w:rPr>
                <w:rFonts w:asciiTheme="minorHAnsi" w:hAnsiTheme="minorHAnsi" w:cs="Arial"/>
              </w:rPr>
              <w:t>file contenitore per documenti sanitari (standard DICOM)</w:t>
            </w:r>
          </w:p>
        </w:tc>
      </w:tr>
      <w:tr w:rsidR="006662A3" w:rsidRPr="00BE1375" w14:paraId="66063731" w14:textId="77777777" w:rsidTr="007B0FCE">
        <w:trPr>
          <w:cantSplit/>
        </w:trPr>
        <w:tc>
          <w:tcPr>
            <w:tcW w:w="1276" w:type="dxa"/>
            <w:tcBorders>
              <w:top w:val="single" w:sz="4" w:space="0" w:color="000000"/>
              <w:left w:val="single" w:sz="4" w:space="0" w:color="000000"/>
              <w:bottom w:val="single" w:sz="4" w:space="0" w:color="000000"/>
            </w:tcBorders>
            <w:shd w:val="clear" w:color="auto" w:fill="FFFFFF"/>
            <w:vAlign w:val="center"/>
          </w:tcPr>
          <w:p w14:paraId="34E9E17E" w14:textId="77777777" w:rsidR="006662A3" w:rsidRPr="00BE1375" w:rsidRDefault="006662A3" w:rsidP="006662A3">
            <w:pPr>
              <w:spacing w:line="276" w:lineRule="auto"/>
              <w:rPr>
                <w:rFonts w:asciiTheme="minorHAnsi" w:hAnsiTheme="minorHAnsi" w:cs="Arial"/>
              </w:rPr>
            </w:pPr>
            <w:r w:rsidRPr="00BE1375">
              <w:rPr>
                <w:rFonts w:asciiTheme="minorHAnsi" w:hAnsiTheme="minorHAnsi" w:cs="Arial"/>
                <w:b/>
                <w:bCs/>
                <w:iCs/>
              </w:rPr>
              <w:t>GIF</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C5E8A" w14:textId="77777777" w:rsidR="006662A3" w:rsidRPr="00BE1375" w:rsidRDefault="006662A3" w:rsidP="006662A3">
            <w:pPr>
              <w:jc w:val="both"/>
              <w:rPr>
                <w:rFonts w:asciiTheme="minorHAnsi" w:hAnsiTheme="minorHAnsi" w:cs="Arial"/>
              </w:rPr>
            </w:pPr>
            <w:r w:rsidRPr="00BE1375">
              <w:rPr>
                <w:rFonts w:asciiTheme="minorHAnsi" w:hAnsiTheme="minorHAnsi" w:cs="Arial"/>
              </w:rPr>
              <w:t>image/gif</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39DB6" w14:textId="77777777" w:rsidR="006662A3" w:rsidRPr="00BE1375" w:rsidRDefault="006662A3" w:rsidP="006662A3">
            <w:pPr>
              <w:rPr>
                <w:rFonts w:asciiTheme="minorHAnsi" w:hAnsiTheme="minorHAnsi" w:cs="Arial"/>
              </w:rPr>
            </w:pPr>
            <w:r w:rsidRPr="00BE1375">
              <w:rPr>
                <w:rFonts w:asciiTheme="minorHAnsi" w:hAnsiTheme="minorHAnsi" w:cs="Arial"/>
              </w:rPr>
              <w:t>file immagine gif</w:t>
            </w:r>
          </w:p>
        </w:tc>
      </w:tr>
      <w:tr w:rsidR="006662A3" w:rsidRPr="00BE1375" w14:paraId="625629D3" w14:textId="77777777" w:rsidTr="007B0FCE">
        <w:trPr>
          <w:cantSplit/>
        </w:trPr>
        <w:tc>
          <w:tcPr>
            <w:tcW w:w="1276" w:type="dxa"/>
            <w:tcBorders>
              <w:top w:val="single" w:sz="4" w:space="0" w:color="000000"/>
              <w:left w:val="single" w:sz="4" w:space="0" w:color="000000"/>
              <w:bottom w:val="single" w:sz="4" w:space="0" w:color="000000"/>
            </w:tcBorders>
            <w:shd w:val="clear" w:color="auto" w:fill="FFFFFF"/>
            <w:vAlign w:val="center"/>
          </w:tcPr>
          <w:p w14:paraId="1780381B" w14:textId="77777777" w:rsidR="006662A3" w:rsidRPr="00BE1375" w:rsidRDefault="006662A3" w:rsidP="006662A3">
            <w:pPr>
              <w:spacing w:line="276" w:lineRule="auto"/>
              <w:rPr>
                <w:rFonts w:asciiTheme="minorHAnsi" w:hAnsiTheme="minorHAnsi" w:cs="Arial"/>
              </w:rPr>
            </w:pPr>
            <w:r w:rsidRPr="00BE1375">
              <w:rPr>
                <w:rFonts w:asciiTheme="minorHAnsi" w:hAnsiTheme="minorHAnsi" w:cs="Arial"/>
                <w:b/>
                <w:bCs/>
                <w:iCs/>
              </w:rPr>
              <w:t>JPG e JPEG</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52D77" w14:textId="77777777" w:rsidR="006662A3" w:rsidRPr="00BE1375" w:rsidRDefault="006662A3" w:rsidP="006662A3">
            <w:pPr>
              <w:jc w:val="both"/>
              <w:rPr>
                <w:rFonts w:asciiTheme="minorHAnsi" w:hAnsiTheme="minorHAnsi" w:cs="Arial"/>
              </w:rPr>
            </w:pPr>
            <w:r w:rsidRPr="00BE1375">
              <w:rPr>
                <w:rFonts w:asciiTheme="minorHAnsi" w:hAnsiTheme="minorHAnsi" w:cs="Arial"/>
              </w:rPr>
              <w:t>image/jpeg</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DF6E9" w14:textId="77777777" w:rsidR="006662A3" w:rsidRPr="00BE1375" w:rsidRDefault="006662A3" w:rsidP="006662A3">
            <w:pPr>
              <w:rPr>
                <w:rFonts w:asciiTheme="minorHAnsi" w:hAnsiTheme="minorHAnsi" w:cs="Arial"/>
              </w:rPr>
            </w:pPr>
            <w:r w:rsidRPr="00BE1375">
              <w:rPr>
                <w:rFonts w:asciiTheme="minorHAnsi" w:hAnsiTheme="minorHAnsi" w:cs="Arial"/>
              </w:rPr>
              <w:t>file immagine jpg e jpeg</w:t>
            </w:r>
          </w:p>
        </w:tc>
      </w:tr>
      <w:tr w:rsidR="006662A3" w:rsidRPr="00BE1375" w14:paraId="4798CC18" w14:textId="77777777" w:rsidTr="007B0FCE">
        <w:trPr>
          <w:cantSplit/>
        </w:trPr>
        <w:tc>
          <w:tcPr>
            <w:tcW w:w="1276" w:type="dxa"/>
            <w:tcBorders>
              <w:top w:val="single" w:sz="4" w:space="0" w:color="000000"/>
              <w:left w:val="single" w:sz="4" w:space="0" w:color="000000"/>
              <w:bottom w:val="single" w:sz="4" w:space="0" w:color="000000"/>
            </w:tcBorders>
            <w:shd w:val="clear" w:color="auto" w:fill="FFFFFF"/>
            <w:vAlign w:val="center"/>
          </w:tcPr>
          <w:p w14:paraId="1E8F740C" w14:textId="77777777" w:rsidR="006662A3" w:rsidRPr="00BE1375" w:rsidRDefault="006662A3" w:rsidP="006662A3">
            <w:pPr>
              <w:spacing w:line="276" w:lineRule="auto"/>
              <w:rPr>
                <w:rFonts w:asciiTheme="minorHAnsi" w:hAnsiTheme="minorHAnsi" w:cs="Arial"/>
                <w:b/>
                <w:bCs/>
                <w:iCs/>
              </w:rPr>
            </w:pPr>
            <w:r w:rsidRPr="00BE1375">
              <w:rPr>
                <w:rFonts w:asciiTheme="minorHAnsi" w:hAnsiTheme="minorHAnsi" w:cs="Arial"/>
                <w:b/>
                <w:bCs/>
                <w:iCs/>
              </w:rPr>
              <w:t>PNG</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3B586" w14:textId="77777777" w:rsidR="006662A3" w:rsidRPr="00BE1375" w:rsidRDefault="006662A3" w:rsidP="006662A3">
            <w:pPr>
              <w:jc w:val="both"/>
              <w:rPr>
                <w:rFonts w:asciiTheme="minorHAnsi" w:hAnsiTheme="minorHAnsi" w:cs="Arial"/>
              </w:rPr>
            </w:pPr>
            <w:r w:rsidRPr="00BE1375">
              <w:rPr>
                <w:rFonts w:asciiTheme="minorHAnsi" w:hAnsiTheme="minorHAnsi" w:cs="Arial"/>
              </w:rPr>
              <w:t>image/png</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77BE6" w14:textId="77777777" w:rsidR="006662A3" w:rsidRPr="00BE1375" w:rsidRDefault="006662A3" w:rsidP="006662A3">
            <w:pPr>
              <w:rPr>
                <w:rFonts w:asciiTheme="minorHAnsi" w:hAnsiTheme="minorHAnsi" w:cs="Arial"/>
              </w:rPr>
            </w:pPr>
            <w:r w:rsidRPr="00BE1375">
              <w:rPr>
                <w:rFonts w:asciiTheme="minorHAnsi" w:hAnsiTheme="minorHAnsi" w:cs="Arial"/>
              </w:rPr>
              <w:t>file immagine png</w:t>
            </w:r>
          </w:p>
        </w:tc>
      </w:tr>
      <w:tr w:rsidR="006662A3" w:rsidRPr="00BE1375" w14:paraId="477341CB" w14:textId="77777777" w:rsidTr="007B0FCE">
        <w:trPr>
          <w:cantSplit/>
        </w:trPr>
        <w:tc>
          <w:tcPr>
            <w:tcW w:w="1276" w:type="dxa"/>
            <w:tcBorders>
              <w:top w:val="single" w:sz="4" w:space="0" w:color="000000"/>
              <w:left w:val="single" w:sz="4" w:space="0" w:color="000000"/>
              <w:bottom w:val="single" w:sz="4" w:space="0" w:color="000000"/>
            </w:tcBorders>
            <w:shd w:val="clear" w:color="auto" w:fill="FFFFFF"/>
            <w:vAlign w:val="center"/>
          </w:tcPr>
          <w:p w14:paraId="4BDA9D02" w14:textId="77777777" w:rsidR="006662A3" w:rsidRPr="00BE1375" w:rsidRDefault="006662A3" w:rsidP="006662A3">
            <w:pPr>
              <w:spacing w:line="276" w:lineRule="auto"/>
              <w:rPr>
                <w:rFonts w:asciiTheme="minorHAnsi" w:hAnsiTheme="minorHAnsi" w:cs="Arial"/>
              </w:rPr>
            </w:pPr>
            <w:r w:rsidRPr="00BE1375">
              <w:rPr>
                <w:rFonts w:asciiTheme="minorHAnsi" w:hAnsiTheme="minorHAnsi" w:cs="Arial"/>
                <w:b/>
                <w:bCs/>
                <w:iCs/>
              </w:rPr>
              <w:t xml:space="preserve">TIF e TIFF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640A7" w14:textId="77777777" w:rsidR="006662A3" w:rsidRPr="00BE1375" w:rsidRDefault="006662A3" w:rsidP="006662A3">
            <w:pPr>
              <w:jc w:val="both"/>
              <w:rPr>
                <w:rFonts w:asciiTheme="minorHAnsi" w:hAnsiTheme="minorHAnsi" w:cs="Arial"/>
              </w:rPr>
            </w:pPr>
            <w:r w:rsidRPr="00BE1375">
              <w:rPr>
                <w:rFonts w:asciiTheme="minorHAnsi" w:hAnsiTheme="minorHAnsi" w:cs="Arial"/>
              </w:rPr>
              <w:t>image/tiff</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B01DC" w14:textId="77777777" w:rsidR="006662A3" w:rsidRPr="00BE1375" w:rsidRDefault="006662A3" w:rsidP="006662A3">
            <w:pPr>
              <w:rPr>
                <w:rFonts w:asciiTheme="minorHAnsi" w:hAnsiTheme="minorHAnsi" w:cs="Arial"/>
              </w:rPr>
            </w:pPr>
            <w:r w:rsidRPr="00BE1375">
              <w:rPr>
                <w:rFonts w:asciiTheme="minorHAnsi" w:hAnsiTheme="minorHAnsi" w:cs="Arial"/>
              </w:rPr>
              <w:t>file immagine tiff</w:t>
            </w:r>
          </w:p>
        </w:tc>
      </w:tr>
      <w:tr w:rsidR="006662A3" w:rsidRPr="00BE1375" w14:paraId="65EFF0D3" w14:textId="77777777" w:rsidTr="007B0FCE">
        <w:trPr>
          <w:cantSplit/>
        </w:trPr>
        <w:tc>
          <w:tcPr>
            <w:tcW w:w="1276" w:type="dxa"/>
            <w:tcBorders>
              <w:top w:val="single" w:sz="4" w:space="0" w:color="000000"/>
              <w:left w:val="single" w:sz="4" w:space="0" w:color="000000"/>
              <w:bottom w:val="single" w:sz="4" w:space="0" w:color="000000"/>
            </w:tcBorders>
            <w:shd w:val="clear" w:color="auto" w:fill="FFFFFF"/>
            <w:vAlign w:val="center"/>
          </w:tcPr>
          <w:p w14:paraId="2BAFDFBD" w14:textId="77777777" w:rsidR="006662A3" w:rsidRPr="00BE1375" w:rsidRDefault="006662A3" w:rsidP="006662A3">
            <w:pPr>
              <w:spacing w:line="276" w:lineRule="auto"/>
              <w:rPr>
                <w:rFonts w:asciiTheme="minorHAnsi" w:hAnsiTheme="minorHAnsi" w:cs="Arial"/>
              </w:rPr>
            </w:pPr>
            <w:r w:rsidRPr="00BE1375">
              <w:rPr>
                <w:rFonts w:asciiTheme="minorHAnsi" w:hAnsiTheme="minorHAnsi" w:cs="Arial"/>
                <w:b/>
                <w:bCs/>
                <w:iCs/>
              </w:rPr>
              <w:t>BMP</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72B15" w14:textId="77777777" w:rsidR="006662A3" w:rsidRPr="00BE1375" w:rsidRDefault="006662A3" w:rsidP="006662A3">
            <w:pPr>
              <w:jc w:val="both"/>
              <w:rPr>
                <w:rFonts w:asciiTheme="minorHAnsi" w:hAnsiTheme="minorHAnsi" w:cs="Arial"/>
              </w:rPr>
            </w:pPr>
            <w:r w:rsidRPr="00BE1375">
              <w:rPr>
                <w:rFonts w:asciiTheme="minorHAnsi" w:hAnsiTheme="minorHAnsi" w:cs="Arial"/>
              </w:rPr>
              <w:t>image/bmp</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C7ACE" w14:textId="77777777" w:rsidR="006662A3" w:rsidRPr="00BE1375" w:rsidRDefault="006662A3" w:rsidP="006662A3">
            <w:pPr>
              <w:rPr>
                <w:rFonts w:asciiTheme="minorHAnsi" w:hAnsiTheme="minorHAnsi" w:cs="Arial"/>
              </w:rPr>
            </w:pPr>
            <w:r w:rsidRPr="00BE1375">
              <w:rPr>
                <w:rFonts w:asciiTheme="minorHAnsi" w:hAnsiTheme="minorHAnsi" w:cs="Arial"/>
              </w:rPr>
              <w:t>file immagine bmp</w:t>
            </w:r>
          </w:p>
        </w:tc>
      </w:tr>
      <w:tr w:rsidR="006662A3" w:rsidRPr="00BE1375" w14:paraId="62F662A1" w14:textId="77777777" w:rsidTr="007B0FCE">
        <w:trPr>
          <w:cantSplit/>
        </w:trPr>
        <w:tc>
          <w:tcPr>
            <w:tcW w:w="1276" w:type="dxa"/>
            <w:tcBorders>
              <w:top w:val="single" w:sz="4" w:space="0" w:color="000000"/>
              <w:left w:val="single" w:sz="4" w:space="0" w:color="000000"/>
              <w:bottom w:val="single" w:sz="4" w:space="0" w:color="000000"/>
            </w:tcBorders>
            <w:shd w:val="clear" w:color="auto" w:fill="FFFFFF"/>
            <w:vAlign w:val="center"/>
          </w:tcPr>
          <w:p w14:paraId="40F6AD23" w14:textId="77777777" w:rsidR="006662A3" w:rsidRPr="00BE1375" w:rsidRDefault="006662A3" w:rsidP="006662A3">
            <w:pPr>
              <w:spacing w:line="276" w:lineRule="auto"/>
              <w:rPr>
                <w:rFonts w:asciiTheme="minorHAnsi" w:hAnsiTheme="minorHAnsi" w:cs="Arial"/>
              </w:rPr>
            </w:pPr>
            <w:r w:rsidRPr="00BE1375">
              <w:rPr>
                <w:rFonts w:asciiTheme="minorHAnsi" w:hAnsiTheme="minorHAnsi" w:cs="Arial"/>
                <w:b/>
                <w:bCs/>
                <w:iCs/>
              </w:rPr>
              <w:t>TXT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CF36D" w14:textId="77777777" w:rsidR="006662A3" w:rsidRPr="00BE1375" w:rsidRDefault="006662A3" w:rsidP="006662A3">
            <w:pPr>
              <w:jc w:val="both"/>
              <w:rPr>
                <w:rFonts w:asciiTheme="minorHAnsi" w:hAnsiTheme="minorHAnsi" w:cs="Arial"/>
              </w:rPr>
            </w:pPr>
            <w:r w:rsidRPr="00BE1375">
              <w:rPr>
                <w:rFonts w:asciiTheme="minorHAnsi" w:hAnsiTheme="minorHAnsi" w:cs="Arial"/>
              </w:rPr>
              <w:t>text/plain</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38306" w14:textId="77777777" w:rsidR="006662A3" w:rsidRPr="00BE1375" w:rsidRDefault="006662A3" w:rsidP="006662A3">
            <w:pPr>
              <w:rPr>
                <w:rFonts w:asciiTheme="minorHAnsi" w:hAnsiTheme="minorHAnsi" w:cs="Arial"/>
              </w:rPr>
            </w:pPr>
            <w:r w:rsidRPr="00BE1375">
              <w:rPr>
                <w:rFonts w:asciiTheme="minorHAnsi" w:hAnsiTheme="minorHAnsi" w:cs="Arial"/>
              </w:rPr>
              <w:t>file di solo testo non formattato txt</w:t>
            </w:r>
          </w:p>
        </w:tc>
      </w:tr>
      <w:tr w:rsidR="006662A3" w:rsidRPr="00BE1375" w14:paraId="66F6C2F9" w14:textId="77777777" w:rsidTr="007B0FCE">
        <w:trPr>
          <w:cantSplit/>
        </w:trPr>
        <w:tc>
          <w:tcPr>
            <w:tcW w:w="1276" w:type="dxa"/>
            <w:tcBorders>
              <w:top w:val="single" w:sz="4" w:space="0" w:color="000000"/>
              <w:left w:val="single" w:sz="4" w:space="0" w:color="000000"/>
              <w:bottom w:val="single" w:sz="4" w:space="0" w:color="000000"/>
            </w:tcBorders>
            <w:shd w:val="clear" w:color="auto" w:fill="FFFFFF"/>
            <w:vAlign w:val="center"/>
          </w:tcPr>
          <w:p w14:paraId="2132B872" w14:textId="77777777" w:rsidR="006662A3" w:rsidRPr="00BE1375" w:rsidRDefault="006662A3" w:rsidP="006662A3">
            <w:pPr>
              <w:spacing w:line="276" w:lineRule="auto"/>
              <w:rPr>
                <w:rFonts w:asciiTheme="minorHAnsi" w:hAnsiTheme="minorHAnsi" w:cs="Arial"/>
              </w:rPr>
            </w:pPr>
            <w:r w:rsidRPr="00BE1375">
              <w:rPr>
                <w:rFonts w:asciiTheme="minorHAnsi" w:hAnsiTheme="minorHAnsi" w:cs="Arial"/>
                <w:b/>
                <w:bCs/>
                <w:iCs/>
              </w:rPr>
              <w:t>HTML</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AADDB" w14:textId="77777777" w:rsidR="006662A3" w:rsidRPr="00BE1375" w:rsidRDefault="006662A3" w:rsidP="006662A3">
            <w:pPr>
              <w:jc w:val="both"/>
              <w:rPr>
                <w:rFonts w:asciiTheme="minorHAnsi" w:hAnsiTheme="minorHAnsi" w:cs="Arial"/>
              </w:rPr>
            </w:pPr>
            <w:r w:rsidRPr="00BE1375">
              <w:rPr>
                <w:rFonts w:asciiTheme="minorHAnsi" w:hAnsiTheme="minorHAnsi" w:cs="Arial"/>
              </w:rPr>
              <w:t>text/html</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C6621" w14:textId="77777777" w:rsidR="006662A3" w:rsidRPr="00BE1375" w:rsidRDefault="006662A3" w:rsidP="006662A3">
            <w:pPr>
              <w:rPr>
                <w:rFonts w:asciiTheme="minorHAnsi" w:hAnsiTheme="minorHAnsi" w:cs="Arial"/>
              </w:rPr>
            </w:pPr>
            <w:r w:rsidRPr="00BE1375">
              <w:rPr>
                <w:rFonts w:asciiTheme="minorHAnsi" w:hAnsiTheme="minorHAnsi" w:cs="Arial"/>
              </w:rPr>
              <w:t>file di testo HTML</w:t>
            </w:r>
          </w:p>
        </w:tc>
      </w:tr>
      <w:tr w:rsidR="006662A3" w:rsidRPr="00BE1375" w14:paraId="571ADA6A" w14:textId="77777777" w:rsidTr="007B0FCE">
        <w:trPr>
          <w:cantSplit/>
        </w:trPr>
        <w:tc>
          <w:tcPr>
            <w:tcW w:w="1276" w:type="dxa"/>
            <w:tcBorders>
              <w:top w:val="single" w:sz="4" w:space="0" w:color="000000"/>
              <w:left w:val="single" w:sz="4" w:space="0" w:color="000000"/>
              <w:bottom w:val="single" w:sz="4" w:space="0" w:color="000000"/>
            </w:tcBorders>
            <w:shd w:val="clear" w:color="auto" w:fill="FFFFFF"/>
            <w:vAlign w:val="center"/>
          </w:tcPr>
          <w:p w14:paraId="181D97CF" w14:textId="77777777" w:rsidR="006662A3" w:rsidRPr="00BE1375" w:rsidRDefault="006662A3" w:rsidP="006662A3">
            <w:pPr>
              <w:spacing w:line="276" w:lineRule="auto"/>
              <w:rPr>
                <w:rFonts w:asciiTheme="minorHAnsi" w:hAnsiTheme="minorHAnsi" w:cs="Arial"/>
              </w:rPr>
            </w:pPr>
            <w:r w:rsidRPr="00BE1375">
              <w:rPr>
                <w:rFonts w:asciiTheme="minorHAnsi" w:hAnsiTheme="minorHAnsi" w:cs="Arial"/>
                <w:b/>
                <w:bCs/>
                <w:iCs/>
              </w:rPr>
              <w:t xml:space="preserve">EML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59ED7" w14:textId="77777777" w:rsidR="006662A3" w:rsidRPr="00BE1375" w:rsidRDefault="006662A3" w:rsidP="006662A3">
            <w:pPr>
              <w:jc w:val="both"/>
              <w:rPr>
                <w:rFonts w:asciiTheme="minorHAnsi" w:hAnsiTheme="minorHAnsi" w:cs="Arial"/>
              </w:rPr>
            </w:pPr>
            <w:r w:rsidRPr="00BE1375">
              <w:rPr>
                <w:rFonts w:asciiTheme="minorHAnsi" w:hAnsiTheme="minorHAnsi" w:cs="Arial"/>
              </w:rPr>
              <w:t>message/rfc822 e message/rfc2822</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B723F" w14:textId="77777777" w:rsidR="006662A3" w:rsidRPr="00BE1375" w:rsidRDefault="006662A3" w:rsidP="006662A3">
            <w:pPr>
              <w:rPr>
                <w:rFonts w:asciiTheme="minorHAnsi" w:hAnsiTheme="minorHAnsi" w:cs="Arial"/>
              </w:rPr>
            </w:pPr>
            <w:r w:rsidRPr="00BE1375">
              <w:rPr>
                <w:rFonts w:asciiTheme="minorHAnsi" w:hAnsiTheme="minorHAnsi" w:cs="Arial"/>
              </w:rPr>
              <w:t>file messaggio posta elettronica eml</w:t>
            </w:r>
          </w:p>
        </w:tc>
      </w:tr>
    </w:tbl>
    <w:p w14:paraId="3C39F431" w14:textId="77777777" w:rsidR="00E4699E" w:rsidRPr="00BE1375" w:rsidRDefault="00E4699E" w:rsidP="00E4699E">
      <w:pPr>
        <w:pStyle w:val="NumerodOggetto"/>
        <w:jc w:val="both"/>
        <w:rPr>
          <w:rFonts w:asciiTheme="minorHAnsi" w:hAnsiTheme="minorHAnsi"/>
          <w:sz w:val="24"/>
          <w:szCs w:val="24"/>
        </w:rPr>
      </w:pPr>
    </w:p>
    <w:tbl>
      <w:tblPr>
        <w:tblW w:w="0" w:type="auto"/>
        <w:tblInd w:w="108" w:type="dxa"/>
        <w:tblLook w:val="0000" w:firstRow="0" w:lastRow="0" w:firstColumn="0" w:lastColumn="0" w:noHBand="0" w:noVBand="0"/>
      </w:tblPr>
      <w:tblGrid>
        <w:gridCol w:w="1295"/>
        <w:gridCol w:w="5657"/>
        <w:gridCol w:w="2797"/>
      </w:tblGrid>
      <w:tr w:rsidR="00CE3AD6" w:rsidRPr="00BE1375" w14:paraId="6F275323" w14:textId="77777777" w:rsidTr="00EE7AEF">
        <w:trPr>
          <w:cantSplit/>
        </w:trPr>
        <w:tc>
          <w:tcPr>
            <w:tcW w:w="1276" w:type="dxa"/>
            <w:tcBorders>
              <w:top w:val="single" w:sz="4" w:space="0" w:color="000000"/>
              <w:left w:val="single" w:sz="4" w:space="0" w:color="000000"/>
              <w:bottom w:val="single" w:sz="4" w:space="0" w:color="000000"/>
            </w:tcBorders>
            <w:shd w:val="clear" w:color="auto" w:fill="BFBFBF" w:themeFill="background1" w:themeFillShade="BF"/>
            <w:vAlign w:val="center"/>
          </w:tcPr>
          <w:p w14:paraId="1659D3EB" w14:textId="77777777" w:rsidR="00CE3AD6" w:rsidRPr="00BE1375" w:rsidRDefault="00CE3AD6" w:rsidP="00E71930">
            <w:pPr>
              <w:jc w:val="center"/>
              <w:rPr>
                <w:rFonts w:asciiTheme="minorHAnsi" w:hAnsiTheme="minorHAnsi" w:cs="Arial"/>
                <w:b/>
              </w:rPr>
            </w:pPr>
            <w:r w:rsidRPr="00BE1375">
              <w:rPr>
                <w:rFonts w:asciiTheme="minorHAnsi" w:hAnsiTheme="minorHAnsi" w:cs="Arial"/>
                <w:b/>
              </w:rPr>
              <w:t>Estensione</w:t>
            </w:r>
          </w:p>
        </w:tc>
        <w:tc>
          <w:tcPr>
            <w:tcW w:w="56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F23A93A" w14:textId="77777777" w:rsidR="00CE3AD6" w:rsidRPr="00BE1375" w:rsidRDefault="00CE3AD6" w:rsidP="00E71930">
            <w:pPr>
              <w:jc w:val="center"/>
              <w:rPr>
                <w:rFonts w:asciiTheme="minorHAnsi" w:hAnsiTheme="minorHAnsi" w:cs="Arial"/>
                <w:b/>
              </w:rPr>
            </w:pPr>
            <w:r w:rsidRPr="00BE1375">
              <w:rPr>
                <w:rFonts w:asciiTheme="minorHAnsi" w:hAnsiTheme="minorHAnsi" w:cs="Arial"/>
                <w:b/>
              </w:rPr>
              <w:t>Tipo</w:t>
            </w:r>
          </w:p>
        </w:tc>
        <w:tc>
          <w:tcPr>
            <w:tcW w:w="28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61FDB27" w14:textId="77777777" w:rsidR="00CE3AD6" w:rsidRPr="00BE1375" w:rsidRDefault="00CE3AD6" w:rsidP="00E71930">
            <w:pPr>
              <w:jc w:val="center"/>
              <w:rPr>
                <w:rFonts w:asciiTheme="minorHAnsi" w:hAnsiTheme="minorHAnsi" w:cs="Arial"/>
                <w:b/>
              </w:rPr>
            </w:pPr>
            <w:r w:rsidRPr="00BE1375">
              <w:rPr>
                <w:rFonts w:asciiTheme="minorHAnsi" w:hAnsiTheme="minorHAnsi" w:cs="Arial"/>
                <w:b/>
              </w:rPr>
              <w:t xml:space="preserve">Descrizione </w:t>
            </w:r>
          </w:p>
        </w:tc>
      </w:tr>
      <w:tr w:rsidR="00CE3AD6" w:rsidRPr="00BE1375" w14:paraId="3FD3C6A1" w14:textId="77777777" w:rsidTr="00EE7AEF">
        <w:trPr>
          <w:cantSplit/>
        </w:trPr>
        <w:tc>
          <w:tcPr>
            <w:tcW w:w="1276" w:type="dxa"/>
            <w:tcBorders>
              <w:top w:val="single" w:sz="4" w:space="0" w:color="000000"/>
              <w:left w:val="single" w:sz="4" w:space="0" w:color="000000"/>
              <w:bottom w:val="single" w:sz="4" w:space="0" w:color="000000"/>
            </w:tcBorders>
            <w:shd w:val="clear" w:color="auto" w:fill="FFFFFF"/>
          </w:tcPr>
          <w:p w14:paraId="52AD5C1A" w14:textId="77777777" w:rsidR="00CE3AD6" w:rsidRPr="00BE1375" w:rsidRDefault="00CE3AD6" w:rsidP="00CE3AD6">
            <w:pPr>
              <w:spacing w:line="276" w:lineRule="auto"/>
              <w:rPr>
                <w:rFonts w:asciiTheme="minorHAnsi" w:hAnsiTheme="minorHAnsi" w:cs="Arial"/>
              </w:rPr>
            </w:pPr>
            <w:r w:rsidRPr="00BE1375">
              <w:rPr>
                <w:rFonts w:asciiTheme="minorHAnsi" w:hAnsiTheme="minorHAnsi" w:cs="Arial"/>
                <w:b/>
                <w:bCs/>
                <w:iCs/>
              </w:rPr>
              <w:t>TSR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5FB32AFC" w14:textId="77777777" w:rsidR="00CE3AD6" w:rsidRPr="00BE1375" w:rsidRDefault="00CE3AD6" w:rsidP="00CE3AD6">
            <w:pPr>
              <w:jc w:val="both"/>
              <w:rPr>
                <w:rFonts w:asciiTheme="minorHAnsi" w:hAnsiTheme="minorHAnsi" w:cs="Arial"/>
              </w:rPr>
            </w:pPr>
            <w:r w:rsidRPr="00BE1375">
              <w:rPr>
                <w:rFonts w:asciiTheme="minorHAnsi" w:hAnsiTheme="minorHAnsi" w:cs="Arial"/>
              </w:rPr>
              <w:t>TimeStampResponse</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4E1B5" w14:textId="77777777" w:rsidR="00CE3AD6" w:rsidRPr="00BE1375" w:rsidRDefault="00CE3AD6" w:rsidP="00CE3AD6">
            <w:pPr>
              <w:rPr>
                <w:rFonts w:asciiTheme="minorHAnsi" w:hAnsiTheme="minorHAnsi" w:cs="Arial"/>
              </w:rPr>
            </w:pPr>
            <w:r w:rsidRPr="00BE1375">
              <w:rPr>
                <w:rFonts w:asciiTheme="minorHAnsi" w:hAnsiTheme="minorHAnsi" w:cs="Arial"/>
              </w:rPr>
              <w:t>marca temporale</w:t>
            </w:r>
          </w:p>
        </w:tc>
      </w:tr>
      <w:tr w:rsidR="00CE3AD6" w:rsidRPr="00BE1375" w14:paraId="5763E1F5" w14:textId="77777777" w:rsidTr="00EE7AEF">
        <w:trPr>
          <w:cantSplit/>
        </w:trPr>
        <w:tc>
          <w:tcPr>
            <w:tcW w:w="1276" w:type="dxa"/>
            <w:tcBorders>
              <w:top w:val="single" w:sz="4" w:space="0" w:color="000000"/>
              <w:left w:val="single" w:sz="4" w:space="0" w:color="000000"/>
              <w:bottom w:val="single" w:sz="4" w:space="0" w:color="000000"/>
            </w:tcBorders>
            <w:shd w:val="clear" w:color="auto" w:fill="FFFFFF"/>
          </w:tcPr>
          <w:p w14:paraId="3A77DB4A" w14:textId="77777777" w:rsidR="00CE3AD6" w:rsidRPr="00BE1375" w:rsidRDefault="00CE3AD6" w:rsidP="00CE3AD6">
            <w:pPr>
              <w:spacing w:line="276" w:lineRule="auto"/>
              <w:rPr>
                <w:rFonts w:asciiTheme="minorHAnsi" w:hAnsiTheme="minorHAnsi" w:cs="Arial"/>
              </w:rPr>
            </w:pPr>
            <w:r w:rsidRPr="00BE1375">
              <w:rPr>
                <w:rFonts w:asciiTheme="minorHAnsi" w:hAnsiTheme="minorHAnsi" w:cs="Arial"/>
                <w:b/>
                <w:bCs/>
                <w:iCs/>
              </w:rPr>
              <w:t>TST e TS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32486B1" w14:textId="77777777" w:rsidR="00CE3AD6" w:rsidRPr="00BE1375" w:rsidRDefault="00CE3AD6" w:rsidP="00CE3AD6">
            <w:pPr>
              <w:jc w:val="both"/>
              <w:rPr>
                <w:rFonts w:asciiTheme="minorHAnsi" w:hAnsiTheme="minorHAnsi" w:cs="Arial"/>
              </w:rPr>
            </w:pPr>
            <w:r w:rsidRPr="00BE1375">
              <w:rPr>
                <w:rFonts w:asciiTheme="minorHAnsi" w:hAnsiTheme="minorHAnsi" w:cs="Arial"/>
              </w:rPr>
              <w:t>TimeStampToken</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001DA" w14:textId="77777777" w:rsidR="00CE3AD6" w:rsidRPr="00BE1375" w:rsidRDefault="00CE3AD6" w:rsidP="00CE3AD6">
            <w:pPr>
              <w:rPr>
                <w:rFonts w:asciiTheme="minorHAnsi" w:hAnsiTheme="minorHAnsi" w:cs="Arial"/>
              </w:rPr>
            </w:pPr>
            <w:r w:rsidRPr="00BE1375">
              <w:rPr>
                <w:rFonts w:asciiTheme="minorHAnsi" w:hAnsiTheme="minorHAnsi" w:cs="Arial"/>
              </w:rPr>
              <w:t>marca temporale</w:t>
            </w:r>
          </w:p>
        </w:tc>
      </w:tr>
      <w:tr w:rsidR="0099443E" w:rsidRPr="00BE1375" w14:paraId="3FD09FAD" w14:textId="77777777" w:rsidTr="00EE7AEF">
        <w:trPr>
          <w:cantSplit/>
        </w:trPr>
        <w:tc>
          <w:tcPr>
            <w:tcW w:w="1276" w:type="dxa"/>
            <w:tcBorders>
              <w:top w:val="single" w:sz="4" w:space="0" w:color="000000"/>
              <w:left w:val="single" w:sz="4" w:space="0" w:color="000000"/>
              <w:bottom w:val="single" w:sz="4" w:space="0" w:color="000000"/>
            </w:tcBorders>
            <w:shd w:val="clear" w:color="auto" w:fill="FFFFFF"/>
          </w:tcPr>
          <w:p w14:paraId="2DE06512" w14:textId="77777777" w:rsidR="0099443E" w:rsidRPr="00BE1375" w:rsidRDefault="0099443E" w:rsidP="0099443E">
            <w:pPr>
              <w:spacing w:line="276" w:lineRule="auto"/>
              <w:rPr>
                <w:rFonts w:asciiTheme="minorHAnsi" w:hAnsiTheme="minorHAnsi" w:cs="Arial"/>
              </w:rPr>
            </w:pPr>
            <w:r w:rsidRPr="00BE1375">
              <w:rPr>
                <w:rFonts w:asciiTheme="minorHAnsi" w:hAnsiTheme="minorHAnsi" w:cs="Arial"/>
                <w:b/>
                <w:bCs/>
                <w:iCs/>
              </w:rPr>
              <w:t>TSD</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492410D" w14:textId="77777777" w:rsidR="0099443E" w:rsidRPr="00BE1375" w:rsidRDefault="0099443E" w:rsidP="0099443E">
            <w:pPr>
              <w:jc w:val="both"/>
              <w:rPr>
                <w:rFonts w:asciiTheme="minorHAnsi" w:hAnsiTheme="minorHAnsi" w:cs="Arial"/>
              </w:rPr>
            </w:pPr>
            <w:r w:rsidRPr="00BE1375">
              <w:rPr>
                <w:rFonts w:asciiTheme="minorHAnsi" w:hAnsiTheme="minorHAnsi" w:cs="Arial"/>
              </w:rPr>
              <w:t>TimeStampedData</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65D93" w14:textId="77777777" w:rsidR="0099443E" w:rsidRPr="00BE1375" w:rsidRDefault="0099443E" w:rsidP="0099443E">
            <w:pPr>
              <w:rPr>
                <w:rFonts w:asciiTheme="minorHAnsi" w:hAnsiTheme="minorHAnsi" w:cs="Arial"/>
              </w:rPr>
            </w:pPr>
            <w:r w:rsidRPr="00BE1375">
              <w:rPr>
                <w:rFonts w:asciiTheme="minorHAnsi" w:hAnsiTheme="minorHAnsi" w:cs="Arial"/>
              </w:rPr>
              <w:t>formato contenitore</w:t>
            </w:r>
          </w:p>
        </w:tc>
      </w:tr>
      <w:tr w:rsidR="0099443E" w:rsidRPr="00BE1375" w14:paraId="3E579E5D" w14:textId="77777777" w:rsidTr="00EE7AEF">
        <w:trPr>
          <w:cantSplit/>
        </w:trPr>
        <w:tc>
          <w:tcPr>
            <w:tcW w:w="1276" w:type="dxa"/>
            <w:tcBorders>
              <w:top w:val="single" w:sz="4" w:space="0" w:color="000000"/>
              <w:left w:val="single" w:sz="4" w:space="0" w:color="000000"/>
              <w:bottom w:val="single" w:sz="4" w:space="0" w:color="000000"/>
            </w:tcBorders>
            <w:shd w:val="clear" w:color="auto" w:fill="FFFFFF"/>
          </w:tcPr>
          <w:p w14:paraId="418A906E" w14:textId="77777777" w:rsidR="0099443E" w:rsidRPr="00BE1375" w:rsidRDefault="0099443E" w:rsidP="0099443E">
            <w:pPr>
              <w:spacing w:line="276" w:lineRule="auto"/>
              <w:rPr>
                <w:rFonts w:asciiTheme="minorHAnsi" w:hAnsiTheme="minorHAnsi" w:cs="Arial"/>
              </w:rPr>
            </w:pPr>
            <w:r w:rsidRPr="00BE1375">
              <w:rPr>
                <w:rFonts w:asciiTheme="minorHAnsi" w:hAnsiTheme="minorHAnsi" w:cs="Arial"/>
                <w:b/>
                <w:bCs/>
                <w:iCs/>
              </w:rPr>
              <w:lastRenderedPageBreak/>
              <w:t>M7M</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BD3AAF7" w14:textId="77777777" w:rsidR="0099443E" w:rsidRPr="00BE1375" w:rsidRDefault="0099443E" w:rsidP="0099443E">
            <w:pPr>
              <w:jc w:val="both"/>
              <w:rPr>
                <w:rFonts w:asciiTheme="minorHAnsi" w:hAnsiTheme="minorHAnsi" w:cs="Arial"/>
              </w:rPr>
            </w:pPr>
            <w:r w:rsidRPr="00BE1375">
              <w:rPr>
                <w:rFonts w:asciiTheme="minorHAnsi" w:hAnsiTheme="minorHAnsi" w:cs="Arial"/>
              </w:rPr>
              <w:t>File firmato digitalmente e marcato</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2D23A" w14:textId="77777777" w:rsidR="0099443E" w:rsidRPr="00BE1375" w:rsidRDefault="0099443E" w:rsidP="0099443E">
            <w:pPr>
              <w:rPr>
                <w:rFonts w:asciiTheme="minorHAnsi" w:hAnsiTheme="minorHAnsi" w:cs="Arial"/>
              </w:rPr>
            </w:pPr>
            <w:r w:rsidRPr="00BE1375">
              <w:rPr>
                <w:rFonts w:asciiTheme="minorHAnsi" w:hAnsiTheme="minorHAnsi" w:cs="Arial"/>
              </w:rPr>
              <w:t>formato contenitore</w:t>
            </w:r>
          </w:p>
        </w:tc>
      </w:tr>
    </w:tbl>
    <w:p w14:paraId="42631E78" w14:textId="77777777" w:rsidR="00CE3AD6" w:rsidRPr="00BE1375" w:rsidRDefault="00CE3AD6" w:rsidP="00E4699E">
      <w:pPr>
        <w:pStyle w:val="NumerodOggetto"/>
        <w:jc w:val="both"/>
        <w:rPr>
          <w:rFonts w:asciiTheme="minorHAnsi" w:hAnsiTheme="minorHAnsi"/>
          <w:sz w:val="24"/>
          <w:szCs w:val="24"/>
        </w:rPr>
      </w:pPr>
    </w:p>
    <w:p w14:paraId="79631B24" w14:textId="392918D4" w:rsidR="009171E8" w:rsidRPr="00BE1375" w:rsidRDefault="009171E8" w:rsidP="009F22FA">
      <w:pPr>
        <w:spacing w:after="120" w:line="290" w:lineRule="exact"/>
        <w:jc w:val="both"/>
        <w:rPr>
          <w:rFonts w:asciiTheme="minorHAnsi" w:hAnsiTheme="minorHAnsi" w:cs="Arial"/>
          <w:color w:val="000000"/>
        </w:rPr>
      </w:pPr>
      <w:r w:rsidRPr="00BE1375">
        <w:rPr>
          <w:rFonts w:asciiTheme="minorHAnsi" w:hAnsiTheme="minorHAnsi" w:cs="Arial"/>
          <w:color w:val="000000"/>
        </w:rPr>
        <w:t xml:space="preserve">Eventuali altri formati diversi da quelli sopra elencati, o </w:t>
      </w:r>
      <w:r w:rsidR="00FB11DF" w:rsidRPr="00BE1375">
        <w:rPr>
          <w:rFonts w:asciiTheme="minorHAnsi" w:hAnsiTheme="minorHAnsi" w:cs="Arial"/>
          <w:color w:val="000000"/>
        </w:rPr>
        <w:t>dal sottoinsieme adottato</w:t>
      </w:r>
      <w:r w:rsidRPr="00BE1375">
        <w:rPr>
          <w:rFonts w:asciiTheme="minorHAnsi" w:hAnsiTheme="minorHAnsi" w:cs="Arial"/>
          <w:color w:val="000000"/>
        </w:rPr>
        <w:t xml:space="preserve"> per la singola classe documentale, generano un’anomalia durante la fase di presa in carico e non vengono accettati dal sistema di conservazione a norma senza specifica autorizzazione da parte del Responsabile della Conservazione.</w:t>
      </w:r>
    </w:p>
    <w:p w14:paraId="6F94B36A" w14:textId="3FECC58A" w:rsidR="00B95D8B" w:rsidRPr="00BE1375" w:rsidRDefault="0004391E" w:rsidP="009F22FA">
      <w:pPr>
        <w:spacing w:after="120" w:line="290" w:lineRule="exact"/>
        <w:jc w:val="both"/>
        <w:rPr>
          <w:rFonts w:asciiTheme="minorHAnsi" w:hAnsiTheme="minorHAnsi" w:cs="Arial"/>
          <w:color w:val="000000"/>
        </w:rPr>
      </w:pPr>
      <w:r w:rsidRPr="00BE1375">
        <w:rPr>
          <w:rFonts w:asciiTheme="minorHAnsi" w:hAnsiTheme="minorHAnsi" w:cs="Arial"/>
          <w:color w:val="000000"/>
        </w:rPr>
        <w:t>C</w:t>
      </w:r>
      <w:r w:rsidR="00B95D8B" w:rsidRPr="00BE1375">
        <w:rPr>
          <w:rFonts w:asciiTheme="minorHAnsi" w:hAnsiTheme="minorHAnsi" w:cs="Arial"/>
          <w:color w:val="000000"/>
        </w:rPr>
        <w:t>ome espressamente</w:t>
      </w:r>
      <w:r w:rsidR="00B95D8B" w:rsidRPr="00BE1375">
        <w:rPr>
          <w:rFonts w:asciiTheme="minorHAnsi" w:hAnsiTheme="minorHAnsi" w:cs="Arial"/>
          <w:color w:val="1C7290"/>
        </w:rPr>
        <w:t xml:space="preserve"> </w:t>
      </w:r>
      <w:r w:rsidR="00B95D8B" w:rsidRPr="00BE1375">
        <w:rPr>
          <w:rFonts w:asciiTheme="minorHAnsi" w:hAnsiTheme="minorHAnsi" w:cs="Arial"/>
          <w:color w:val="000000"/>
        </w:rPr>
        <w:t xml:space="preserve">previsto </w:t>
      </w:r>
      <w:r w:rsidRPr="00BE1375">
        <w:rPr>
          <w:rFonts w:asciiTheme="minorHAnsi" w:hAnsiTheme="minorHAnsi" w:cs="Arial"/>
          <w:color w:val="000000"/>
        </w:rPr>
        <w:t>dall’art. 4, comma 3, delle</w:t>
      </w:r>
      <w:r w:rsidR="00B95D8B" w:rsidRPr="00BE1375">
        <w:rPr>
          <w:rFonts w:asciiTheme="minorHAnsi" w:hAnsiTheme="minorHAnsi" w:cs="Arial"/>
          <w:color w:val="000000"/>
        </w:rPr>
        <w:t xml:space="preserve"> regole tecniche di cui al DPCM 22 febbraio 2013</w:t>
      </w:r>
      <w:r w:rsidR="00657F69" w:rsidRPr="00BE1375">
        <w:rPr>
          <w:rFonts w:asciiTheme="minorHAnsi" w:hAnsiTheme="minorHAnsi" w:cs="Arial"/>
          <w:color w:val="000000"/>
        </w:rPr>
        <w:t xml:space="preserve"> “Regole tecniche in materia di generazione, apposizione e verifica delle firme elettroniche avanzate, qualificate e digitali, ai sensi degli articoli 20, comma 3, 24, comma 4, 28, comma 3, 32, comma 3, lettera b), 35, comma 2, 36, comma 2, e 71”</w:t>
      </w:r>
      <w:r w:rsidR="00B95D8B" w:rsidRPr="00BE1375">
        <w:rPr>
          <w:rFonts w:asciiTheme="minorHAnsi" w:hAnsiTheme="minorHAnsi" w:cs="Arial"/>
          <w:color w:val="000000"/>
        </w:rPr>
        <w:t>, i documenti informatici non devono contenere macroistruzioni o codici eseguibili.</w:t>
      </w:r>
    </w:p>
    <w:p w14:paraId="36B3D0D6" w14:textId="6D9921EB" w:rsidR="0004391E" w:rsidRPr="00BE1375" w:rsidRDefault="0004391E" w:rsidP="009F22FA">
      <w:pPr>
        <w:spacing w:after="120" w:line="290" w:lineRule="exact"/>
        <w:jc w:val="both"/>
        <w:rPr>
          <w:rFonts w:asciiTheme="minorHAnsi" w:hAnsiTheme="minorHAnsi" w:cs="Arial"/>
          <w:color w:val="000000"/>
        </w:rPr>
      </w:pPr>
      <w:r w:rsidRPr="00BE1375">
        <w:rPr>
          <w:rFonts w:asciiTheme="minorHAnsi" w:hAnsiTheme="minorHAnsi" w:cs="Arial"/>
          <w:color w:val="000000"/>
        </w:rPr>
        <w:t>In ogni caso l’Ente privilegia</w:t>
      </w:r>
      <w:r w:rsidR="00C93A01" w:rsidRPr="00BE1375">
        <w:rPr>
          <w:rFonts w:asciiTheme="minorHAnsi" w:hAnsiTheme="minorHAnsi" w:cs="Arial"/>
          <w:color w:val="000000"/>
        </w:rPr>
        <w:t>, ove possibile</w:t>
      </w:r>
      <w:r w:rsidR="00C93A01">
        <w:rPr>
          <w:rFonts w:asciiTheme="minorHAnsi" w:hAnsiTheme="minorHAnsi" w:cs="Arial"/>
          <w:color w:val="000000"/>
        </w:rPr>
        <w:t>,</w:t>
      </w:r>
      <w:r w:rsidRPr="00BE1375">
        <w:rPr>
          <w:rFonts w:asciiTheme="minorHAnsi" w:hAnsiTheme="minorHAnsi" w:cs="Arial"/>
          <w:color w:val="000000"/>
        </w:rPr>
        <w:t xml:space="preserve"> l’utilizzo del formato PDF/A.</w:t>
      </w:r>
    </w:p>
    <w:p w14:paraId="2B5F67CD" w14:textId="77777777" w:rsidR="00315AB8" w:rsidRPr="00BE1375" w:rsidRDefault="00B95D8B" w:rsidP="009F22FA">
      <w:pPr>
        <w:spacing w:after="120" w:line="290" w:lineRule="exact"/>
        <w:jc w:val="both"/>
        <w:rPr>
          <w:rStyle w:val="Titolo2-numeratoCarattere"/>
          <w:rFonts w:asciiTheme="minorHAnsi" w:hAnsiTheme="minorHAnsi" w:cs="Arial"/>
          <w:b w:val="0"/>
          <w:bCs w:val="0"/>
          <w:color w:val="000000"/>
          <w:kern w:val="0"/>
          <w:sz w:val="24"/>
          <w:szCs w:val="24"/>
        </w:rPr>
      </w:pPr>
      <w:r w:rsidRPr="00BE1375">
        <w:rPr>
          <w:rFonts w:asciiTheme="minorHAnsi" w:hAnsiTheme="minorHAnsi" w:cs="Arial"/>
          <w:color w:val="000000"/>
        </w:rPr>
        <w:t>Si ricorda che</w:t>
      </w:r>
      <w:r w:rsidR="002A7D45" w:rsidRPr="00BE1375">
        <w:rPr>
          <w:rFonts w:asciiTheme="minorHAnsi" w:hAnsiTheme="minorHAnsi" w:cs="Arial"/>
          <w:color w:val="000000"/>
        </w:rPr>
        <w:t>,</w:t>
      </w:r>
      <w:r w:rsidRPr="00BE1375">
        <w:rPr>
          <w:rFonts w:asciiTheme="minorHAnsi" w:hAnsiTheme="minorHAnsi" w:cs="Arial"/>
          <w:color w:val="000000"/>
        </w:rPr>
        <w:t xml:space="preserve"> per ogni classe documentale</w:t>
      </w:r>
      <w:r w:rsidR="002A7D45" w:rsidRPr="00BE1375">
        <w:rPr>
          <w:rFonts w:asciiTheme="minorHAnsi" w:hAnsiTheme="minorHAnsi" w:cs="Arial"/>
          <w:color w:val="000000"/>
        </w:rPr>
        <w:t>,</w:t>
      </w:r>
      <w:r w:rsidRPr="00BE1375">
        <w:rPr>
          <w:rFonts w:asciiTheme="minorHAnsi" w:hAnsiTheme="minorHAnsi" w:cs="Arial"/>
          <w:color w:val="000000"/>
        </w:rPr>
        <w:t xml:space="preserve"> è configurabile un insieme di formati accettati e che i</w:t>
      </w:r>
      <w:r w:rsidR="00E4699E" w:rsidRPr="00BE1375">
        <w:rPr>
          <w:rFonts w:asciiTheme="minorHAnsi" w:hAnsiTheme="minorHAnsi" w:cs="Arial"/>
          <w:color w:val="000000"/>
        </w:rPr>
        <w:t>l R</w:t>
      </w:r>
      <w:r w:rsidRPr="00BE1375">
        <w:rPr>
          <w:rFonts w:asciiTheme="minorHAnsi" w:hAnsiTheme="minorHAnsi" w:cs="Arial"/>
          <w:color w:val="000000"/>
        </w:rPr>
        <w:t>esponsabile della conservazione dell’ENTE</w:t>
      </w:r>
      <w:r w:rsidR="00673912" w:rsidRPr="00BE1375">
        <w:rPr>
          <w:rFonts w:asciiTheme="minorHAnsi" w:hAnsiTheme="minorHAnsi" w:cs="Arial"/>
          <w:color w:val="000000"/>
        </w:rPr>
        <w:t>, sotto la propria responsabilità,</w:t>
      </w:r>
      <w:r w:rsidRPr="00BE1375">
        <w:rPr>
          <w:rFonts w:asciiTheme="minorHAnsi" w:hAnsiTheme="minorHAnsi" w:cs="Arial"/>
          <w:color w:val="000000"/>
        </w:rPr>
        <w:t xml:space="preserve"> in accordo con REGIONE e INSIEL </w:t>
      </w:r>
      <w:r w:rsidR="00E4699E" w:rsidRPr="00BE1375">
        <w:rPr>
          <w:rFonts w:asciiTheme="minorHAnsi" w:hAnsiTheme="minorHAnsi" w:cs="Arial"/>
          <w:color w:val="000000"/>
        </w:rPr>
        <w:t>ha</w:t>
      </w:r>
      <w:r w:rsidR="002A7D45" w:rsidRPr="00BE1375">
        <w:rPr>
          <w:rFonts w:asciiTheme="minorHAnsi" w:hAnsiTheme="minorHAnsi" w:cs="Arial"/>
          <w:color w:val="000000"/>
        </w:rPr>
        <w:t>, in casi eccezionali,</w:t>
      </w:r>
      <w:r w:rsidR="00E4699E" w:rsidRPr="00BE1375">
        <w:rPr>
          <w:rFonts w:asciiTheme="minorHAnsi" w:hAnsiTheme="minorHAnsi" w:cs="Arial"/>
          <w:color w:val="000000"/>
        </w:rPr>
        <w:t xml:space="preserve"> facoltà di estendere la tipologia di formati accettati</w:t>
      </w:r>
      <w:r w:rsidRPr="00BE1375">
        <w:rPr>
          <w:rFonts w:asciiTheme="minorHAnsi" w:hAnsiTheme="minorHAnsi" w:cs="Arial"/>
          <w:color w:val="000000"/>
        </w:rPr>
        <w:t xml:space="preserve"> motivandone </w:t>
      </w:r>
      <w:r w:rsidR="007F3AF2" w:rsidRPr="00BE1375">
        <w:rPr>
          <w:rFonts w:asciiTheme="minorHAnsi" w:hAnsiTheme="minorHAnsi" w:cs="Arial"/>
          <w:color w:val="000000"/>
        </w:rPr>
        <w:t>contestualmente</w:t>
      </w:r>
      <w:r w:rsidR="002A7D45" w:rsidRPr="00BE1375">
        <w:rPr>
          <w:rFonts w:asciiTheme="minorHAnsi" w:hAnsiTheme="minorHAnsi" w:cs="Arial"/>
          <w:color w:val="000000"/>
        </w:rPr>
        <w:t xml:space="preserve"> </w:t>
      </w:r>
      <w:r w:rsidRPr="00BE1375">
        <w:rPr>
          <w:rFonts w:asciiTheme="minorHAnsi" w:hAnsiTheme="minorHAnsi" w:cs="Arial"/>
          <w:color w:val="000000"/>
        </w:rPr>
        <w:t>le ragioni</w:t>
      </w:r>
      <w:r w:rsidR="00E4699E" w:rsidRPr="00BE1375">
        <w:rPr>
          <w:rFonts w:asciiTheme="minorHAnsi" w:hAnsiTheme="minorHAnsi" w:cs="Arial"/>
          <w:color w:val="000000"/>
        </w:rPr>
        <w:t>.</w:t>
      </w:r>
      <w:r w:rsidR="007756ED" w:rsidRPr="00BE1375">
        <w:rPr>
          <w:rFonts w:asciiTheme="minorHAnsi" w:hAnsiTheme="minorHAnsi" w:cs="Arial"/>
          <w:color w:val="000000"/>
        </w:rPr>
        <w:t xml:space="preserve"> </w:t>
      </w:r>
    </w:p>
    <w:bookmarkEnd w:id="8"/>
    <w:bookmarkEnd w:id="9"/>
    <w:p w14:paraId="061DF6F2" w14:textId="77777777" w:rsidR="004E238E" w:rsidRPr="00BE1375" w:rsidRDefault="004E238E" w:rsidP="004E238E">
      <w:pPr>
        <w:pStyle w:val="Corpodeltesto2"/>
        <w:rPr>
          <w:rFonts w:asciiTheme="minorHAnsi" w:hAnsiTheme="minorHAnsi" w:cs="Arial"/>
        </w:rPr>
      </w:pPr>
    </w:p>
    <w:p w14:paraId="540BDA29" w14:textId="77777777" w:rsidR="000A1883" w:rsidRDefault="00DD58B6" w:rsidP="000A1883">
      <w:pPr>
        <w:pStyle w:val="T-01"/>
        <w:rPr>
          <w:rStyle w:val="Titolo2-numeratoCarattere"/>
          <w:rFonts w:asciiTheme="minorHAnsi" w:hAnsiTheme="minorHAnsi" w:cs="Arial"/>
          <w:b w:val="0"/>
          <w:bCs w:val="0"/>
          <w:sz w:val="24"/>
          <w:szCs w:val="24"/>
        </w:rPr>
      </w:pPr>
      <w:hyperlink w:anchor="indice" w:history="1">
        <w:r w:rsidR="000A1883" w:rsidRPr="000A1883">
          <w:rPr>
            <w:rStyle w:val="Collegamentoipertestuale"/>
            <w:rFonts w:asciiTheme="minorHAnsi" w:hAnsiTheme="minorHAnsi" w:cs="Arial"/>
            <w:kern w:val="32"/>
            <w:sz w:val="24"/>
            <w:szCs w:val="24"/>
          </w:rPr>
          <w:t>Torna al sommario</w:t>
        </w:r>
      </w:hyperlink>
    </w:p>
    <w:p w14:paraId="469762BA" w14:textId="77777777" w:rsidR="004E238E" w:rsidRPr="00BE1375" w:rsidRDefault="00541DC6" w:rsidP="004E238E">
      <w:pPr>
        <w:pStyle w:val="Corpodeltesto2"/>
        <w:rPr>
          <w:rFonts w:asciiTheme="minorHAnsi" w:hAnsiTheme="minorHAnsi" w:cs="Arial"/>
        </w:rPr>
      </w:pPr>
      <w:r w:rsidRPr="00BE1375">
        <w:rPr>
          <w:rFonts w:asciiTheme="minorHAnsi" w:hAnsiTheme="minorHAnsi" w:cs="Arial"/>
        </w:rPr>
        <w:br w:type="page"/>
      </w:r>
    </w:p>
    <w:p w14:paraId="38B357FB" w14:textId="77777777" w:rsidR="00102ED1" w:rsidRPr="00BE1375" w:rsidRDefault="00102ED1" w:rsidP="00470345">
      <w:pPr>
        <w:pStyle w:val="Titolo1"/>
        <w:rPr>
          <w:rStyle w:val="Titolo2-numeratoCarattere"/>
          <w:rFonts w:asciiTheme="minorHAnsi" w:hAnsiTheme="minorHAnsi" w:cs="Arial"/>
          <w:b/>
          <w:bCs/>
          <w:sz w:val="24"/>
          <w:szCs w:val="24"/>
        </w:rPr>
      </w:pPr>
      <w:bookmarkStart w:id="10" w:name="_Toc188430494"/>
      <w:bookmarkStart w:id="11" w:name="_Toc4509582"/>
      <w:r w:rsidRPr="00BE1375">
        <w:rPr>
          <w:rStyle w:val="Titolo2-numeratoCarattere"/>
          <w:rFonts w:asciiTheme="minorHAnsi" w:hAnsiTheme="minorHAnsi" w:cs="Arial"/>
          <w:b/>
          <w:bCs/>
          <w:sz w:val="24"/>
          <w:szCs w:val="24"/>
        </w:rPr>
        <w:lastRenderedPageBreak/>
        <w:t>Descrizione delle classi documentali</w:t>
      </w:r>
      <w:bookmarkEnd w:id="10"/>
      <w:bookmarkEnd w:id="11"/>
      <w:r w:rsidR="006A7CF1" w:rsidRPr="00BE1375">
        <w:rPr>
          <w:rStyle w:val="Titolo2-numeratoCarattere"/>
          <w:rFonts w:asciiTheme="minorHAnsi" w:hAnsiTheme="minorHAnsi" w:cs="Arial"/>
          <w:b/>
          <w:bCs/>
          <w:sz w:val="24"/>
          <w:szCs w:val="24"/>
        </w:rPr>
        <w:t xml:space="preserve"> </w:t>
      </w:r>
    </w:p>
    <w:p w14:paraId="53430CED" w14:textId="77777777" w:rsidR="00152FE3" w:rsidRPr="00BE1375" w:rsidRDefault="00152FE3">
      <w:pPr>
        <w:jc w:val="both"/>
        <w:rPr>
          <w:rFonts w:asciiTheme="minorHAnsi" w:hAnsiTheme="minorHAnsi" w:cs="Arial"/>
        </w:rPr>
      </w:pPr>
    </w:p>
    <w:p w14:paraId="4E53CAA5" w14:textId="77777777" w:rsidR="00497793" w:rsidRPr="00BE1375" w:rsidRDefault="00497793" w:rsidP="009F22FA">
      <w:pPr>
        <w:pStyle w:val="T-02"/>
        <w:spacing w:after="120"/>
        <w:ind w:left="0"/>
        <w:rPr>
          <w:rFonts w:asciiTheme="minorHAnsi" w:hAnsiTheme="minorHAnsi" w:cs="Arial"/>
          <w:szCs w:val="24"/>
        </w:rPr>
      </w:pPr>
      <w:r w:rsidRPr="00BE1375">
        <w:rPr>
          <w:rFonts w:asciiTheme="minorHAnsi" w:hAnsiTheme="minorHAnsi" w:cs="Arial"/>
          <w:szCs w:val="24"/>
        </w:rPr>
        <w:t>La classe documentale definisce tutte le caratteristiche di un</w:t>
      </w:r>
      <w:r w:rsidR="006A7CF1" w:rsidRPr="00BE1375">
        <w:rPr>
          <w:rFonts w:asciiTheme="minorHAnsi" w:hAnsiTheme="minorHAnsi" w:cs="Arial"/>
          <w:szCs w:val="24"/>
        </w:rPr>
        <w:t xml:space="preserve">a </w:t>
      </w:r>
      <w:r w:rsidRPr="00BE1375">
        <w:rPr>
          <w:rFonts w:asciiTheme="minorHAnsi" w:hAnsiTheme="minorHAnsi" w:cs="Arial"/>
          <w:szCs w:val="24"/>
        </w:rPr>
        <w:t>tipologia di documento da sottoporre a conservazione, individuando le informazioni necessarie a qualificare ed identificare univocamente ogni singolo documento. Ha parametri specifici di comportamento ed attributi o metadati propri.</w:t>
      </w:r>
    </w:p>
    <w:p w14:paraId="7F920104" w14:textId="77777777" w:rsidR="00497793" w:rsidRPr="00BE1375" w:rsidRDefault="006A7CF1" w:rsidP="009F22FA">
      <w:pPr>
        <w:pStyle w:val="T-02"/>
        <w:spacing w:after="120"/>
        <w:ind w:left="0"/>
        <w:rPr>
          <w:rFonts w:asciiTheme="minorHAnsi" w:hAnsiTheme="minorHAnsi" w:cs="Arial"/>
          <w:szCs w:val="24"/>
        </w:rPr>
      </w:pPr>
      <w:r w:rsidRPr="00BE1375">
        <w:rPr>
          <w:rFonts w:asciiTheme="minorHAnsi" w:hAnsiTheme="minorHAnsi" w:cs="Arial"/>
          <w:szCs w:val="24"/>
        </w:rPr>
        <w:t xml:space="preserve">Tutte le classi documentali ereditano metadati comuni descritti nel paragrafo successivo e si caratterizzano mediante ulteriori </w:t>
      </w:r>
      <w:r w:rsidR="00497793" w:rsidRPr="00BE1375">
        <w:rPr>
          <w:rFonts w:asciiTheme="minorHAnsi" w:hAnsiTheme="minorHAnsi" w:cs="Arial"/>
          <w:szCs w:val="24"/>
        </w:rPr>
        <w:t xml:space="preserve">attributi </w:t>
      </w:r>
      <w:r w:rsidRPr="00BE1375">
        <w:rPr>
          <w:rFonts w:asciiTheme="minorHAnsi" w:hAnsiTheme="minorHAnsi" w:cs="Arial"/>
          <w:szCs w:val="24"/>
        </w:rPr>
        <w:t>e metadati specifici.</w:t>
      </w:r>
    </w:p>
    <w:p w14:paraId="1F3DF7EE" w14:textId="77777777" w:rsidR="006A7CF1" w:rsidRPr="00BE1375" w:rsidRDefault="002C4F99" w:rsidP="009F22FA">
      <w:pPr>
        <w:pStyle w:val="T-02"/>
        <w:spacing w:after="120"/>
        <w:ind w:left="0"/>
        <w:rPr>
          <w:rFonts w:asciiTheme="minorHAnsi" w:hAnsiTheme="minorHAnsi" w:cs="Arial"/>
          <w:szCs w:val="24"/>
        </w:rPr>
      </w:pPr>
      <w:r w:rsidRPr="00BE1375">
        <w:rPr>
          <w:rFonts w:asciiTheme="minorHAnsi" w:hAnsiTheme="minorHAnsi" w:cs="Arial"/>
          <w:szCs w:val="24"/>
        </w:rPr>
        <w:t xml:space="preserve">Per chiarezza espositiva del contesto documentale di riferimento, sono state definite famiglie di classi documentali (es. fatturazione elettronica) per le quali sono riportate </w:t>
      </w:r>
      <w:r w:rsidR="00CD4EF7" w:rsidRPr="00BE1375">
        <w:rPr>
          <w:rFonts w:asciiTheme="minorHAnsi" w:hAnsiTheme="minorHAnsi" w:cs="Arial"/>
          <w:szCs w:val="24"/>
        </w:rPr>
        <w:t>informazioni</w:t>
      </w:r>
      <w:r w:rsidRPr="00BE1375">
        <w:rPr>
          <w:rFonts w:asciiTheme="minorHAnsi" w:hAnsiTheme="minorHAnsi" w:cs="Arial"/>
          <w:szCs w:val="24"/>
        </w:rPr>
        <w:t xml:space="preserve"> comuni a tutte le classi in esse contenute</w:t>
      </w:r>
      <w:r w:rsidR="00CD4EF7" w:rsidRPr="00BE1375">
        <w:rPr>
          <w:rFonts w:asciiTheme="minorHAnsi" w:hAnsiTheme="minorHAnsi" w:cs="Arial"/>
          <w:szCs w:val="24"/>
        </w:rPr>
        <w:t xml:space="preserve"> ed in particolare:</w:t>
      </w:r>
    </w:p>
    <w:p w14:paraId="275D3A82" w14:textId="4918E90C" w:rsidR="00CD4EF7" w:rsidRPr="00BE1375" w:rsidRDefault="00CD4EF7" w:rsidP="009F22FA">
      <w:pPr>
        <w:pStyle w:val="T-02"/>
        <w:numPr>
          <w:ilvl w:val="0"/>
          <w:numId w:val="3"/>
        </w:numPr>
        <w:spacing w:after="120"/>
        <w:rPr>
          <w:rFonts w:asciiTheme="minorHAnsi" w:hAnsiTheme="minorHAnsi" w:cs="Arial"/>
          <w:szCs w:val="24"/>
        </w:rPr>
      </w:pPr>
      <w:r w:rsidRPr="00BE1375">
        <w:rPr>
          <w:rFonts w:asciiTheme="minorHAnsi" w:hAnsiTheme="minorHAnsi" w:cs="Arial"/>
          <w:szCs w:val="24"/>
        </w:rPr>
        <w:t>nome famiglia di classi documentali e sua descrizione</w:t>
      </w:r>
    </w:p>
    <w:p w14:paraId="3E9A46EC" w14:textId="292BED01" w:rsidR="00CD4EF7" w:rsidRPr="00BE1375" w:rsidRDefault="00CD4EF7" w:rsidP="009F22FA">
      <w:pPr>
        <w:pStyle w:val="T-02"/>
        <w:numPr>
          <w:ilvl w:val="0"/>
          <w:numId w:val="3"/>
        </w:numPr>
        <w:spacing w:after="120"/>
        <w:rPr>
          <w:rFonts w:asciiTheme="minorHAnsi" w:hAnsiTheme="minorHAnsi" w:cs="Arial"/>
          <w:szCs w:val="24"/>
        </w:rPr>
      </w:pPr>
      <w:r w:rsidRPr="00BE1375">
        <w:rPr>
          <w:rFonts w:asciiTheme="minorHAnsi" w:hAnsiTheme="minorHAnsi" w:cs="Arial"/>
          <w:szCs w:val="24"/>
        </w:rPr>
        <w:t>eventuale normativa di riferimento</w:t>
      </w:r>
    </w:p>
    <w:p w14:paraId="3F9FA054" w14:textId="769BF536" w:rsidR="00CD4EF7" w:rsidRPr="00BE1375" w:rsidRDefault="00CD4EF7" w:rsidP="009F22FA">
      <w:pPr>
        <w:pStyle w:val="T-02"/>
        <w:numPr>
          <w:ilvl w:val="0"/>
          <w:numId w:val="3"/>
        </w:numPr>
        <w:spacing w:after="120"/>
        <w:rPr>
          <w:rFonts w:asciiTheme="minorHAnsi" w:hAnsiTheme="minorHAnsi" w:cs="Arial"/>
          <w:szCs w:val="24"/>
        </w:rPr>
      </w:pPr>
      <w:r w:rsidRPr="00BE1375">
        <w:rPr>
          <w:rFonts w:asciiTheme="minorHAnsi" w:hAnsiTheme="minorHAnsi" w:cs="Arial"/>
          <w:szCs w:val="24"/>
        </w:rPr>
        <w:t>elenco delle classi documentali appartenenti alla famiglia</w:t>
      </w:r>
    </w:p>
    <w:p w14:paraId="69D69320" w14:textId="77777777" w:rsidR="00CD4EF7" w:rsidRPr="00BE1375" w:rsidRDefault="00CD4EF7" w:rsidP="009F22FA">
      <w:pPr>
        <w:pStyle w:val="T-02"/>
        <w:numPr>
          <w:ilvl w:val="0"/>
          <w:numId w:val="3"/>
        </w:numPr>
        <w:spacing w:after="120"/>
        <w:rPr>
          <w:rFonts w:asciiTheme="minorHAnsi" w:hAnsiTheme="minorHAnsi" w:cs="Arial"/>
          <w:szCs w:val="24"/>
        </w:rPr>
      </w:pPr>
      <w:r w:rsidRPr="00BE1375">
        <w:rPr>
          <w:rFonts w:asciiTheme="minorHAnsi" w:hAnsiTheme="minorHAnsi" w:cs="Arial"/>
          <w:szCs w:val="24"/>
        </w:rPr>
        <w:t>eventuale strategia di conservazione</w:t>
      </w:r>
      <w:r w:rsidR="00B17F96" w:rsidRPr="00BE1375">
        <w:rPr>
          <w:rFonts w:asciiTheme="minorHAnsi" w:hAnsiTheme="minorHAnsi" w:cs="Arial"/>
          <w:szCs w:val="24"/>
        </w:rPr>
        <w:t>.</w:t>
      </w:r>
    </w:p>
    <w:p w14:paraId="67D71FF1" w14:textId="60013C8A" w:rsidR="00497793" w:rsidRPr="00BE1375" w:rsidRDefault="00CD4EF7" w:rsidP="009F22FA">
      <w:pPr>
        <w:pStyle w:val="T-02"/>
        <w:spacing w:after="120"/>
        <w:ind w:left="0"/>
        <w:rPr>
          <w:rFonts w:asciiTheme="minorHAnsi" w:hAnsiTheme="minorHAnsi" w:cs="Arial"/>
          <w:szCs w:val="24"/>
        </w:rPr>
      </w:pPr>
      <w:r w:rsidRPr="00BE1375">
        <w:rPr>
          <w:rFonts w:asciiTheme="minorHAnsi" w:hAnsiTheme="minorHAnsi" w:cs="Arial"/>
          <w:szCs w:val="24"/>
        </w:rPr>
        <w:t>P</w:t>
      </w:r>
      <w:r w:rsidR="00497793" w:rsidRPr="00BE1375">
        <w:rPr>
          <w:rFonts w:asciiTheme="minorHAnsi" w:hAnsiTheme="minorHAnsi" w:cs="Arial"/>
          <w:szCs w:val="24"/>
        </w:rPr>
        <w:t xml:space="preserve">er ciascuna classe documentale </w:t>
      </w:r>
      <w:r w:rsidR="00B34C56" w:rsidRPr="00BE1375">
        <w:rPr>
          <w:rFonts w:asciiTheme="minorHAnsi" w:hAnsiTheme="minorHAnsi" w:cs="Arial"/>
          <w:szCs w:val="24"/>
        </w:rPr>
        <w:t xml:space="preserve">vengono individuate </w:t>
      </w:r>
      <w:r w:rsidR="00497793" w:rsidRPr="00BE1375">
        <w:rPr>
          <w:rFonts w:asciiTheme="minorHAnsi" w:hAnsiTheme="minorHAnsi" w:cs="Arial"/>
          <w:szCs w:val="24"/>
        </w:rPr>
        <w:t>e defini</w:t>
      </w:r>
      <w:r w:rsidR="00B34C56" w:rsidRPr="00BE1375">
        <w:rPr>
          <w:rFonts w:asciiTheme="minorHAnsi" w:hAnsiTheme="minorHAnsi" w:cs="Arial"/>
          <w:szCs w:val="24"/>
        </w:rPr>
        <w:t>te</w:t>
      </w:r>
      <w:r w:rsidR="00497793" w:rsidRPr="00BE1375">
        <w:rPr>
          <w:rFonts w:asciiTheme="minorHAnsi" w:hAnsiTheme="minorHAnsi" w:cs="Arial"/>
          <w:szCs w:val="24"/>
        </w:rPr>
        <w:t xml:space="preserve"> le seguenti informazioni</w:t>
      </w:r>
      <w:r w:rsidR="00593D4F" w:rsidRPr="00BE1375">
        <w:rPr>
          <w:rFonts w:asciiTheme="minorHAnsi" w:hAnsiTheme="minorHAnsi" w:cs="Arial"/>
          <w:szCs w:val="24"/>
        </w:rPr>
        <w:t xml:space="preserve"> minime</w:t>
      </w:r>
      <w:r w:rsidR="00497793" w:rsidRPr="00BE1375">
        <w:rPr>
          <w:rFonts w:asciiTheme="minorHAnsi" w:hAnsiTheme="minorHAnsi" w:cs="Arial"/>
          <w:szCs w:val="24"/>
        </w:rPr>
        <w:t>:</w:t>
      </w:r>
    </w:p>
    <w:p w14:paraId="42F16147" w14:textId="573DC916" w:rsidR="00102ED1" w:rsidRPr="00BE1375" w:rsidRDefault="00102ED1" w:rsidP="009F22FA">
      <w:pPr>
        <w:pStyle w:val="T-02"/>
        <w:numPr>
          <w:ilvl w:val="0"/>
          <w:numId w:val="3"/>
        </w:numPr>
        <w:spacing w:after="120"/>
        <w:rPr>
          <w:rFonts w:asciiTheme="minorHAnsi" w:hAnsiTheme="minorHAnsi" w:cs="Arial"/>
          <w:szCs w:val="24"/>
        </w:rPr>
      </w:pPr>
      <w:r w:rsidRPr="00BE1375">
        <w:rPr>
          <w:rFonts w:asciiTheme="minorHAnsi" w:hAnsiTheme="minorHAnsi" w:cs="Arial"/>
          <w:szCs w:val="24"/>
        </w:rPr>
        <w:t>nome classe documentale</w:t>
      </w:r>
      <w:r w:rsidR="006424BF" w:rsidRPr="00BE1375">
        <w:rPr>
          <w:rFonts w:asciiTheme="minorHAnsi" w:hAnsiTheme="minorHAnsi" w:cs="Arial"/>
          <w:szCs w:val="24"/>
        </w:rPr>
        <w:t xml:space="preserve"> e sua descrizione</w:t>
      </w:r>
    </w:p>
    <w:p w14:paraId="412DBCE1" w14:textId="68DFFE4C" w:rsidR="006424BF" w:rsidRPr="00BE1375" w:rsidRDefault="006424BF" w:rsidP="009F22FA">
      <w:pPr>
        <w:pStyle w:val="T-02"/>
        <w:numPr>
          <w:ilvl w:val="0"/>
          <w:numId w:val="3"/>
        </w:numPr>
        <w:spacing w:after="120"/>
        <w:rPr>
          <w:rFonts w:asciiTheme="minorHAnsi" w:hAnsiTheme="minorHAnsi" w:cs="Arial"/>
          <w:szCs w:val="24"/>
        </w:rPr>
      </w:pPr>
      <w:r w:rsidRPr="00BE1375">
        <w:rPr>
          <w:rFonts w:asciiTheme="minorHAnsi" w:hAnsiTheme="minorHAnsi" w:cs="Arial"/>
          <w:szCs w:val="24"/>
        </w:rPr>
        <w:t>eventuale normativa di riferimento</w:t>
      </w:r>
    </w:p>
    <w:p w14:paraId="12B3E6A6" w14:textId="54E5785D" w:rsidR="006424BF" w:rsidRPr="00BE1375" w:rsidRDefault="006424BF" w:rsidP="009F22FA">
      <w:pPr>
        <w:pStyle w:val="T-02"/>
        <w:numPr>
          <w:ilvl w:val="0"/>
          <w:numId w:val="3"/>
        </w:numPr>
        <w:spacing w:after="120"/>
        <w:rPr>
          <w:rFonts w:asciiTheme="minorHAnsi" w:hAnsiTheme="minorHAnsi" w:cs="Arial"/>
          <w:szCs w:val="24"/>
        </w:rPr>
      </w:pPr>
      <w:r w:rsidRPr="00BE1375">
        <w:rPr>
          <w:rFonts w:asciiTheme="minorHAnsi" w:hAnsiTheme="minorHAnsi" w:cs="Arial"/>
          <w:szCs w:val="24"/>
        </w:rPr>
        <w:t>eventuale strategia di conservazione</w:t>
      </w:r>
    </w:p>
    <w:p w14:paraId="1AA418CB" w14:textId="041BF2BD" w:rsidR="00102ED1" w:rsidRPr="00BE1375" w:rsidRDefault="00102ED1" w:rsidP="009F22FA">
      <w:pPr>
        <w:pStyle w:val="T-02"/>
        <w:numPr>
          <w:ilvl w:val="0"/>
          <w:numId w:val="3"/>
        </w:numPr>
        <w:spacing w:after="120"/>
        <w:rPr>
          <w:rFonts w:asciiTheme="minorHAnsi" w:hAnsiTheme="minorHAnsi" w:cs="Arial"/>
          <w:szCs w:val="24"/>
        </w:rPr>
      </w:pPr>
      <w:r w:rsidRPr="00BE1375">
        <w:rPr>
          <w:rFonts w:asciiTheme="minorHAnsi" w:hAnsiTheme="minorHAnsi" w:cs="Arial"/>
          <w:szCs w:val="24"/>
        </w:rPr>
        <w:t xml:space="preserve">anagrafica dei documenti </w:t>
      </w:r>
      <w:r w:rsidR="006424BF" w:rsidRPr="00BE1375">
        <w:rPr>
          <w:rFonts w:asciiTheme="minorHAnsi" w:hAnsiTheme="minorHAnsi" w:cs="Arial"/>
          <w:szCs w:val="24"/>
        </w:rPr>
        <w:t>(</w:t>
      </w:r>
      <w:r w:rsidRPr="00BE1375">
        <w:rPr>
          <w:rFonts w:asciiTheme="minorHAnsi" w:hAnsiTheme="minorHAnsi" w:cs="Arial"/>
          <w:szCs w:val="24"/>
        </w:rPr>
        <w:t xml:space="preserve">ossia ente, area ed ufficio </w:t>
      </w:r>
      <w:r w:rsidR="006424BF" w:rsidRPr="00BE1375">
        <w:rPr>
          <w:rFonts w:asciiTheme="minorHAnsi" w:hAnsiTheme="minorHAnsi" w:cs="Arial"/>
          <w:szCs w:val="24"/>
        </w:rPr>
        <w:t>referenti primari della gestione</w:t>
      </w:r>
      <w:r w:rsidRPr="00BE1375">
        <w:rPr>
          <w:rFonts w:asciiTheme="minorHAnsi" w:hAnsiTheme="minorHAnsi" w:cs="Arial"/>
          <w:szCs w:val="24"/>
        </w:rPr>
        <w:t xml:space="preserve"> dei documenti</w:t>
      </w:r>
      <w:r w:rsidR="006424BF" w:rsidRPr="00BE1375">
        <w:rPr>
          <w:rFonts w:asciiTheme="minorHAnsi" w:hAnsiTheme="minorHAnsi" w:cs="Arial"/>
          <w:szCs w:val="24"/>
        </w:rPr>
        <w:t>)</w:t>
      </w:r>
    </w:p>
    <w:p w14:paraId="2457D6D9" w14:textId="5907BE16" w:rsidR="00102ED1" w:rsidRPr="00BE1375" w:rsidRDefault="00102ED1" w:rsidP="009F22FA">
      <w:pPr>
        <w:pStyle w:val="T-02"/>
        <w:numPr>
          <w:ilvl w:val="0"/>
          <w:numId w:val="3"/>
        </w:numPr>
        <w:spacing w:after="120"/>
        <w:rPr>
          <w:rFonts w:asciiTheme="minorHAnsi" w:hAnsiTheme="minorHAnsi" w:cs="Arial"/>
          <w:szCs w:val="24"/>
        </w:rPr>
      </w:pPr>
      <w:r w:rsidRPr="00BE1375">
        <w:rPr>
          <w:rFonts w:asciiTheme="minorHAnsi" w:hAnsiTheme="minorHAnsi" w:cs="Arial"/>
          <w:szCs w:val="24"/>
        </w:rPr>
        <w:t>metadati specifici della classe documentale</w:t>
      </w:r>
      <w:r w:rsidR="006424BF" w:rsidRPr="00BE1375">
        <w:rPr>
          <w:rFonts w:asciiTheme="minorHAnsi" w:hAnsiTheme="minorHAnsi" w:cs="Arial"/>
          <w:szCs w:val="24"/>
        </w:rPr>
        <w:t xml:space="preserve"> e schema di validazione</w:t>
      </w:r>
    </w:p>
    <w:p w14:paraId="58DA1806" w14:textId="1CE76324" w:rsidR="006424BF" w:rsidRPr="00BE1375" w:rsidRDefault="006424BF" w:rsidP="009F22FA">
      <w:pPr>
        <w:pStyle w:val="T-02"/>
        <w:numPr>
          <w:ilvl w:val="0"/>
          <w:numId w:val="3"/>
        </w:numPr>
        <w:spacing w:after="120"/>
        <w:rPr>
          <w:rFonts w:asciiTheme="minorHAnsi" w:hAnsiTheme="minorHAnsi" w:cs="Arial"/>
          <w:szCs w:val="24"/>
        </w:rPr>
      </w:pPr>
      <w:r w:rsidRPr="00BE1375">
        <w:rPr>
          <w:rFonts w:asciiTheme="minorHAnsi" w:hAnsiTheme="minorHAnsi" w:cs="Arial"/>
          <w:szCs w:val="24"/>
        </w:rPr>
        <w:t>formati di file previsti e eventuali visori</w:t>
      </w:r>
    </w:p>
    <w:p w14:paraId="41D88C2D" w14:textId="46A3DE98" w:rsidR="00102ED1" w:rsidRPr="00BE1375" w:rsidRDefault="006424BF" w:rsidP="009F22FA">
      <w:pPr>
        <w:pStyle w:val="T-02"/>
        <w:numPr>
          <w:ilvl w:val="0"/>
          <w:numId w:val="3"/>
        </w:numPr>
        <w:spacing w:after="120"/>
        <w:rPr>
          <w:rFonts w:asciiTheme="minorHAnsi" w:hAnsiTheme="minorHAnsi" w:cs="Arial"/>
          <w:szCs w:val="24"/>
        </w:rPr>
      </w:pPr>
      <w:r w:rsidRPr="00BE1375">
        <w:rPr>
          <w:rFonts w:asciiTheme="minorHAnsi" w:hAnsiTheme="minorHAnsi" w:cs="Arial"/>
          <w:szCs w:val="24"/>
        </w:rPr>
        <w:t>parametri del processo di conservazione (</w:t>
      </w:r>
      <w:r w:rsidR="00102ED1" w:rsidRPr="00BE1375">
        <w:rPr>
          <w:rFonts w:asciiTheme="minorHAnsi" w:hAnsiTheme="minorHAnsi" w:cs="Arial"/>
          <w:szCs w:val="24"/>
        </w:rPr>
        <w:t xml:space="preserve">periodicità di invio </w:t>
      </w:r>
      <w:r w:rsidR="00896CF8" w:rsidRPr="00BE1375">
        <w:rPr>
          <w:rFonts w:asciiTheme="minorHAnsi" w:hAnsiTheme="minorHAnsi" w:cs="Arial"/>
          <w:szCs w:val="24"/>
        </w:rPr>
        <w:t xml:space="preserve">PdV, </w:t>
      </w:r>
      <w:r w:rsidR="00102ED1" w:rsidRPr="00BE1375">
        <w:rPr>
          <w:rFonts w:asciiTheme="minorHAnsi" w:hAnsiTheme="minorHAnsi" w:cs="Arial"/>
          <w:szCs w:val="24"/>
        </w:rPr>
        <w:t xml:space="preserve">periodicità di </w:t>
      </w:r>
      <w:r w:rsidR="00896CF8" w:rsidRPr="00BE1375">
        <w:rPr>
          <w:rFonts w:asciiTheme="minorHAnsi" w:hAnsiTheme="minorHAnsi" w:cs="Arial"/>
          <w:szCs w:val="24"/>
        </w:rPr>
        <w:t xml:space="preserve">chiusura PdA e </w:t>
      </w:r>
      <w:r w:rsidR="00102ED1" w:rsidRPr="00BE1375">
        <w:rPr>
          <w:rFonts w:asciiTheme="minorHAnsi" w:hAnsiTheme="minorHAnsi" w:cs="Arial"/>
          <w:szCs w:val="24"/>
        </w:rPr>
        <w:t>tempi di conservazione</w:t>
      </w:r>
      <w:r w:rsidR="00896CF8" w:rsidRPr="00BE1375">
        <w:rPr>
          <w:rFonts w:asciiTheme="minorHAnsi" w:hAnsiTheme="minorHAnsi" w:cs="Arial"/>
          <w:szCs w:val="24"/>
        </w:rPr>
        <w:t>)</w:t>
      </w:r>
    </w:p>
    <w:p w14:paraId="2B8666B3" w14:textId="248A87D4" w:rsidR="00896CF8" w:rsidRPr="00BE1375" w:rsidRDefault="00896CF8" w:rsidP="009F22FA">
      <w:pPr>
        <w:pStyle w:val="T-02"/>
        <w:numPr>
          <w:ilvl w:val="0"/>
          <w:numId w:val="3"/>
        </w:numPr>
        <w:spacing w:after="120"/>
        <w:rPr>
          <w:rFonts w:asciiTheme="minorHAnsi" w:hAnsiTheme="minorHAnsi" w:cs="Arial"/>
          <w:szCs w:val="24"/>
        </w:rPr>
      </w:pPr>
      <w:r w:rsidRPr="00BE1375">
        <w:rPr>
          <w:rFonts w:asciiTheme="minorHAnsi" w:hAnsiTheme="minorHAnsi" w:cs="Arial"/>
          <w:szCs w:val="24"/>
        </w:rPr>
        <w:t>sistema gestionale produttore</w:t>
      </w:r>
    </w:p>
    <w:p w14:paraId="5E1EBE63" w14:textId="77777777" w:rsidR="00896CF8" w:rsidRPr="00BE1375" w:rsidRDefault="00896CF8" w:rsidP="009F22FA">
      <w:pPr>
        <w:pStyle w:val="T-02"/>
        <w:numPr>
          <w:ilvl w:val="0"/>
          <w:numId w:val="3"/>
        </w:numPr>
        <w:spacing w:after="120"/>
        <w:rPr>
          <w:rFonts w:asciiTheme="minorHAnsi" w:hAnsiTheme="minorHAnsi" w:cs="Arial"/>
          <w:szCs w:val="24"/>
        </w:rPr>
      </w:pPr>
      <w:r w:rsidRPr="00BE1375">
        <w:rPr>
          <w:rFonts w:asciiTheme="minorHAnsi" w:hAnsiTheme="minorHAnsi" w:cs="Arial"/>
          <w:szCs w:val="24"/>
        </w:rPr>
        <w:t>eventuali altre informazioni</w:t>
      </w:r>
      <w:r w:rsidR="007D576D" w:rsidRPr="00BE1375">
        <w:rPr>
          <w:rFonts w:asciiTheme="minorHAnsi" w:hAnsiTheme="minorHAnsi" w:cs="Arial"/>
          <w:szCs w:val="24"/>
        </w:rPr>
        <w:t>.</w:t>
      </w:r>
    </w:p>
    <w:p w14:paraId="5EED103F" w14:textId="77777777" w:rsidR="000A1883" w:rsidRDefault="000A1883" w:rsidP="000C6181">
      <w:pPr>
        <w:rPr>
          <w:rFonts w:asciiTheme="minorHAnsi" w:hAnsiTheme="minorHAnsi" w:cs="Arial"/>
        </w:rPr>
      </w:pPr>
    </w:p>
    <w:p w14:paraId="5F8F0A82" w14:textId="77777777" w:rsidR="000A1883" w:rsidRDefault="00DD58B6" w:rsidP="000A1883">
      <w:pPr>
        <w:pStyle w:val="T-01"/>
        <w:rPr>
          <w:rStyle w:val="Titolo2-numeratoCarattere"/>
          <w:rFonts w:asciiTheme="minorHAnsi" w:hAnsiTheme="minorHAnsi" w:cs="Arial"/>
          <w:b w:val="0"/>
          <w:bCs w:val="0"/>
          <w:sz w:val="24"/>
          <w:szCs w:val="24"/>
        </w:rPr>
      </w:pPr>
      <w:hyperlink w:anchor="indice" w:history="1">
        <w:r w:rsidR="000A1883" w:rsidRPr="000A1883">
          <w:rPr>
            <w:rStyle w:val="Collegamentoipertestuale"/>
            <w:rFonts w:asciiTheme="minorHAnsi" w:hAnsiTheme="minorHAnsi" w:cs="Arial"/>
            <w:kern w:val="32"/>
            <w:sz w:val="24"/>
            <w:szCs w:val="24"/>
          </w:rPr>
          <w:t>Torna al sommario</w:t>
        </w:r>
      </w:hyperlink>
    </w:p>
    <w:p w14:paraId="6C7A9C0A" w14:textId="77777777" w:rsidR="006A7CF1" w:rsidRPr="00BE1375" w:rsidRDefault="006A7CF1" w:rsidP="006A7CF1">
      <w:pPr>
        <w:pStyle w:val="Titolo2"/>
        <w:rPr>
          <w:rStyle w:val="Titolo2-numeratoCarattere"/>
          <w:rFonts w:asciiTheme="minorHAnsi" w:hAnsiTheme="minorHAnsi" w:cs="Arial"/>
          <w:b/>
          <w:bCs/>
          <w:kern w:val="0"/>
          <w:sz w:val="24"/>
          <w:szCs w:val="24"/>
        </w:rPr>
      </w:pPr>
      <w:bookmarkStart w:id="12" w:name="_Toc4509583"/>
      <w:r w:rsidRPr="00BE1375">
        <w:rPr>
          <w:rStyle w:val="Titolo2-numeratoCarattere"/>
          <w:rFonts w:asciiTheme="minorHAnsi" w:hAnsiTheme="minorHAnsi" w:cs="Arial"/>
          <w:b/>
          <w:bCs/>
          <w:kern w:val="0"/>
          <w:sz w:val="24"/>
          <w:szCs w:val="24"/>
        </w:rPr>
        <w:t>Classi documentali oggetto di conservazione</w:t>
      </w:r>
      <w:bookmarkEnd w:id="12"/>
    </w:p>
    <w:p w14:paraId="36C10B78" w14:textId="77777777" w:rsidR="006A7CF1" w:rsidRPr="00BE1375" w:rsidRDefault="006A7CF1" w:rsidP="006A7CF1">
      <w:pPr>
        <w:jc w:val="both"/>
        <w:rPr>
          <w:rFonts w:asciiTheme="minorHAnsi" w:hAnsiTheme="minorHAnsi" w:cs="Arial"/>
        </w:rPr>
      </w:pPr>
    </w:p>
    <w:p w14:paraId="26E1BA5C" w14:textId="77777777" w:rsidR="0061614E" w:rsidRPr="00BE1375" w:rsidRDefault="006A7CF1" w:rsidP="0061614E">
      <w:pPr>
        <w:jc w:val="both"/>
        <w:rPr>
          <w:rFonts w:asciiTheme="minorHAnsi" w:hAnsiTheme="minorHAnsi" w:cs="Arial"/>
          <w:b/>
          <w:bCs/>
          <w:i/>
          <w:color w:val="FF0000"/>
          <w:kern w:val="32"/>
          <w:highlight w:val="yellow"/>
        </w:rPr>
      </w:pPr>
      <w:r w:rsidRPr="00BE1375">
        <w:rPr>
          <w:rFonts w:asciiTheme="minorHAnsi" w:hAnsiTheme="minorHAnsi" w:cs="Arial"/>
        </w:rPr>
        <w:t>L’</w:t>
      </w:r>
      <w:r w:rsidR="00370350" w:rsidRPr="00BE1375">
        <w:rPr>
          <w:rFonts w:asciiTheme="minorHAnsi" w:hAnsiTheme="minorHAnsi" w:cs="Arial"/>
        </w:rPr>
        <w:t>ENTE</w:t>
      </w:r>
      <w:r w:rsidR="00242912" w:rsidRPr="00BE1375">
        <w:rPr>
          <w:rFonts w:asciiTheme="minorHAnsi" w:hAnsiTheme="minorHAnsi" w:cs="Arial"/>
        </w:rPr>
        <w:t>, per quanto reso disponibile da REGIONE per tramite di INSIEL,</w:t>
      </w:r>
      <w:r w:rsidR="00370350" w:rsidRPr="00BE1375">
        <w:rPr>
          <w:rFonts w:asciiTheme="minorHAnsi" w:hAnsiTheme="minorHAnsi" w:cs="Arial"/>
        </w:rPr>
        <w:t xml:space="preserve"> </w:t>
      </w:r>
      <w:r w:rsidR="0061614E" w:rsidRPr="00BE1375">
        <w:rPr>
          <w:rFonts w:asciiTheme="minorHAnsi" w:hAnsiTheme="minorHAnsi" w:cs="Arial"/>
        </w:rPr>
        <w:t xml:space="preserve">dispone la conservazione a norma dei documenti informatici rientranti </w:t>
      </w:r>
      <w:r w:rsidR="003A5258" w:rsidRPr="00BE1375">
        <w:rPr>
          <w:rFonts w:asciiTheme="minorHAnsi" w:hAnsiTheme="minorHAnsi" w:cs="Arial"/>
        </w:rPr>
        <w:t xml:space="preserve">tra le </w:t>
      </w:r>
      <w:r w:rsidR="0061614E" w:rsidRPr="00BE1375">
        <w:rPr>
          <w:rFonts w:asciiTheme="minorHAnsi" w:hAnsiTheme="minorHAnsi" w:cs="Arial"/>
        </w:rPr>
        <w:t>classi</w:t>
      </w:r>
      <w:r w:rsidR="003A5258" w:rsidRPr="00BE1375">
        <w:rPr>
          <w:rFonts w:asciiTheme="minorHAnsi" w:hAnsiTheme="minorHAnsi" w:cs="Arial"/>
        </w:rPr>
        <w:t xml:space="preserve"> </w:t>
      </w:r>
      <w:r w:rsidR="0061614E" w:rsidRPr="00BE1375">
        <w:rPr>
          <w:rFonts w:asciiTheme="minorHAnsi" w:hAnsiTheme="minorHAnsi" w:cs="Arial"/>
        </w:rPr>
        <w:t>documentali</w:t>
      </w:r>
      <w:r w:rsidR="003A5258" w:rsidRPr="00BE1375">
        <w:rPr>
          <w:rFonts w:asciiTheme="minorHAnsi" w:hAnsiTheme="minorHAnsi" w:cs="Arial"/>
        </w:rPr>
        <w:t xml:space="preserve"> disponibili nel relativo piano di appartenenza</w:t>
      </w:r>
      <w:r w:rsidRPr="00BE1375">
        <w:rPr>
          <w:rFonts w:asciiTheme="minorHAnsi" w:hAnsiTheme="minorHAnsi" w:cs="Arial"/>
        </w:rPr>
        <w:t>:</w:t>
      </w:r>
      <w:r w:rsidR="0061614E" w:rsidRPr="00BE1375">
        <w:rPr>
          <w:rFonts w:asciiTheme="minorHAnsi" w:hAnsiTheme="minorHAnsi" w:cs="Arial"/>
          <w:b/>
          <w:bCs/>
          <w:i/>
          <w:color w:val="FF0000"/>
          <w:kern w:val="32"/>
          <w:highlight w:val="yellow"/>
        </w:rPr>
        <w:t xml:space="preserve"> </w:t>
      </w:r>
    </w:p>
    <w:p w14:paraId="3CB72501" w14:textId="77777777" w:rsidR="0061614E" w:rsidRPr="00BE1375" w:rsidRDefault="006A7CF1" w:rsidP="006A7CF1">
      <w:pPr>
        <w:jc w:val="both"/>
        <w:rPr>
          <w:rFonts w:asciiTheme="minorHAnsi" w:hAnsiTheme="minorHAnsi" w:cs="Arial"/>
        </w:rPr>
      </w:pPr>
      <w:r w:rsidRPr="00BE1375">
        <w:rPr>
          <w:rFonts w:asciiTheme="minorHAnsi" w:hAnsiTheme="minorHAnsi" w:cs="Arial"/>
        </w:rPr>
        <w:t xml:space="preserve"> </w:t>
      </w:r>
    </w:p>
    <w:tbl>
      <w:tblPr>
        <w:tblStyle w:val="Grigliatabella"/>
        <w:tblW w:w="9498" w:type="dxa"/>
        <w:tblInd w:w="108" w:type="dxa"/>
        <w:tblLook w:val="04A0" w:firstRow="1" w:lastRow="0" w:firstColumn="1" w:lastColumn="0" w:noHBand="0" w:noVBand="1"/>
      </w:tblPr>
      <w:tblGrid>
        <w:gridCol w:w="2835"/>
        <w:gridCol w:w="6663"/>
      </w:tblGrid>
      <w:tr w:rsidR="00FB11DF" w:rsidRPr="00BE1375" w14:paraId="3035CA46" w14:textId="77777777" w:rsidTr="00FB11DF">
        <w:tc>
          <w:tcPr>
            <w:tcW w:w="2835" w:type="dxa"/>
            <w:shd w:val="clear" w:color="auto" w:fill="BFBFBF" w:themeFill="background1" w:themeFillShade="BF"/>
          </w:tcPr>
          <w:p w14:paraId="564D1334" w14:textId="1A35CF83" w:rsidR="00FB11DF" w:rsidRPr="00BE1375" w:rsidRDefault="00FB11DF" w:rsidP="00BE1375">
            <w:pPr>
              <w:jc w:val="center"/>
              <w:rPr>
                <w:rFonts w:asciiTheme="minorHAnsi" w:hAnsiTheme="minorHAnsi" w:cs="Arial"/>
                <w:b/>
              </w:rPr>
            </w:pPr>
            <w:r w:rsidRPr="00BE1375">
              <w:rPr>
                <w:rFonts w:asciiTheme="minorHAnsi" w:hAnsiTheme="minorHAnsi" w:cs="Arial"/>
                <w:b/>
              </w:rPr>
              <w:t>Nome classe</w:t>
            </w:r>
          </w:p>
        </w:tc>
        <w:tc>
          <w:tcPr>
            <w:tcW w:w="6663" w:type="dxa"/>
            <w:shd w:val="clear" w:color="auto" w:fill="BFBFBF" w:themeFill="background1" w:themeFillShade="BF"/>
          </w:tcPr>
          <w:p w14:paraId="65E6A1E8" w14:textId="77777777" w:rsidR="00FB11DF" w:rsidRPr="00BE1375" w:rsidRDefault="00FB11DF" w:rsidP="0061614E">
            <w:pPr>
              <w:jc w:val="center"/>
              <w:rPr>
                <w:rFonts w:asciiTheme="minorHAnsi" w:hAnsiTheme="minorHAnsi" w:cs="Arial"/>
                <w:b/>
              </w:rPr>
            </w:pPr>
            <w:r w:rsidRPr="00BE1375">
              <w:rPr>
                <w:rFonts w:asciiTheme="minorHAnsi" w:hAnsiTheme="minorHAnsi" w:cs="Arial"/>
                <w:b/>
              </w:rPr>
              <w:t>Descrizione Famiglia/Classe</w:t>
            </w:r>
          </w:p>
        </w:tc>
      </w:tr>
      <w:tr w:rsidR="00FB11DF" w:rsidRPr="00BE1375" w14:paraId="759849FB" w14:textId="77777777" w:rsidTr="00FB11DF">
        <w:tc>
          <w:tcPr>
            <w:tcW w:w="2835" w:type="dxa"/>
          </w:tcPr>
          <w:p w14:paraId="1A9DA497" w14:textId="77777777" w:rsidR="00FB11DF" w:rsidRPr="00BE1375" w:rsidRDefault="00FB11DF" w:rsidP="004C149F">
            <w:pPr>
              <w:jc w:val="both"/>
              <w:rPr>
                <w:rFonts w:asciiTheme="minorHAnsi" w:hAnsiTheme="minorHAnsi" w:cs="Arial"/>
              </w:rPr>
            </w:pPr>
            <w:r w:rsidRPr="00BE1375">
              <w:rPr>
                <w:rFonts w:asciiTheme="minorHAnsi" w:hAnsiTheme="minorHAnsi" w:cs="Arial"/>
              </w:rPr>
              <w:t>ADWEB</w:t>
            </w:r>
          </w:p>
        </w:tc>
        <w:tc>
          <w:tcPr>
            <w:tcW w:w="6663" w:type="dxa"/>
          </w:tcPr>
          <w:p w14:paraId="2CC0016F" w14:textId="77777777" w:rsidR="00FB11DF" w:rsidRPr="00BE1375" w:rsidRDefault="00FB11DF" w:rsidP="004C149F">
            <w:pPr>
              <w:jc w:val="both"/>
              <w:rPr>
                <w:rFonts w:asciiTheme="minorHAnsi" w:hAnsiTheme="minorHAnsi" w:cs="Arial"/>
              </w:rPr>
            </w:pPr>
            <w:r w:rsidRPr="00BE1375">
              <w:rPr>
                <w:rFonts w:asciiTheme="minorHAnsi" w:hAnsiTheme="minorHAnsi" w:cs="Arial"/>
              </w:rPr>
              <w:t>Atti deliberativi</w:t>
            </w:r>
          </w:p>
        </w:tc>
      </w:tr>
      <w:tr w:rsidR="00FB11DF" w:rsidRPr="00BE1375" w14:paraId="65EF860D" w14:textId="77777777" w:rsidTr="00FB11DF">
        <w:tc>
          <w:tcPr>
            <w:tcW w:w="2835" w:type="dxa"/>
          </w:tcPr>
          <w:p w14:paraId="6E5B212F" w14:textId="77777777" w:rsidR="00FB11DF" w:rsidRPr="00BE1375" w:rsidRDefault="00FB11DF" w:rsidP="004C149F">
            <w:pPr>
              <w:jc w:val="both"/>
              <w:rPr>
                <w:rFonts w:asciiTheme="minorHAnsi" w:hAnsiTheme="minorHAnsi" w:cs="Arial"/>
              </w:rPr>
            </w:pPr>
            <w:r w:rsidRPr="00BE1375">
              <w:rPr>
                <w:rFonts w:asciiTheme="minorHAnsi" w:hAnsiTheme="minorHAnsi" w:cs="Arial"/>
              </w:rPr>
              <w:lastRenderedPageBreak/>
              <w:t>CONTRATTO</w:t>
            </w:r>
          </w:p>
        </w:tc>
        <w:tc>
          <w:tcPr>
            <w:tcW w:w="6663" w:type="dxa"/>
          </w:tcPr>
          <w:p w14:paraId="391503C8" w14:textId="77777777" w:rsidR="00FB11DF" w:rsidRPr="00BE1375" w:rsidRDefault="00FB11DF" w:rsidP="004C149F">
            <w:pPr>
              <w:jc w:val="both"/>
              <w:rPr>
                <w:rFonts w:asciiTheme="minorHAnsi" w:hAnsiTheme="minorHAnsi" w:cs="Arial"/>
              </w:rPr>
            </w:pPr>
            <w:r w:rsidRPr="00BE1375">
              <w:rPr>
                <w:rFonts w:asciiTheme="minorHAnsi" w:hAnsiTheme="minorHAnsi" w:cs="Arial"/>
              </w:rPr>
              <w:t>Contratti</w:t>
            </w:r>
          </w:p>
        </w:tc>
      </w:tr>
      <w:tr w:rsidR="00FB11DF" w:rsidRPr="00BE1375" w14:paraId="2C9F614D" w14:textId="77777777" w:rsidTr="00FB11DF">
        <w:tc>
          <w:tcPr>
            <w:tcW w:w="2835" w:type="dxa"/>
          </w:tcPr>
          <w:p w14:paraId="30F67ADD" w14:textId="77777777" w:rsidR="00FB11DF" w:rsidRPr="00BE1375" w:rsidRDefault="00FB11DF" w:rsidP="004C149F">
            <w:pPr>
              <w:jc w:val="both"/>
              <w:rPr>
                <w:rFonts w:asciiTheme="minorHAnsi" w:hAnsiTheme="minorHAnsi" w:cs="Arial"/>
              </w:rPr>
            </w:pPr>
            <w:r w:rsidRPr="00BE1375">
              <w:rPr>
                <w:rFonts w:asciiTheme="minorHAnsi" w:hAnsiTheme="minorHAnsi" w:cs="Arial"/>
              </w:rPr>
              <w:t>REGPROT</w:t>
            </w:r>
          </w:p>
        </w:tc>
        <w:tc>
          <w:tcPr>
            <w:tcW w:w="6663" w:type="dxa"/>
          </w:tcPr>
          <w:p w14:paraId="7AD43777" w14:textId="77777777" w:rsidR="00FB11DF" w:rsidRPr="00BE1375" w:rsidRDefault="00FB11DF" w:rsidP="004C149F">
            <w:pPr>
              <w:jc w:val="both"/>
              <w:rPr>
                <w:rFonts w:asciiTheme="minorHAnsi" w:hAnsiTheme="minorHAnsi" w:cs="Arial"/>
              </w:rPr>
            </w:pPr>
            <w:r w:rsidRPr="00BE1375">
              <w:rPr>
                <w:rFonts w:asciiTheme="minorHAnsi" w:hAnsiTheme="minorHAnsi" w:cs="Arial"/>
              </w:rPr>
              <w:t>Registro giornaliero di protocollo</w:t>
            </w:r>
          </w:p>
        </w:tc>
      </w:tr>
      <w:tr w:rsidR="00FB11DF" w:rsidRPr="00BE1375" w14:paraId="78DD1626" w14:textId="77777777" w:rsidTr="00FB11DF">
        <w:tc>
          <w:tcPr>
            <w:tcW w:w="2835" w:type="dxa"/>
          </w:tcPr>
          <w:p w14:paraId="79648B9B" w14:textId="77777777" w:rsidR="00FB11DF" w:rsidRPr="00BE1375" w:rsidRDefault="00FB11DF" w:rsidP="004C149F">
            <w:pPr>
              <w:jc w:val="both"/>
              <w:rPr>
                <w:rFonts w:asciiTheme="minorHAnsi" w:hAnsiTheme="minorHAnsi" w:cs="Arial"/>
              </w:rPr>
            </w:pPr>
            <w:r w:rsidRPr="00BE1375">
              <w:rPr>
                <w:rFonts w:asciiTheme="minorHAnsi" w:hAnsiTheme="minorHAnsi" w:cs="Arial"/>
              </w:rPr>
              <w:t>COREL</w:t>
            </w:r>
          </w:p>
        </w:tc>
        <w:tc>
          <w:tcPr>
            <w:tcW w:w="6663" w:type="dxa"/>
          </w:tcPr>
          <w:p w14:paraId="214CA1D6" w14:textId="77777777" w:rsidR="00FB11DF" w:rsidRPr="00BE1375" w:rsidRDefault="00FB11DF" w:rsidP="004C149F">
            <w:pPr>
              <w:jc w:val="both"/>
              <w:rPr>
                <w:rFonts w:asciiTheme="minorHAnsi" w:hAnsiTheme="minorHAnsi" w:cs="Arial"/>
              </w:rPr>
            </w:pPr>
            <w:r w:rsidRPr="00BE1375">
              <w:rPr>
                <w:rFonts w:asciiTheme="minorHAnsi" w:hAnsiTheme="minorHAnsi" w:cs="Arial"/>
              </w:rPr>
              <w:t>Corrispondenza elettronica</w:t>
            </w:r>
          </w:p>
        </w:tc>
      </w:tr>
      <w:tr w:rsidR="00FB11DF" w:rsidRPr="00BE1375" w14:paraId="512A1207" w14:textId="77777777" w:rsidTr="00FB11DF">
        <w:tc>
          <w:tcPr>
            <w:tcW w:w="2835" w:type="dxa"/>
          </w:tcPr>
          <w:p w14:paraId="54A79CF9" w14:textId="77777777" w:rsidR="00FB11DF" w:rsidRPr="00BE1375" w:rsidRDefault="00FB11DF" w:rsidP="004C149F">
            <w:pPr>
              <w:jc w:val="both"/>
              <w:rPr>
                <w:rFonts w:asciiTheme="minorHAnsi" w:hAnsiTheme="minorHAnsi" w:cs="Arial"/>
              </w:rPr>
            </w:pPr>
            <w:r w:rsidRPr="00BE1375">
              <w:rPr>
                <w:rFonts w:asciiTheme="minorHAnsi" w:hAnsiTheme="minorHAnsi" w:cs="Arial"/>
              </w:rPr>
              <w:t>FLUSSO_FATTURE</w:t>
            </w:r>
          </w:p>
        </w:tc>
        <w:tc>
          <w:tcPr>
            <w:tcW w:w="6663" w:type="dxa"/>
          </w:tcPr>
          <w:p w14:paraId="3D3DEF53" w14:textId="77777777" w:rsidR="00FB11DF" w:rsidRPr="00BE1375" w:rsidRDefault="00FB11DF" w:rsidP="004C149F">
            <w:pPr>
              <w:jc w:val="both"/>
              <w:rPr>
                <w:rFonts w:asciiTheme="minorHAnsi" w:hAnsiTheme="minorHAnsi" w:cs="Arial"/>
              </w:rPr>
            </w:pPr>
            <w:r w:rsidRPr="00BE1375">
              <w:rPr>
                <w:rFonts w:asciiTheme="minorHAnsi" w:hAnsiTheme="minorHAnsi" w:cs="Arial"/>
              </w:rPr>
              <w:t>Fatturazione elettronica/Flusso</w:t>
            </w:r>
          </w:p>
        </w:tc>
      </w:tr>
      <w:tr w:rsidR="00FB11DF" w:rsidRPr="00BE1375" w14:paraId="5F896941" w14:textId="77777777" w:rsidTr="00FB11DF">
        <w:tc>
          <w:tcPr>
            <w:tcW w:w="2835" w:type="dxa"/>
          </w:tcPr>
          <w:p w14:paraId="56026ECF" w14:textId="77777777" w:rsidR="00FB11DF" w:rsidRPr="00BE1375" w:rsidRDefault="00FB11DF" w:rsidP="004C149F">
            <w:pPr>
              <w:jc w:val="both"/>
              <w:rPr>
                <w:rFonts w:asciiTheme="minorHAnsi" w:hAnsiTheme="minorHAnsi" w:cs="Arial"/>
              </w:rPr>
            </w:pPr>
            <w:r w:rsidRPr="00BE1375">
              <w:rPr>
                <w:rFonts w:asciiTheme="minorHAnsi" w:hAnsiTheme="minorHAnsi" w:cs="Arial"/>
              </w:rPr>
              <w:t>FATTURA</w:t>
            </w:r>
          </w:p>
        </w:tc>
        <w:tc>
          <w:tcPr>
            <w:tcW w:w="6663" w:type="dxa"/>
          </w:tcPr>
          <w:p w14:paraId="3661D3FD" w14:textId="77777777" w:rsidR="00FB11DF" w:rsidRPr="00BE1375" w:rsidRDefault="00FB11DF" w:rsidP="004C149F">
            <w:pPr>
              <w:jc w:val="both"/>
              <w:rPr>
                <w:rFonts w:asciiTheme="minorHAnsi" w:hAnsiTheme="minorHAnsi" w:cs="Arial"/>
              </w:rPr>
            </w:pPr>
            <w:r w:rsidRPr="00BE1375">
              <w:rPr>
                <w:rFonts w:asciiTheme="minorHAnsi" w:hAnsiTheme="minorHAnsi" w:cs="Arial"/>
              </w:rPr>
              <w:t>Fatturazione elettronica/Fattura</w:t>
            </w:r>
          </w:p>
        </w:tc>
      </w:tr>
    </w:tbl>
    <w:p w14:paraId="29602D6E" w14:textId="25BE35E8" w:rsidR="006A7CF1" w:rsidRDefault="006A7CF1" w:rsidP="006A7CF1">
      <w:pPr>
        <w:jc w:val="both"/>
        <w:rPr>
          <w:rFonts w:asciiTheme="minorHAnsi" w:hAnsiTheme="minorHAnsi" w:cs="Arial"/>
        </w:rPr>
      </w:pPr>
    </w:p>
    <w:p w14:paraId="26968410" w14:textId="44568CCE" w:rsidR="000A1883" w:rsidRPr="000A1883" w:rsidRDefault="000A1883" w:rsidP="000A1883">
      <w:pPr>
        <w:jc w:val="both"/>
        <w:rPr>
          <w:rFonts w:asciiTheme="minorHAnsi" w:hAnsiTheme="minorHAnsi" w:cs="Arial"/>
          <w:b/>
          <w:bCs/>
          <w:i/>
          <w:color w:val="FF0000"/>
          <w:kern w:val="32"/>
          <w:highlight w:val="yellow"/>
        </w:rPr>
      </w:pPr>
      <w:r w:rsidRPr="000A1883">
        <w:rPr>
          <w:rFonts w:asciiTheme="minorHAnsi" w:hAnsiTheme="minorHAnsi" w:cs="Arial"/>
          <w:b/>
          <w:bCs/>
          <w:i/>
          <w:color w:val="FF0000"/>
          <w:kern w:val="32"/>
          <w:highlight w:val="yellow"/>
        </w:rPr>
        <w:t xml:space="preserve">Nota: rimuovere </w:t>
      </w:r>
      <w:r w:rsidR="001C789B">
        <w:rPr>
          <w:rFonts w:asciiTheme="minorHAnsi" w:hAnsiTheme="minorHAnsi" w:cs="Arial"/>
          <w:b/>
          <w:bCs/>
          <w:i/>
          <w:color w:val="FF0000"/>
          <w:kern w:val="32"/>
          <w:highlight w:val="yellow"/>
        </w:rPr>
        <w:t xml:space="preserve">dalla tabella precedente </w:t>
      </w:r>
      <w:r w:rsidRPr="000A1883">
        <w:rPr>
          <w:rFonts w:asciiTheme="minorHAnsi" w:hAnsiTheme="minorHAnsi" w:cs="Arial"/>
          <w:b/>
          <w:bCs/>
          <w:i/>
          <w:color w:val="FF0000"/>
          <w:kern w:val="32"/>
          <w:highlight w:val="yellow"/>
        </w:rPr>
        <w:t>le classi documentali per le quali l’ENTE non intende avvalersi del servizio di conservazione.</w:t>
      </w:r>
    </w:p>
    <w:p w14:paraId="0D26DC47" w14:textId="77777777" w:rsidR="000A1883" w:rsidRPr="000A1883" w:rsidRDefault="000A1883" w:rsidP="006A7CF1">
      <w:pPr>
        <w:jc w:val="both"/>
        <w:rPr>
          <w:rFonts w:asciiTheme="minorHAnsi" w:hAnsiTheme="minorHAnsi" w:cs="Arial"/>
          <w:b/>
          <w:bCs/>
          <w:i/>
          <w:color w:val="FF0000"/>
          <w:kern w:val="32"/>
          <w:highlight w:val="yellow"/>
        </w:rPr>
      </w:pPr>
    </w:p>
    <w:p w14:paraId="7227DDE6" w14:textId="5A44B803" w:rsidR="006A7CF1" w:rsidRDefault="006A7CF1" w:rsidP="00656B8A">
      <w:pPr>
        <w:pStyle w:val="T-01"/>
        <w:spacing w:after="0"/>
        <w:rPr>
          <w:rFonts w:asciiTheme="minorHAnsi" w:hAnsiTheme="minorHAnsi" w:cs="Arial"/>
          <w:sz w:val="24"/>
          <w:szCs w:val="24"/>
        </w:rPr>
      </w:pPr>
      <w:r w:rsidRPr="00BE1375">
        <w:rPr>
          <w:rFonts w:asciiTheme="minorHAnsi" w:hAnsiTheme="minorHAnsi" w:cs="Arial"/>
          <w:sz w:val="24"/>
          <w:szCs w:val="24"/>
        </w:rPr>
        <w:t>I documenti conservati e i relativi metadati non possono essere oggetto di successive modifiche, in particolare, classificazioni variabili nel tempo rimarranno, per il singolo documento, quelle in vigore al momento dell’invio in conservazione.</w:t>
      </w:r>
    </w:p>
    <w:p w14:paraId="2747B3E8" w14:textId="77777777" w:rsidR="000A1883" w:rsidRDefault="00DD58B6" w:rsidP="000A1883">
      <w:pPr>
        <w:pStyle w:val="T-01"/>
        <w:rPr>
          <w:rStyle w:val="Titolo2-numeratoCarattere"/>
          <w:rFonts w:asciiTheme="minorHAnsi" w:hAnsiTheme="minorHAnsi" w:cs="Arial"/>
          <w:b w:val="0"/>
          <w:bCs w:val="0"/>
          <w:sz w:val="24"/>
          <w:szCs w:val="24"/>
        </w:rPr>
      </w:pPr>
      <w:hyperlink w:anchor="indice" w:history="1">
        <w:r w:rsidR="000A1883" w:rsidRPr="000A1883">
          <w:rPr>
            <w:rStyle w:val="Collegamentoipertestuale"/>
            <w:rFonts w:asciiTheme="minorHAnsi" w:hAnsiTheme="minorHAnsi" w:cs="Arial"/>
            <w:kern w:val="32"/>
            <w:sz w:val="24"/>
            <w:szCs w:val="24"/>
          </w:rPr>
          <w:t>Torna al sommario</w:t>
        </w:r>
      </w:hyperlink>
    </w:p>
    <w:p w14:paraId="7770FC46" w14:textId="77777777" w:rsidR="003514DA" w:rsidRPr="00BE1375" w:rsidRDefault="0031783B" w:rsidP="00271466">
      <w:pPr>
        <w:pStyle w:val="Titolo3"/>
        <w:rPr>
          <w:rFonts w:cs="Arial"/>
        </w:rPr>
      </w:pPr>
      <w:bookmarkStart w:id="13" w:name="_Toc4509584"/>
      <w:r w:rsidRPr="00BE1375">
        <w:rPr>
          <w:rFonts w:cs="Arial"/>
        </w:rPr>
        <w:t>M</w:t>
      </w:r>
      <w:r w:rsidR="00B03EEC" w:rsidRPr="00BE1375">
        <w:rPr>
          <w:rFonts w:cs="Arial"/>
        </w:rPr>
        <w:t>etadati comuni a tutte le classi</w:t>
      </w:r>
      <w:bookmarkEnd w:id="13"/>
    </w:p>
    <w:p w14:paraId="448B0F7A" w14:textId="77777777" w:rsidR="00A964CE" w:rsidRPr="00BE1375" w:rsidRDefault="00A964CE" w:rsidP="00A964CE">
      <w:pPr>
        <w:rPr>
          <w:rFonts w:asciiTheme="minorHAnsi" w:hAnsiTheme="minorHAnsi" w:cs="Arial"/>
        </w:rPr>
      </w:pPr>
    </w:p>
    <w:p w14:paraId="25DD9383" w14:textId="77777777" w:rsidR="003514DA" w:rsidRPr="00BE1375" w:rsidRDefault="00A964CE" w:rsidP="002E19C3">
      <w:pPr>
        <w:pStyle w:val="T-01"/>
        <w:spacing w:after="0"/>
        <w:rPr>
          <w:rFonts w:asciiTheme="minorHAnsi" w:hAnsiTheme="minorHAnsi" w:cs="Arial"/>
          <w:sz w:val="24"/>
          <w:szCs w:val="24"/>
        </w:rPr>
      </w:pPr>
      <w:r w:rsidRPr="00BE1375">
        <w:rPr>
          <w:rFonts w:asciiTheme="minorHAnsi" w:hAnsiTheme="minorHAnsi" w:cs="Arial"/>
          <w:sz w:val="24"/>
          <w:szCs w:val="24"/>
        </w:rPr>
        <w:t xml:space="preserve">Ad ogni </w:t>
      </w:r>
      <w:r w:rsidR="008C140C" w:rsidRPr="00BE1375">
        <w:rPr>
          <w:rFonts w:asciiTheme="minorHAnsi" w:hAnsiTheme="minorHAnsi" w:cs="Arial"/>
          <w:sz w:val="24"/>
          <w:szCs w:val="24"/>
        </w:rPr>
        <w:t>unità documentaria</w:t>
      </w:r>
      <w:r w:rsidRPr="00BE1375">
        <w:rPr>
          <w:rFonts w:asciiTheme="minorHAnsi" w:hAnsiTheme="minorHAnsi" w:cs="Arial"/>
          <w:sz w:val="24"/>
          <w:szCs w:val="24"/>
        </w:rPr>
        <w:t xml:space="preserve"> da conservare viene associato un file XML (XML Dichiarativo) che contiene tutte le informazioni per identificare, reperire e qualificare i document</w:t>
      </w:r>
      <w:r w:rsidR="00197928" w:rsidRPr="00BE1375">
        <w:rPr>
          <w:rFonts w:asciiTheme="minorHAnsi" w:hAnsiTheme="minorHAnsi" w:cs="Arial"/>
          <w:sz w:val="24"/>
          <w:szCs w:val="24"/>
        </w:rPr>
        <w:t>i in essa contenuti</w:t>
      </w:r>
      <w:r w:rsidRPr="00BE1375">
        <w:rPr>
          <w:rFonts w:asciiTheme="minorHAnsi" w:hAnsiTheme="minorHAnsi" w:cs="Arial"/>
          <w:sz w:val="24"/>
          <w:szCs w:val="24"/>
        </w:rPr>
        <w:t xml:space="preserve">. Tali informazioni vengono memorizzate nei campi </w:t>
      </w:r>
      <w:r w:rsidR="000E4C99" w:rsidRPr="00BE1375">
        <w:rPr>
          <w:rFonts w:asciiTheme="minorHAnsi" w:hAnsiTheme="minorHAnsi" w:cs="Arial"/>
          <w:sz w:val="24"/>
          <w:szCs w:val="24"/>
        </w:rPr>
        <w:t>(</w:t>
      </w:r>
      <w:r w:rsidRPr="00BE1375">
        <w:rPr>
          <w:rFonts w:asciiTheme="minorHAnsi" w:hAnsiTheme="minorHAnsi" w:cs="Arial"/>
          <w:sz w:val="24"/>
          <w:szCs w:val="24"/>
        </w:rPr>
        <w:t>tag</w:t>
      </w:r>
      <w:r w:rsidR="000E4C99" w:rsidRPr="00BE1375">
        <w:rPr>
          <w:rFonts w:asciiTheme="minorHAnsi" w:hAnsiTheme="minorHAnsi" w:cs="Arial"/>
          <w:sz w:val="24"/>
          <w:szCs w:val="24"/>
        </w:rPr>
        <w:t>)</w:t>
      </w:r>
      <w:r w:rsidRPr="00BE1375">
        <w:rPr>
          <w:rFonts w:asciiTheme="minorHAnsi" w:hAnsiTheme="minorHAnsi" w:cs="Arial"/>
          <w:sz w:val="24"/>
          <w:szCs w:val="24"/>
        </w:rPr>
        <w:t xml:space="preserve"> dell’XML Dichiarativo e validate dallo schema relativo alla classe documentale di appartenenza.</w:t>
      </w:r>
    </w:p>
    <w:p w14:paraId="4070DA69" w14:textId="77777777" w:rsidR="00A964CE" w:rsidRPr="00BE1375" w:rsidRDefault="00A964CE" w:rsidP="003514DA">
      <w:pPr>
        <w:rPr>
          <w:rFonts w:asciiTheme="minorHAnsi" w:hAnsiTheme="minorHAnsi" w:cs="Arial"/>
        </w:rPr>
      </w:pPr>
    </w:p>
    <w:tbl>
      <w:tblPr>
        <w:tblStyle w:val="Grigliatabella"/>
        <w:tblW w:w="10173" w:type="dxa"/>
        <w:tblLayout w:type="fixed"/>
        <w:tblLook w:val="04A0" w:firstRow="1" w:lastRow="0" w:firstColumn="1" w:lastColumn="0" w:noHBand="0" w:noVBand="1"/>
      </w:tblPr>
      <w:tblGrid>
        <w:gridCol w:w="2376"/>
        <w:gridCol w:w="5670"/>
        <w:gridCol w:w="2127"/>
      </w:tblGrid>
      <w:tr w:rsidR="003514DA" w:rsidRPr="00BE1375" w14:paraId="444548F1" w14:textId="77777777" w:rsidTr="000A42C5">
        <w:tc>
          <w:tcPr>
            <w:tcW w:w="10173" w:type="dxa"/>
            <w:gridSpan w:val="3"/>
            <w:tcBorders>
              <w:bottom w:val="single" w:sz="4" w:space="0" w:color="auto"/>
            </w:tcBorders>
            <w:shd w:val="clear" w:color="auto" w:fill="BFBFBF" w:themeFill="background1" w:themeFillShade="BF"/>
            <w:vAlign w:val="center"/>
          </w:tcPr>
          <w:p w14:paraId="4477D578" w14:textId="77777777" w:rsidR="003514DA" w:rsidRPr="00BE1375" w:rsidRDefault="003514DA" w:rsidP="000A42C5">
            <w:pPr>
              <w:jc w:val="center"/>
              <w:rPr>
                <w:rFonts w:asciiTheme="minorHAnsi" w:hAnsiTheme="minorHAnsi" w:cs="Arial"/>
              </w:rPr>
            </w:pPr>
            <w:r w:rsidRPr="00BE1375">
              <w:rPr>
                <w:rFonts w:asciiTheme="minorHAnsi" w:hAnsiTheme="minorHAnsi" w:cs="Arial"/>
                <w:b/>
              </w:rPr>
              <w:t xml:space="preserve">Metadati </w:t>
            </w:r>
            <w:r w:rsidR="002E19C3" w:rsidRPr="00BE1375">
              <w:rPr>
                <w:rFonts w:asciiTheme="minorHAnsi" w:hAnsiTheme="minorHAnsi" w:cs="Arial"/>
                <w:b/>
              </w:rPr>
              <w:t>comuni</w:t>
            </w:r>
          </w:p>
        </w:tc>
      </w:tr>
      <w:tr w:rsidR="003514DA" w:rsidRPr="00BE1375" w14:paraId="7E2C65D9" w14:textId="77777777" w:rsidTr="00BE1375">
        <w:tc>
          <w:tcPr>
            <w:tcW w:w="2376" w:type="dxa"/>
            <w:shd w:val="clear" w:color="auto" w:fill="D9D9D9" w:themeFill="background1" w:themeFillShade="D9"/>
          </w:tcPr>
          <w:p w14:paraId="310C120E" w14:textId="77777777" w:rsidR="003514DA" w:rsidRPr="00BE1375" w:rsidRDefault="003514DA" w:rsidP="000A42C5">
            <w:pPr>
              <w:rPr>
                <w:rFonts w:asciiTheme="minorHAnsi" w:hAnsiTheme="minorHAnsi" w:cs="Arial"/>
                <w:sz w:val="20"/>
              </w:rPr>
            </w:pPr>
            <w:r w:rsidRPr="00BE1375">
              <w:rPr>
                <w:rFonts w:asciiTheme="minorHAnsi" w:hAnsiTheme="minorHAnsi" w:cs="Arial"/>
                <w:sz w:val="20"/>
              </w:rPr>
              <w:t xml:space="preserve">Descrizione: </w:t>
            </w:r>
          </w:p>
        </w:tc>
        <w:tc>
          <w:tcPr>
            <w:tcW w:w="7797" w:type="dxa"/>
            <w:gridSpan w:val="2"/>
            <w:shd w:val="clear" w:color="auto" w:fill="D9D9D9" w:themeFill="background1" w:themeFillShade="D9"/>
          </w:tcPr>
          <w:p w14:paraId="371D6805" w14:textId="77777777" w:rsidR="003514DA" w:rsidRPr="00BE1375" w:rsidRDefault="00A964CE" w:rsidP="000A42C5">
            <w:pPr>
              <w:rPr>
                <w:rFonts w:asciiTheme="minorHAnsi" w:hAnsiTheme="minorHAnsi" w:cs="Arial"/>
                <w:sz w:val="20"/>
                <w:highlight w:val="yellow"/>
              </w:rPr>
            </w:pPr>
            <w:r w:rsidRPr="00BE1375">
              <w:rPr>
                <w:rFonts w:asciiTheme="minorHAnsi" w:hAnsiTheme="minorHAnsi" w:cs="Arial"/>
                <w:sz w:val="20"/>
              </w:rPr>
              <w:t xml:space="preserve">Ad ogni </w:t>
            </w:r>
            <w:r w:rsidR="002E19C3" w:rsidRPr="00BE1375">
              <w:rPr>
                <w:rFonts w:asciiTheme="minorHAnsi" w:hAnsiTheme="minorHAnsi" w:cs="Arial"/>
                <w:sz w:val="20"/>
              </w:rPr>
              <w:t>unità documentaria</w:t>
            </w:r>
            <w:r w:rsidRPr="00BE1375">
              <w:rPr>
                <w:rFonts w:asciiTheme="minorHAnsi" w:hAnsiTheme="minorHAnsi" w:cs="Arial"/>
                <w:sz w:val="20"/>
              </w:rPr>
              <w:t xml:space="preserve"> vengono associati obbligatoriamente dei metadati o attributi di base il cui fine principale è di identificare l’ente di appartenenza del documento. Questi attributi di base sono pertanto comuni a tutte le classi documentali.</w:t>
            </w:r>
          </w:p>
        </w:tc>
      </w:tr>
      <w:tr w:rsidR="003514DA" w:rsidRPr="00BE1375" w14:paraId="2956C072" w14:textId="77777777" w:rsidTr="00BE1375">
        <w:trPr>
          <w:trHeight w:val="182"/>
        </w:trPr>
        <w:tc>
          <w:tcPr>
            <w:tcW w:w="2376" w:type="dxa"/>
            <w:shd w:val="clear" w:color="auto" w:fill="F2F2F2" w:themeFill="background1" w:themeFillShade="F2"/>
            <w:vAlign w:val="center"/>
          </w:tcPr>
          <w:p w14:paraId="084C3477" w14:textId="77777777" w:rsidR="003514DA" w:rsidRPr="00BE1375" w:rsidRDefault="003514DA" w:rsidP="000A42C5">
            <w:pPr>
              <w:jc w:val="center"/>
              <w:rPr>
                <w:rFonts w:asciiTheme="minorHAnsi" w:hAnsiTheme="minorHAnsi" w:cs="Arial"/>
                <w:b/>
              </w:rPr>
            </w:pPr>
            <w:r w:rsidRPr="00BE1375">
              <w:rPr>
                <w:rFonts w:asciiTheme="minorHAnsi" w:hAnsiTheme="minorHAnsi" w:cs="Arial"/>
                <w:b/>
              </w:rPr>
              <w:t>Nome</w:t>
            </w:r>
            <w:r w:rsidR="00BD6FD5" w:rsidRPr="00BE1375">
              <w:rPr>
                <w:rFonts w:asciiTheme="minorHAnsi" w:hAnsiTheme="minorHAnsi" w:cs="Arial"/>
                <w:b/>
              </w:rPr>
              <w:t xml:space="preserve"> </w:t>
            </w:r>
            <w:r w:rsidR="000E4C99" w:rsidRPr="00BE1375">
              <w:rPr>
                <w:rFonts w:asciiTheme="minorHAnsi" w:hAnsiTheme="minorHAnsi" w:cs="Arial"/>
                <w:b/>
              </w:rPr>
              <w:t>campo</w:t>
            </w:r>
          </w:p>
        </w:tc>
        <w:tc>
          <w:tcPr>
            <w:tcW w:w="5670" w:type="dxa"/>
            <w:shd w:val="clear" w:color="auto" w:fill="F2F2F2" w:themeFill="background1" w:themeFillShade="F2"/>
            <w:vAlign w:val="center"/>
          </w:tcPr>
          <w:p w14:paraId="6E856BCE" w14:textId="77777777" w:rsidR="003514DA" w:rsidRPr="00BE1375" w:rsidRDefault="003514DA" w:rsidP="000A42C5">
            <w:pPr>
              <w:jc w:val="center"/>
              <w:rPr>
                <w:rFonts w:asciiTheme="minorHAnsi" w:hAnsiTheme="minorHAnsi" w:cs="Arial"/>
                <w:b/>
              </w:rPr>
            </w:pPr>
            <w:r w:rsidRPr="00BE1375">
              <w:rPr>
                <w:rFonts w:asciiTheme="minorHAnsi" w:hAnsiTheme="minorHAnsi" w:cs="Arial"/>
                <w:b/>
              </w:rPr>
              <w:t>Descrizione</w:t>
            </w:r>
            <w:r w:rsidR="00BD6FD5" w:rsidRPr="00BE1375">
              <w:rPr>
                <w:rFonts w:asciiTheme="minorHAnsi" w:hAnsiTheme="minorHAnsi" w:cs="Arial"/>
                <w:b/>
              </w:rPr>
              <w:t xml:space="preserve"> metadato</w:t>
            </w:r>
          </w:p>
        </w:tc>
        <w:tc>
          <w:tcPr>
            <w:tcW w:w="2127" w:type="dxa"/>
            <w:shd w:val="clear" w:color="auto" w:fill="F2F2F2" w:themeFill="background1" w:themeFillShade="F2"/>
            <w:vAlign w:val="center"/>
          </w:tcPr>
          <w:p w14:paraId="0F85AEFB" w14:textId="77777777" w:rsidR="003514DA" w:rsidRPr="00BE1375" w:rsidRDefault="003514DA" w:rsidP="000A42C5">
            <w:pPr>
              <w:jc w:val="center"/>
              <w:rPr>
                <w:rFonts w:asciiTheme="minorHAnsi" w:hAnsiTheme="minorHAnsi" w:cs="Arial"/>
                <w:b/>
              </w:rPr>
            </w:pPr>
            <w:r w:rsidRPr="00BE1375">
              <w:rPr>
                <w:rFonts w:asciiTheme="minorHAnsi" w:hAnsiTheme="minorHAnsi" w:cs="Arial"/>
                <w:b/>
              </w:rPr>
              <w:t xml:space="preserve">Obbl. </w:t>
            </w:r>
          </w:p>
          <w:p w14:paraId="16969174" w14:textId="087D5C2C" w:rsidR="003514DA" w:rsidRPr="00BE1375" w:rsidRDefault="003514DA" w:rsidP="00BE1375">
            <w:pPr>
              <w:jc w:val="center"/>
              <w:rPr>
                <w:rFonts w:asciiTheme="minorHAnsi" w:hAnsiTheme="minorHAnsi" w:cs="Arial"/>
                <w:b/>
              </w:rPr>
            </w:pPr>
            <w:r w:rsidRPr="00BE1375">
              <w:rPr>
                <w:rFonts w:asciiTheme="minorHAnsi" w:hAnsiTheme="minorHAnsi" w:cs="Arial"/>
                <w:b/>
              </w:rPr>
              <w:t>(S</w:t>
            </w:r>
            <w:r w:rsidR="00BE1375" w:rsidRPr="00BE1375">
              <w:rPr>
                <w:rFonts w:asciiTheme="minorHAnsi" w:hAnsiTheme="minorHAnsi" w:cs="Arial"/>
                <w:b/>
              </w:rPr>
              <w:t>ì</w:t>
            </w:r>
            <w:r w:rsidRPr="00BE1375">
              <w:rPr>
                <w:rFonts w:asciiTheme="minorHAnsi" w:hAnsiTheme="minorHAnsi" w:cs="Arial"/>
                <w:b/>
              </w:rPr>
              <w:t>/No)</w:t>
            </w:r>
          </w:p>
        </w:tc>
      </w:tr>
      <w:tr w:rsidR="000A42C5" w:rsidRPr="00BE1375" w14:paraId="7AFE6C5F" w14:textId="77777777" w:rsidTr="00BE1375">
        <w:trPr>
          <w:trHeight w:val="190"/>
        </w:trPr>
        <w:tc>
          <w:tcPr>
            <w:tcW w:w="2376" w:type="dxa"/>
          </w:tcPr>
          <w:p w14:paraId="00219CD3" w14:textId="77777777" w:rsidR="000A42C5" w:rsidRPr="00BE1375" w:rsidRDefault="000A42C5" w:rsidP="000A42C5">
            <w:pPr>
              <w:snapToGrid w:val="0"/>
              <w:rPr>
                <w:rFonts w:asciiTheme="minorHAnsi" w:hAnsiTheme="minorHAnsi" w:cs="Arial"/>
                <w:sz w:val="20"/>
                <w:szCs w:val="20"/>
              </w:rPr>
            </w:pPr>
            <w:r w:rsidRPr="00BE1375">
              <w:rPr>
                <w:rFonts w:asciiTheme="minorHAnsi" w:hAnsiTheme="minorHAnsi" w:cs="Arial"/>
                <w:sz w:val="20"/>
                <w:szCs w:val="20"/>
              </w:rPr>
              <w:t>chiaveAccesso</w:t>
            </w:r>
          </w:p>
        </w:tc>
        <w:tc>
          <w:tcPr>
            <w:tcW w:w="5670" w:type="dxa"/>
          </w:tcPr>
          <w:p w14:paraId="248A021A" w14:textId="77777777" w:rsidR="000A42C5" w:rsidRPr="00BE1375" w:rsidRDefault="000A42C5" w:rsidP="000A42C5">
            <w:pPr>
              <w:autoSpaceDE w:val="0"/>
              <w:snapToGrid w:val="0"/>
              <w:rPr>
                <w:rFonts w:asciiTheme="minorHAnsi" w:hAnsiTheme="minorHAnsi" w:cs="Arial"/>
                <w:sz w:val="20"/>
                <w:szCs w:val="20"/>
              </w:rPr>
            </w:pPr>
            <w:r w:rsidRPr="00BE1375">
              <w:rPr>
                <w:rFonts w:asciiTheme="minorHAnsi" w:hAnsiTheme="minorHAnsi" w:cs="Arial"/>
                <w:sz w:val="20"/>
                <w:szCs w:val="20"/>
              </w:rPr>
              <w:t>Chiave di accesso per il SGD fornito da Insiel</w:t>
            </w:r>
          </w:p>
        </w:tc>
        <w:tc>
          <w:tcPr>
            <w:tcW w:w="2127" w:type="dxa"/>
          </w:tcPr>
          <w:p w14:paraId="5D7F62CE" w14:textId="592AE236" w:rsidR="000A42C5" w:rsidRPr="00BE1375" w:rsidRDefault="007D3D30" w:rsidP="007D3D30">
            <w:pPr>
              <w:snapToGrid w:val="0"/>
              <w:jc w:val="center"/>
              <w:rPr>
                <w:rFonts w:asciiTheme="minorHAnsi" w:hAnsiTheme="minorHAnsi" w:cs="Arial"/>
                <w:sz w:val="20"/>
                <w:szCs w:val="20"/>
              </w:rPr>
            </w:pPr>
            <w:r w:rsidRPr="00BE1375">
              <w:rPr>
                <w:rFonts w:asciiTheme="minorHAnsi" w:hAnsiTheme="minorHAnsi" w:cs="Arial"/>
                <w:sz w:val="20"/>
                <w:szCs w:val="20"/>
              </w:rPr>
              <w:t>S</w:t>
            </w:r>
            <w:r w:rsidR="00C93A01">
              <w:rPr>
                <w:rFonts w:asciiTheme="minorHAnsi" w:hAnsiTheme="minorHAnsi" w:cs="Arial"/>
                <w:sz w:val="20"/>
                <w:szCs w:val="20"/>
              </w:rPr>
              <w:t>ì</w:t>
            </w:r>
          </w:p>
        </w:tc>
      </w:tr>
      <w:tr w:rsidR="000A42C5" w:rsidRPr="00BE1375" w14:paraId="11206265" w14:textId="77777777" w:rsidTr="00BE1375">
        <w:trPr>
          <w:trHeight w:val="182"/>
        </w:trPr>
        <w:tc>
          <w:tcPr>
            <w:tcW w:w="2376" w:type="dxa"/>
          </w:tcPr>
          <w:p w14:paraId="0D907C2A" w14:textId="77777777" w:rsidR="000A42C5" w:rsidRPr="00BE1375" w:rsidRDefault="000A42C5" w:rsidP="000A42C5">
            <w:pPr>
              <w:snapToGrid w:val="0"/>
              <w:rPr>
                <w:rFonts w:asciiTheme="minorHAnsi" w:hAnsiTheme="minorHAnsi" w:cs="Arial"/>
                <w:sz w:val="20"/>
                <w:szCs w:val="20"/>
              </w:rPr>
            </w:pPr>
            <w:r w:rsidRPr="00BE1375">
              <w:rPr>
                <w:rFonts w:asciiTheme="minorHAnsi" w:hAnsiTheme="minorHAnsi" w:cs="Arial"/>
                <w:sz w:val="20"/>
                <w:szCs w:val="20"/>
              </w:rPr>
              <w:t>userId</w:t>
            </w:r>
          </w:p>
        </w:tc>
        <w:tc>
          <w:tcPr>
            <w:tcW w:w="5670" w:type="dxa"/>
          </w:tcPr>
          <w:p w14:paraId="7AF81046" w14:textId="77777777" w:rsidR="000A42C5" w:rsidRPr="00BE1375" w:rsidRDefault="000A42C5" w:rsidP="000A42C5">
            <w:pPr>
              <w:snapToGrid w:val="0"/>
              <w:rPr>
                <w:rFonts w:asciiTheme="minorHAnsi" w:hAnsiTheme="minorHAnsi" w:cs="Arial"/>
                <w:sz w:val="20"/>
                <w:szCs w:val="20"/>
              </w:rPr>
            </w:pPr>
            <w:r w:rsidRPr="00BE1375">
              <w:rPr>
                <w:rFonts w:asciiTheme="minorHAnsi" w:hAnsiTheme="minorHAnsi" w:cs="Arial"/>
                <w:sz w:val="20"/>
                <w:szCs w:val="20"/>
              </w:rPr>
              <w:t xml:space="preserve">Identificativo dell’utente dell’SGD che richiede la conservazione. </w:t>
            </w:r>
          </w:p>
        </w:tc>
        <w:tc>
          <w:tcPr>
            <w:tcW w:w="2127" w:type="dxa"/>
          </w:tcPr>
          <w:p w14:paraId="19955667" w14:textId="77777777" w:rsidR="000A42C5" w:rsidRPr="00BE1375" w:rsidRDefault="007D3D30" w:rsidP="007D3D30">
            <w:pPr>
              <w:snapToGrid w:val="0"/>
              <w:jc w:val="center"/>
              <w:rPr>
                <w:rFonts w:asciiTheme="minorHAnsi" w:hAnsiTheme="minorHAnsi" w:cs="Arial"/>
                <w:sz w:val="20"/>
                <w:szCs w:val="20"/>
              </w:rPr>
            </w:pPr>
            <w:r w:rsidRPr="00BE1375">
              <w:rPr>
                <w:rFonts w:asciiTheme="minorHAnsi" w:hAnsiTheme="minorHAnsi" w:cs="Arial"/>
                <w:sz w:val="20"/>
                <w:szCs w:val="20"/>
              </w:rPr>
              <w:t>No</w:t>
            </w:r>
          </w:p>
        </w:tc>
      </w:tr>
      <w:tr w:rsidR="00C93A01" w:rsidRPr="00BE1375" w14:paraId="2E706009" w14:textId="77777777" w:rsidTr="00BE1375">
        <w:trPr>
          <w:trHeight w:val="182"/>
        </w:trPr>
        <w:tc>
          <w:tcPr>
            <w:tcW w:w="2376" w:type="dxa"/>
          </w:tcPr>
          <w:p w14:paraId="226B8047" w14:textId="77777777" w:rsidR="00C93A01" w:rsidRPr="00BE1375" w:rsidRDefault="00C93A01" w:rsidP="00C93A01">
            <w:pPr>
              <w:snapToGrid w:val="0"/>
              <w:rPr>
                <w:rFonts w:asciiTheme="minorHAnsi" w:hAnsiTheme="minorHAnsi" w:cs="Arial"/>
                <w:sz w:val="20"/>
                <w:szCs w:val="20"/>
              </w:rPr>
            </w:pPr>
            <w:r w:rsidRPr="00BE1375">
              <w:rPr>
                <w:rFonts w:asciiTheme="minorHAnsi" w:hAnsiTheme="minorHAnsi" w:cs="Arial"/>
                <w:sz w:val="20"/>
                <w:szCs w:val="20"/>
              </w:rPr>
              <w:t>Ente (*)</w:t>
            </w:r>
          </w:p>
        </w:tc>
        <w:tc>
          <w:tcPr>
            <w:tcW w:w="5670" w:type="dxa"/>
          </w:tcPr>
          <w:p w14:paraId="1124F77E" w14:textId="77777777" w:rsidR="00C93A01" w:rsidRPr="00BE1375" w:rsidRDefault="00C93A01" w:rsidP="00C93A01">
            <w:pPr>
              <w:snapToGrid w:val="0"/>
              <w:rPr>
                <w:rFonts w:asciiTheme="minorHAnsi" w:hAnsiTheme="minorHAnsi" w:cs="Arial"/>
                <w:sz w:val="20"/>
                <w:szCs w:val="20"/>
              </w:rPr>
            </w:pPr>
            <w:r w:rsidRPr="00BE1375">
              <w:rPr>
                <w:rFonts w:asciiTheme="minorHAnsi" w:hAnsiTheme="minorHAnsi" w:cs="Arial"/>
                <w:sz w:val="20"/>
                <w:szCs w:val="20"/>
              </w:rPr>
              <w:t>Ente di appartenenza del documento (definito dal Cliente e codificato da Insiel)</w:t>
            </w:r>
          </w:p>
        </w:tc>
        <w:tc>
          <w:tcPr>
            <w:tcW w:w="2127" w:type="dxa"/>
          </w:tcPr>
          <w:p w14:paraId="52374C21" w14:textId="3EC0FA9C" w:rsidR="00C93A01" w:rsidRPr="00BE1375" w:rsidRDefault="00C93A01" w:rsidP="00C93A01">
            <w:pPr>
              <w:jc w:val="center"/>
              <w:rPr>
                <w:rFonts w:asciiTheme="minorHAnsi" w:hAnsiTheme="minorHAnsi" w:cs="Arial"/>
                <w:sz w:val="20"/>
                <w:szCs w:val="20"/>
              </w:rPr>
            </w:pPr>
            <w:r w:rsidRPr="00F45117">
              <w:rPr>
                <w:rFonts w:asciiTheme="minorHAnsi" w:hAnsiTheme="minorHAnsi" w:cs="Arial"/>
                <w:sz w:val="20"/>
                <w:szCs w:val="20"/>
              </w:rPr>
              <w:t>Sì</w:t>
            </w:r>
          </w:p>
        </w:tc>
      </w:tr>
      <w:tr w:rsidR="00C93A01" w:rsidRPr="00BE1375" w14:paraId="5707E066" w14:textId="77777777" w:rsidTr="00BE1375">
        <w:trPr>
          <w:trHeight w:val="182"/>
        </w:trPr>
        <w:tc>
          <w:tcPr>
            <w:tcW w:w="2376" w:type="dxa"/>
          </w:tcPr>
          <w:p w14:paraId="28210F24" w14:textId="77777777" w:rsidR="00C93A01" w:rsidRPr="00BE1375" w:rsidRDefault="00C93A01" w:rsidP="00C93A01">
            <w:pPr>
              <w:snapToGrid w:val="0"/>
              <w:rPr>
                <w:rFonts w:asciiTheme="minorHAnsi" w:hAnsiTheme="minorHAnsi" w:cs="Arial"/>
                <w:sz w:val="20"/>
                <w:szCs w:val="20"/>
              </w:rPr>
            </w:pPr>
            <w:r w:rsidRPr="00BE1375">
              <w:rPr>
                <w:rFonts w:asciiTheme="minorHAnsi" w:hAnsiTheme="minorHAnsi" w:cs="Arial"/>
                <w:sz w:val="20"/>
                <w:szCs w:val="20"/>
              </w:rPr>
              <w:t>Area (*)</w:t>
            </w:r>
          </w:p>
        </w:tc>
        <w:tc>
          <w:tcPr>
            <w:tcW w:w="5670" w:type="dxa"/>
          </w:tcPr>
          <w:p w14:paraId="174E91B3" w14:textId="77777777" w:rsidR="00C93A01" w:rsidRPr="00BE1375" w:rsidRDefault="00C93A01" w:rsidP="00C93A01">
            <w:pPr>
              <w:snapToGrid w:val="0"/>
              <w:rPr>
                <w:rFonts w:asciiTheme="minorHAnsi" w:hAnsiTheme="minorHAnsi" w:cs="Arial"/>
                <w:sz w:val="20"/>
                <w:szCs w:val="20"/>
              </w:rPr>
            </w:pPr>
            <w:r w:rsidRPr="00BE1375">
              <w:rPr>
                <w:rFonts w:asciiTheme="minorHAnsi" w:hAnsiTheme="minorHAnsi" w:cs="Arial"/>
                <w:sz w:val="20"/>
                <w:szCs w:val="20"/>
              </w:rPr>
              <w:t>Area organizzativa di appartenenza del documento (definito dal Cliente e codificato da Insiel)</w:t>
            </w:r>
          </w:p>
        </w:tc>
        <w:tc>
          <w:tcPr>
            <w:tcW w:w="2127" w:type="dxa"/>
          </w:tcPr>
          <w:p w14:paraId="3C384DA7" w14:textId="1DED18E4" w:rsidR="00C93A01" w:rsidRPr="00BE1375" w:rsidRDefault="00C93A01" w:rsidP="00C93A01">
            <w:pPr>
              <w:jc w:val="center"/>
              <w:rPr>
                <w:rFonts w:asciiTheme="minorHAnsi" w:hAnsiTheme="minorHAnsi" w:cs="Arial"/>
                <w:sz w:val="20"/>
                <w:szCs w:val="20"/>
              </w:rPr>
            </w:pPr>
            <w:r w:rsidRPr="00F45117">
              <w:rPr>
                <w:rFonts w:asciiTheme="minorHAnsi" w:hAnsiTheme="minorHAnsi" w:cs="Arial"/>
                <w:sz w:val="20"/>
                <w:szCs w:val="20"/>
              </w:rPr>
              <w:t>Sì</w:t>
            </w:r>
          </w:p>
        </w:tc>
      </w:tr>
      <w:tr w:rsidR="00C93A01" w:rsidRPr="00BE1375" w14:paraId="594D95C7" w14:textId="77777777" w:rsidTr="00BE1375">
        <w:trPr>
          <w:trHeight w:val="182"/>
        </w:trPr>
        <w:tc>
          <w:tcPr>
            <w:tcW w:w="2376" w:type="dxa"/>
          </w:tcPr>
          <w:p w14:paraId="64389600" w14:textId="77777777" w:rsidR="00C93A01" w:rsidRPr="00BE1375" w:rsidRDefault="00C93A01" w:rsidP="00C93A01">
            <w:pPr>
              <w:snapToGrid w:val="0"/>
              <w:rPr>
                <w:rFonts w:asciiTheme="minorHAnsi" w:hAnsiTheme="minorHAnsi" w:cs="Arial"/>
                <w:sz w:val="20"/>
                <w:szCs w:val="20"/>
              </w:rPr>
            </w:pPr>
            <w:r w:rsidRPr="00BE1375">
              <w:rPr>
                <w:rFonts w:asciiTheme="minorHAnsi" w:hAnsiTheme="minorHAnsi" w:cs="Arial"/>
                <w:sz w:val="20"/>
                <w:szCs w:val="20"/>
              </w:rPr>
              <w:t>Ufficio (*)</w:t>
            </w:r>
          </w:p>
        </w:tc>
        <w:tc>
          <w:tcPr>
            <w:tcW w:w="5670" w:type="dxa"/>
          </w:tcPr>
          <w:p w14:paraId="69DF5BE2" w14:textId="77777777" w:rsidR="00C93A01" w:rsidRPr="00BE1375" w:rsidRDefault="00C93A01" w:rsidP="00C93A01">
            <w:pPr>
              <w:snapToGrid w:val="0"/>
              <w:rPr>
                <w:rFonts w:asciiTheme="minorHAnsi" w:hAnsiTheme="minorHAnsi" w:cs="Arial"/>
                <w:sz w:val="20"/>
                <w:szCs w:val="20"/>
              </w:rPr>
            </w:pPr>
            <w:r w:rsidRPr="00BE1375">
              <w:rPr>
                <w:rFonts w:asciiTheme="minorHAnsi" w:hAnsiTheme="minorHAnsi" w:cs="Arial"/>
                <w:sz w:val="20"/>
                <w:szCs w:val="20"/>
              </w:rPr>
              <w:t>Ufficio di appartenenza del documento (definito dal Cliente e codificato da Insiel)</w:t>
            </w:r>
          </w:p>
        </w:tc>
        <w:tc>
          <w:tcPr>
            <w:tcW w:w="2127" w:type="dxa"/>
          </w:tcPr>
          <w:p w14:paraId="38D4DDCB" w14:textId="6446053C" w:rsidR="00C93A01" w:rsidRPr="00BE1375" w:rsidRDefault="00C93A01" w:rsidP="00C93A01">
            <w:pPr>
              <w:jc w:val="center"/>
              <w:rPr>
                <w:rFonts w:asciiTheme="minorHAnsi" w:hAnsiTheme="minorHAnsi" w:cs="Arial"/>
                <w:sz w:val="20"/>
                <w:szCs w:val="20"/>
              </w:rPr>
            </w:pPr>
            <w:r w:rsidRPr="00F45117">
              <w:rPr>
                <w:rFonts w:asciiTheme="minorHAnsi" w:hAnsiTheme="minorHAnsi" w:cs="Arial"/>
                <w:sz w:val="20"/>
                <w:szCs w:val="20"/>
              </w:rPr>
              <w:t>Sì</w:t>
            </w:r>
          </w:p>
        </w:tc>
      </w:tr>
      <w:tr w:rsidR="00C93A01" w:rsidRPr="00BE1375" w14:paraId="252C34F8" w14:textId="77777777" w:rsidTr="00BE1375">
        <w:trPr>
          <w:trHeight w:val="182"/>
        </w:trPr>
        <w:tc>
          <w:tcPr>
            <w:tcW w:w="2376" w:type="dxa"/>
          </w:tcPr>
          <w:p w14:paraId="1077D5C1" w14:textId="77777777" w:rsidR="00C93A01" w:rsidRPr="00BE1375" w:rsidRDefault="00C93A01" w:rsidP="00C93A01">
            <w:pPr>
              <w:snapToGrid w:val="0"/>
              <w:rPr>
                <w:rFonts w:asciiTheme="minorHAnsi" w:hAnsiTheme="minorHAnsi" w:cs="Arial"/>
                <w:sz w:val="20"/>
                <w:szCs w:val="20"/>
              </w:rPr>
            </w:pPr>
            <w:r w:rsidRPr="00BE1375">
              <w:rPr>
                <w:rFonts w:asciiTheme="minorHAnsi" w:hAnsiTheme="minorHAnsi" w:cs="Arial"/>
                <w:sz w:val="20"/>
                <w:szCs w:val="20"/>
              </w:rPr>
              <w:t>IdClasseDoc (*)</w:t>
            </w:r>
          </w:p>
        </w:tc>
        <w:tc>
          <w:tcPr>
            <w:tcW w:w="5670" w:type="dxa"/>
          </w:tcPr>
          <w:p w14:paraId="604FF426" w14:textId="77777777" w:rsidR="00C93A01" w:rsidRPr="00BE1375" w:rsidRDefault="00C93A01" w:rsidP="00C93A01">
            <w:pPr>
              <w:snapToGrid w:val="0"/>
              <w:rPr>
                <w:rFonts w:asciiTheme="minorHAnsi" w:hAnsiTheme="minorHAnsi" w:cs="Arial"/>
                <w:sz w:val="20"/>
                <w:szCs w:val="20"/>
              </w:rPr>
            </w:pPr>
            <w:r w:rsidRPr="00BE1375">
              <w:rPr>
                <w:rFonts w:asciiTheme="minorHAnsi" w:hAnsiTheme="minorHAnsi" w:cs="Arial"/>
                <w:sz w:val="20"/>
                <w:szCs w:val="20"/>
              </w:rPr>
              <w:t>Identificativo della classe documentale e quindi dei metadati associati (definito dal Cliente e codificato da Insiel)</w:t>
            </w:r>
          </w:p>
          <w:p w14:paraId="765647FE" w14:textId="77777777" w:rsidR="00C93A01" w:rsidRPr="00BE1375" w:rsidRDefault="00C93A01" w:rsidP="00C93A01">
            <w:pPr>
              <w:rPr>
                <w:rFonts w:asciiTheme="minorHAnsi" w:hAnsiTheme="minorHAnsi" w:cs="Arial"/>
                <w:sz w:val="20"/>
                <w:szCs w:val="20"/>
              </w:rPr>
            </w:pPr>
            <w:r w:rsidRPr="00BE1375">
              <w:rPr>
                <w:rFonts w:asciiTheme="minorHAnsi" w:hAnsiTheme="minorHAnsi" w:cs="Arial"/>
                <w:sz w:val="20"/>
                <w:szCs w:val="20"/>
              </w:rPr>
              <w:t>Categoria di catalogazione dei documenti all'interno dell'Ente/Area Organizzativa/Ufficio di appartenenza.</w:t>
            </w:r>
          </w:p>
        </w:tc>
        <w:tc>
          <w:tcPr>
            <w:tcW w:w="2127" w:type="dxa"/>
          </w:tcPr>
          <w:p w14:paraId="6714D495" w14:textId="5BFBF518" w:rsidR="00C93A01" w:rsidRPr="00BE1375" w:rsidRDefault="00C93A01" w:rsidP="00C93A01">
            <w:pPr>
              <w:jc w:val="center"/>
              <w:rPr>
                <w:rFonts w:asciiTheme="minorHAnsi" w:hAnsiTheme="minorHAnsi" w:cs="Arial"/>
                <w:sz w:val="20"/>
                <w:szCs w:val="20"/>
              </w:rPr>
            </w:pPr>
            <w:r w:rsidRPr="00F45117">
              <w:rPr>
                <w:rFonts w:asciiTheme="minorHAnsi" w:hAnsiTheme="minorHAnsi" w:cs="Arial"/>
                <w:sz w:val="20"/>
                <w:szCs w:val="20"/>
              </w:rPr>
              <w:t>Sì</w:t>
            </w:r>
          </w:p>
        </w:tc>
      </w:tr>
      <w:tr w:rsidR="00C93A01" w:rsidRPr="00BE1375" w14:paraId="45A588ED" w14:textId="77777777" w:rsidTr="00BE1375">
        <w:trPr>
          <w:trHeight w:val="182"/>
        </w:trPr>
        <w:tc>
          <w:tcPr>
            <w:tcW w:w="2376" w:type="dxa"/>
          </w:tcPr>
          <w:p w14:paraId="2BF8C398" w14:textId="77777777" w:rsidR="00C93A01" w:rsidRPr="00BE1375" w:rsidRDefault="00C93A01" w:rsidP="00C93A01">
            <w:pPr>
              <w:snapToGrid w:val="0"/>
              <w:rPr>
                <w:rFonts w:asciiTheme="minorHAnsi" w:hAnsiTheme="minorHAnsi" w:cs="Arial"/>
                <w:sz w:val="20"/>
                <w:szCs w:val="20"/>
              </w:rPr>
            </w:pPr>
            <w:r w:rsidRPr="00BE1375">
              <w:rPr>
                <w:rFonts w:asciiTheme="minorHAnsi" w:hAnsiTheme="minorHAnsi" w:cs="Arial"/>
                <w:sz w:val="20"/>
                <w:szCs w:val="20"/>
              </w:rPr>
              <w:t>VerClasseDoc (*)</w:t>
            </w:r>
          </w:p>
        </w:tc>
        <w:tc>
          <w:tcPr>
            <w:tcW w:w="5670" w:type="dxa"/>
          </w:tcPr>
          <w:p w14:paraId="01746C39" w14:textId="77777777" w:rsidR="00C93A01" w:rsidRPr="00BE1375" w:rsidRDefault="00C93A01" w:rsidP="00C93A01">
            <w:pPr>
              <w:snapToGrid w:val="0"/>
              <w:rPr>
                <w:rFonts w:asciiTheme="minorHAnsi" w:hAnsiTheme="minorHAnsi" w:cs="Arial"/>
                <w:sz w:val="20"/>
                <w:szCs w:val="20"/>
              </w:rPr>
            </w:pPr>
            <w:r w:rsidRPr="00BE1375">
              <w:rPr>
                <w:rFonts w:asciiTheme="minorHAnsi" w:hAnsiTheme="minorHAnsi" w:cs="Arial"/>
                <w:sz w:val="20"/>
                <w:szCs w:val="20"/>
              </w:rPr>
              <w:t>Versione della classe documentale (definito dal Cliente e codificato da Insiel)</w:t>
            </w:r>
          </w:p>
        </w:tc>
        <w:tc>
          <w:tcPr>
            <w:tcW w:w="2127" w:type="dxa"/>
          </w:tcPr>
          <w:p w14:paraId="6A687D8D" w14:textId="6C5F5CB8" w:rsidR="00C93A01" w:rsidRPr="00BE1375" w:rsidRDefault="00C93A01" w:rsidP="00C93A01">
            <w:pPr>
              <w:jc w:val="center"/>
              <w:rPr>
                <w:rFonts w:asciiTheme="minorHAnsi" w:hAnsiTheme="minorHAnsi" w:cs="Arial"/>
                <w:sz w:val="20"/>
                <w:szCs w:val="20"/>
              </w:rPr>
            </w:pPr>
            <w:r w:rsidRPr="00F45117">
              <w:rPr>
                <w:rFonts w:asciiTheme="minorHAnsi" w:hAnsiTheme="minorHAnsi" w:cs="Arial"/>
                <w:sz w:val="20"/>
                <w:szCs w:val="20"/>
              </w:rPr>
              <w:t>Sì</w:t>
            </w:r>
          </w:p>
        </w:tc>
      </w:tr>
      <w:tr w:rsidR="00C93A01" w:rsidRPr="00BE1375" w14:paraId="475D0812" w14:textId="77777777" w:rsidTr="00BE1375">
        <w:trPr>
          <w:trHeight w:val="182"/>
        </w:trPr>
        <w:tc>
          <w:tcPr>
            <w:tcW w:w="2376" w:type="dxa"/>
          </w:tcPr>
          <w:p w14:paraId="7A82D751" w14:textId="77777777" w:rsidR="00C93A01" w:rsidRPr="00BE1375" w:rsidRDefault="00C93A01" w:rsidP="00C93A01">
            <w:pPr>
              <w:snapToGrid w:val="0"/>
              <w:rPr>
                <w:rFonts w:asciiTheme="minorHAnsi" w:hAnsiTheme="minorHAnsi" w:cs="Arial"/>
                <w:sz w:val="20"/>
                <w:szCs w:val="20"/>
              </w:rPr>
            </w:pPr>
            <w:r w:rsidRPr="00BE1375">
              <w:rPr>
                <w:rFonts w:asciiTheme="minorHAnsi" w:hAnsiTheme="minorHAnsi" w:cs="Arial"/>
                <w:sz w:val="20"/>
                <w:szCs w:val="20"/>
              </w:rPr>
              <w:t>idDocSgd</w:t>
            </w:r>
          </w:p>
        </w:tc>
        <w:tc>
          <w:tcPr>
            <w:tcW w:w="5670" w:type="dxa"/>
          </w:tcPr>
          <w:p w14:paraId="088B3BDC" w14:textId="77777777" w:rsidR="00C93A01" w:rsidRPr="00BE1375" w:rsidRDefault="00C93A01" w:rsidP="00C93A01">
            <w:pPr>
              <w:snapToGrid w:val="0"/>
              <w:rPr>
                <w:rFonts w:asciiTheme="minorHAnsi" w:hAnsiTheme="minorHAnsi" w:cs="Arial"/>
                <w:sz w:val="20"/>
                <w:szCs w:val="20"/>
              </w:rPr>
            </w:pPr>
            <w:r w:rsidRPr="00BE1375">
              <w:rPr>
                <w:rFonts w:asciiTheme="minorHAnsi" w:hAnsiTheme="minorHAnsi" w:cs="Arial"/>
                <w:sz w:val="20"/>
                <w:szCs w:val="20"/>
              </w:rPr>
              <w:t xml:space="preserve">Identificativo del documento impostato dal SGD. L'unicità di tale chiave deve essere garantita dal SGD dell’ente. Il SdC comunque controlla l'univocità della chiave fra i documenti dello stesso ente, area e ufficio e in caso di violazione rifiuta il documento. </w:t>
            </w:r>
          </w:p>
        </w:tc>
        <w:tc>
          <w:tcPr>
            <w:tcW w:w="2127" w:type="dxa"/>
          </w:tcPr>
          <w:p w14:paraId="60841D18" w14:textId="1BBD76E9" w:rsidR="00C93A01" w:rsidRPr="00BE1375" w:rsidRDefault="00C93A01" w:rsidP="00C93A01">
            <w:pPr>
              <w:jc w:val="center"/>
              <w:rPr>
                <w:rFonts w:asciiTheme="minorHAnsi" w:hAnsiTheme="minorHAnsi" w:cs="Arial"/>
                <w:sz w:val="20"/>
                <w:szCs w:val="20"/>
              </w:rPr>
            </w:pPr>
            <w:r w:rsidRPr="00F45117">
              <w:rPr>
                <w:rFonts w:asciiTheme="minorHAnsi" w:hAnsiTheme="minorHAnsi" w:cs="Arial"/>
                <w:sz w:val="20"/>
                <w:szCs w:val="20"/>
              </w:rPr>
              <w:t>Sì</w:t>
            </w:r>
          </w:p>
        </w:tc>
      </w:tr>
      <w:tr w:rsidR="000A42C5" w:rsidRPr="00BE1375" w14:paraId="40C0B624" w14:textId="77777777" w:rsidTr="00BE1375">
        <w:trPr>
          <w:trHeight w:val="182"/>
        </w:trPr>
        <w:tc>
          <w:tcPr>
            <w:tcW w:w="2376" w:type="dxa"/>
          </w:tcPr>
          <w:p w14:paraId="570B7906" w14:textId="77777777" w:rsidR="000A42C5" w:rsidRPr="00BE1375" w:rsidRDefault="000A42C5" w:rsidP="000A42C5">
            <w:pPr>
              <w:snapToGrid w:val="0"/>
              <w:rPr>
                <w:rFonts w:asciiTheme="minorHAnsi" w:hAnsiTheme="minorHAnsi" w:cs="Arial"/>
                <w:sz w:val="20"/>
                <w:szCs w:val="20"/>
              </w:rPr>
            </w:pPr>
            <w:r w:rsidRPr="00BE1375">
              <w:rPr>
                <w:rFonts w:asciiTheme="minorHAnsi" w:hAnsiTheme="minorHAnsi" w:cs="Arial"/>
                <w:sz w:val="20"/>
                <w:szCs w:val="20"/>
              </w:rPr>
              <w:t>idDocSgdRet</w:t>
            </w:r>
          </w:p>
        </w:tc>
        <w:tc>
          <w:tcPr>
            <w:tcW w:w="5670" w:type="dxa"/>
          </w:tcPr>
          <w:p w14:paraId="6E2EB6E4" w14:textId="77777777" w:rsidR="000A42C5" w:rsidRPr="00BE1375" w:rsidRDefault="000A42C5" w:rsidP="000A42C5">
            <w:pPr>
              <w:snapToGrid w:val="0"/>
              <w:rPr>
                <w:rFonts w:asciiTheme="minorHAnsi" w:hAnsiTheme="minorHAnsi" w:cs="Arial"/>
                <w:sz w:val="20"/>
                <w:szCs w:val="20"/>
              </w:rPr>
            </w:pPr>
            <w:r w:rsidRPr="00BE1375">
              <w:rPr>
                <w:rFonts w:asciiTheme="minorHAnsi" w:hAnsiTheme="minorHAnsi" w:cs="Arial"/>
                <w:sz w:val="20"/>
                <w:szCs w:val="20"/>
              </w:rPr>
              <w:t>Identificativo secondo l’SGD del documento che l’istanza corrente andrà a rettificare; nel caso in cui il documento non esista nell’archivio di conservazione l’istanza corrente sarà rifiutata.</w:t>
            </w:r>
          </w:p>
        </w:tc>
        <w:tc>
          <w:tcPr>
            <w:tcW w:w="2127" w:type="dxa"/>
          </w:tcPr>
          <w:p w14:paraId="112B2F42" w14:textId="77777777" w:rsidR="000A42C5" w:rsidRPr="00BE1375" w:rsidRDefault="007D3D30" w:rsidP="007D3D30">
            <w:pPr>
              <w:snapToGrid w:val="0"/>
              <w:jc w:val="center"/>
              <w:rPr>
                <w:rFonts w:asciiTheme="minorHAnsi" w:hAnsiTheme="minorHAnsi" w:cs="Arial"/>
                <w:sz w:val="20"/>
                <w:szCs w:val="20"/>
              </w:rPr>
            </w:pPr>
            <w:r w:rsidRPr="00BE1375">
              <w:rPr>
                <w:rFonts w:asciiTheme="minorHAnsi" w:hAnsiTheme="minorHAnsi" w:cs="Arial"/>
                <w:sz w:val="20"/>
                <w:szCs w:val="20"/>
              </w:rPr>
              <w:t>No</w:t>
            </w:r>
          </w:p>
        </w:tc>
      </w:tr>
      <w:tr w:rsidR="000A42C5" w:rsidRPr="00BE1375" w14:paraId="74B760F6" w14:textId="77777777" w:rsidTr="00BE1375">
        <w:trPr>
          <w:trHeight w:val="182"/>
        </w:trPr>
        <w:tc>
          <w:tcPr>
            <w:tcW w:w="2376" w:type="dxa"/>
          </w:tcPr>
          <w:p w14:paraId="3C1861A3" w14:textId="77777777" w:rsidR="000A42C5" w:rsidRPr="00BE1375" w:rsidRDefault="000A42C5" w:rsidP="000A42C5">
            <w:pPr>
              <w:snapToGrid w:val="0"/>
              <w:rPr>
                <w:rFonts w:asciiTheme="minorHAnsi" w:hAnsiTheme="minorHAnsi" w:cs="Arial"/>
                <w:sz w:val="20"/>
                <w:szCs w:val="20"/>
              </w:rPr>
            </w:pPr>
            <w:r w:rsidRPr="00BE1375">
              <w:rPr>
                <w:rFonts w:asciiTheme="minorHAnsi" w:hAnsiTheme="minorHAnsi" w:cs="Arial"/>
                <w:sz w:val="20"/>
                <w:szCs w:val="20"/>
              </w:rPr>
              <w:t>dataInvio</w:t>
            </w:r>
          </w:p>
        </w:tc>
        <w:tc>
          <w:tcPr>
            <w:tcW w:w="5670" w:type="dxa"/>
          </w:tcPr>
          <w:p w14:paraId="0E668CE6" w14:textId="77777777" w:rsidR="000A42C5" w:rsidRPr="00BE1375" w:rsidRDefault="000A42C5" w:rsidP="000A42C5">
            <w:pPr>
              <w:snapToGrid w:val="0"/>
              <w:rPr>
                <w:rFonts w:asciiTheme="minorHAnsi" w:hAnsiTheme="minorHAnsi" w:cs="Arial"/>
                <w:sz w:val="20"/>
                <w:szCs w:val="20"/>
              </w:rPr>
            </w:pPr>
            <w:r w:rsidRPr="00BE1375">
              <w:rPr>
                <w:rFonts w:asciiTheme="minorHAnsi" w:hAnsiTheme="minorHAnsi" w:cs="Arial"/>
                <w:sz w:val="20"/>
                <w:szCs w:val="20"/>
              </w:rPr>
              <w:t>Data di invio del documento. Il campo deve avere il formato: aaaa-</w:t>
            </w:r>
            <w:r w:rsidRPr="00BE1375">
              <w:rPr>
                <w:rFonts w:asciiTheme="minorHAnsi" w:hAnsiTheme="minorHAnsi" w:cs="Arial"/>
                <w:sz w:val="20"/>
                <w:szCs w:val="20"/>
              </w:rPr>
              <w:lastRenderedPageBreak/>
              <w:t>mm-gg.</w:t>
            </w:r>
          </w:p>
        </w:tc>
        <w:tc>
          <w:tcPr>
            <w:tcW w:w="2127" w:type="dxa"/>
          </w:tcPr>
          <w:p w14:paraId="0F380F80" w14:textId="0476AE37" w:rsidR="000A42C5" w:rsidRPr="00BE1375" w:rsidRDefault="00C93A01" w:rsidP="007D3D30">
            <w:pPr>
              <w:snapToGrid w:val="0"/>
              <w:jc w:val="center"/>
              <w:rPr>
                <w:rFonts w:asciiTheme="minorHAnsi" w:hAnsiTheme="minorHAnsi" w:cs="Arial"/>
                <w:sz w:val="20"/>
                <w:szCs w:val="20"/>
              </w:rPr>
            </w:pPr>
            <w:r w:rsidRPr="00BE1375">
              <w:rPr>
                <w:rFonts w:asciiTheme="minorHAnsi" w:hAnsiTheme="minorHAnsi" w:cs="Arial"/>
                <w:sz w:val="20"/>
                <w:szCs w:val="20"/>
              </w:rPr>
              <w:lastRenderedPageBreak/>
              <w:t>S</w:t>
            </w:r>
            <w:r>
              <w:rPr>
                <w:rFonts w:asciiTheme="minorHAnsi" w:hAnsiTheme="minorHAnsi" w:cs="Arial"/>
                <w:sz w:val="20"/>
                <w:szCs w:val="20"/>
              </w:rPr>
              <w:t>ì</w:t>
            </w:r>
          </w:p>
        </w:tc>
      </w:tr>
      <w:tr w:rsidR="000A42C5" w:rsidRPr="00BE1375" w14:paraId="3A84B39F" w14:textId="77777777" w:rsidTr="00BE1375">
        <w:trPr>
          <w:trHeight w:val="182"/>
        </w:trPr>
        <w:tc>
          <w:tcPr>
            <w:tcW w:w="2376" w:type="dxa"/>
          </w:tcPr>
          <w:p w14:paraId="3A0FB7CD" w14:textId="77777777" w:rsidR="000A42C5" w:rsidRPr="00BE1375" w:rsidRDefault="000A42C5" w:rsidP="000A42C5">
            <w:pPr>
              <w:snapToGrid w:val="0"/>
              <w:rPr>
                <w:rFonts w:asciiTheme="minorHAnsi" w:hAnsiTheme="minorHAnsi" w:cs="Arial"/>
                <w:sz w:val="20"/>
                <w:szCs w:val="20"/>
              </w:rPr>
            </w:pPr>
            <w:r w:rsidRPr="00BE1375">
              <w:rPr>
                <w:rFonts w:asciiTheme="minorHAnsi" w:hAnsiTheme="minorHAnsi" w:cs="Arial"/>
                <w:sz w:val="20"/>
                <w:szCs w:val="20"/>
              </w:rPr>
              <w:lastRenderedPageBreak/>
              <w:t>dataMaxConservazione</w:t>
            </w:r>
          </w:p>
        </w:tc>
        <w:tc>
          <w:tcPr>
            <w:tcW w:w="5670" w:type="dxa"/>
          </w:tcPr>
          <w:p w14:paraId="080B05D3" w14:textId="77777777" w:rsidR="000A42C5" w:rsidRPr="00BE1375" w:rsidRDefault="000A42C5" w:rsidP="000A42C5">
            <w:pPr>
              <w:autoSpaceDE w:val="0"/>
              <w:snapToGrid w:val="0"/>
              <w:rPr>
                <w:rFonts w:asciiTheme="minorHAnsi" w:hAnsiTheme="minorHAnsi" w:cs="Arial"/>
                <w:sz w:val="20"/>
                <w:szCs w:val="20"/>
              </w:rPr>
            </w:pPr>
            <w:r w:rsidRPr="00BE1375">
              <w:rPr>
                <w:rFonts w:asciiTheme="minorHAnsi" w:hAnsiTheme="minorHAnsi" w:cs="Arial"/>
                <w:sz w:val="20"/>
                <w:szCs w:val="20"/>
              </w:rPr>
              <w:t>Campo che il cliente può usare per indicare al sistema la data massima per la chiusura del processo di conservazione. Se non viene specificata nessuna data il lotto verrà chiuso secondo i criteri definiti contrattualmente. Il campo deve avere il formato: aaaa-mm-gg e deve essere superiore di almeno un giorno alla data della richiesta di conservazione</w:t>
            </w:r>
          </w:p>
        </w:tc>
        <w:tc>
          <w:tcPr>
            <w:tcW w:w="2127" w:type="dxa"/>
          </w:tcPr>
          <w:p w14:paraId="29EB14AB" w14:textId="77777777" w:rsidR="000A42C5" w:rsidRPr="00BE1375" w:rsidRDefault="007D3D30" w:rsidP="007D3D30">
            <w:pPr>
              <w:snapToGrid w:val="0"/>
              <w:jc w:val="center"/>
              <w:rPr>
                <w:rFonts w:asciiTheme="minorHAnsi" w:hAnsiTheme="minorHAnsi" w:cs="Arial"/>
                <w:sz w:val="20"/>
                <w:szCs w:val="20"/>
              </w:rPr>
            </w:pPr>
            <w:r w:rsidRPr="00BE1375">
              <w:rPr>
                <w:rFonts w:asciiTheme="minorHAnsi" w:hAnsiTheme="minorHAnsi" w:cs="Arial"/>
                <w:sz w:val="20"/>
                <w:szCs w:val="20"/>
              </w:rPr>
              <w:t>No</w:t>
            </w:r>
          </w:p>
        </w:tc>
      </w:tr>
      <w:tr w:rsidR="000A42C5" w:rsidRPr="00BE1375" w14:paraId="062D459E" w14:textId="77777777" w:rsidTr="00BE1375">
        <w:trPr>
          <w:trHeight w:val="182"/>
        </w:trPr>
        <w:tc>
          <w:tcPr>
            <w:tcW w:w="2376" w:type="dxa"/>
          </w:tcPr>
          <w:p w14:paraId="0FEBA9E4" w14:textId="77777777" w:rsidR="000A42C5" w:rsidRPr="00BE1375" w:rsidRDefault="000A42C5" w:rsidP="000A42C5">
            <w:pPr>
              <w:snapToGrid w:val="0"/>
              <w:rPr>
                <w:rFonts w:asciiTheme="minorHAnsi" w:hAnsiTheme="minorHAnsi" w:cs="Arial"/>
                <w:sz w:val="20"/>
                <w:szCs w:val="20"/>
              </w:rPr>
            </w:pPr>
            <w:r w:rsidRPr="00BE1375">
              <w:rPr>
                <w:rFonts w:asciiTheme="minorHAnsi" w:hAnsiTheme="minorHAnsi" w:cs="Arial"/>
                <w:sz w:val="20"/>
                <w:szCs w:val="20"/>
              </w:rPr>
              <w:t>origTipo</w:t>
            </w:r>
          </w:p>
        </w:tc>
        <w:tc>
          <w:tcPr>
            <w:tcW w:w="5670" w:type="dxa"/>
          </w:tcPr>
          <w:p w14:paraId="5EE13C1C" w14:textId="77777777" w:rsidR="000A42C5" w:rsidRPr="00BE1375" w:rsidRDefault="000A42C5" w:rsidP="000A42C5">
            <w:pPr>
              <w:autoSpaceDE w:val="0"/>
              <w:snapToGrid w:val="0"/>
              <w:rPr>
                <w:rFonts w:asciiTheme="minorHAnsi" w:hAnsiTheme="minorHAnsi" w:cs="Arial"/>
                <w:sz w:val="20"/>
                <w:szCs w:val="20"/>
              </w:rPr>
            </w:pPr>
            <w:r w:rsidRPr="00BE1375">
              <w:rPr>
                <w:rFonts w:asciiTheme="minorHAnsi" w:hAnsiTheme="minorHAnsi" w:cs="Arial"/>
                <w:sz w:val="20"/>
                <w:szCs w:val="20"/>
              </w:rPr>
              <w:t>Tipologia del documento (A: analogico;D: digitale)</w:t>
            </w:r>
          </w:p>
        </w:tc>
        <w:tc>
          <w:tcPr>
            <w:tcW w:w="2127" w:type="dxa"/>
          </w:tcPr>
          <w:p w14:paraId="01CBE56D" w14:textId="33861893" w:rsidR="000A42C5" w:rsidRPr="00BE1375" w:rsidRDefault="00C93A01" w:rsidP="007D3D30">
            <w:pPr>
              <w:snapToGrid w:val="0"/>
              <w:jc w:val="center"/>
              <w:rPr>
                <w:rFonts w:asciiTheme="minorHAnsi" w:hAnsiTheme="minorHAnsi" w:cs="Arial"/>
                <w:sz w:val="20"/>
                <w:szCs w:val="20"/>
              </w:rPr>
            </w:pPr>
            <w:r w:rsidRPr="00BE1375">
              <w:rPr>
                <w:rFonts w:asciiTheme="minorHAnsi" w:hAnsiTheme="minorHAnsi" w:cs="Arial"/>
                <w:sz w:val="20"/>
                <w:szCs w:val="20"/>
              </w:rPr>
              <w:t>S</w:t>
            </w:r>
            <w:r>
              <w:rPr>
                <w:rFonts w:asciiTheme="minorHAnsi" w:hAnsiTheme="minorHAnsi" w:cs="Arial"/>
                <w:sz w:val="20"/>
                <w:szCs w:val="20"/>
              </w:rPr>
              <w:t>ì</w:t>
            </w:r>
          </w:p>
        </w:tc>
      </w:tr>
      <w:tr w:rsidR="000A42C5" w:rsidRPr="00BE1375" w14:paraId="1EE87738" w14:textId="77777777" w:rsidTr="00BE1375">
        <w:trPr>
          <w:trHeight w:val="182"/>
        </w:trPr>
        <w:tc>
          <w:tcPr>
            <w:tcW w:w="2376" w:type="dxa"/>
          </w:tcPr>
          <w:p w14:paraId="11D468AA" w14:textId="77777777" w:rsidR="000A42C5" w:rsidRPr="00BE1375" w:rsidRDefault="000A42C5" w:rsidP="000A42C5">
            <w:pPr>
              <w:snapToGrid w:val="0"/>
              <w:rPr>
                <w:rFonts w:asciiTheme="minorHAnsi" w:hAnsiTheme="minorHAnsi" w:cs="Arial"/>
                <w:sz w:val="20"/>
                <w:szCs w:val="20"/>
              </w:rPr>
            </w:pPr>
            <w:r w:rsidRPr="00BE1375">
              <w:rPr>
                <w:rFonts w:asciiTheme="minorHAnsi" w:hAnsiTheme="minorHAnsi" w:cs="Arial"/>
                <w:sz w:val="20"/>
                <w:szCs w:val="20"/>
              </w:rPr>
              <w:t>origUnico</w:t>
            </w:r>
          </w:p>
        </w:tc>
        <w:tc>
          <w:tcPr>
            <w:tcW w:w="5670" w:type="dxa"/>
          </w:tcPr>
          <w:p w14:paraId="1CBFF6F3" w14:textId="77777777" w:rsidR="000A42C5" w:rsidRPr="00BE1375" w:rsidRDefault="000A42C5" w:rsidP="000A42C5">
            <w:pPr>
              <w:autoSpaceDE w:val="0"/>
              <w:snapToGrid w:val="0"/>
              <w:rPr>
                <w:rFonts w:asciiTheme="minorHAnsi" w:hAnsiTheme="minorHAnsi" w:cs="Arial"/>
                <w:sz w:val="20"/>
                <w:szCs w:val="20"/>
              </w:rPr>
            </w:pPr>
            <w:r w:rsidRPr="00BE1375">
              <w:rPr>
                <w:rFonts w:asciiTheme="minorHAnsi" w:hAnsiTheme="minorHAnsi" w:cs="Arial"/>
                <w:sz w:val="20"/>
                <w:szCs w:val="20"/>
              </w:rPr>
              <w:t>Tipologia di documento analogico (N analogico non unico; S analogico unico)</w:t>
            </w:r>
          </w:p>
        </w:tc>
        <w:tc>
          <w:tcPr>
            <w:tcW w:w="2127" w:type="dxa"/>
          </w:tcPr>
          <w:p w14:paraId="0B719186" w14:textId="2100E220" w:rsidR="000A42C5" w:rsidRPr="00BE1375" w:rsidRDefault="000A42C5" w:rsidP="00C93A01">
            <w:pPr>
              <w:snapToGrid w:val="0"/>
              <w:rPr>
                <w:rFonts w:asciiTheme="minorHAnsi" w:hAnsiTheme="minorHAnsi" w:cs="Arial"/>
                <w:sz w:val="20"/>
                <w:szCs w:val="20"/>
              </w:rPr>
            </w:pPr>
            <w:r w:rsidRPr="00BE1375">
              <w:rPr>
                <w:rFonts w:asciiTheme="minorHAnsi" w:hAnsiTheme="minorHAnsi" w:cs="Arial"/>
                <w:sz w:val="20"/>
                <w:szCs w:val="20"/>
              </w:rPr>
              <w:t>S</w:t>
            </w:r>
            <w:r w:rsidR="00C93A01">
              <w:rPr>
                <w:rFonts w:asciiTheme="minorHAnsi" w:hAnsiTheme="minorHAnsi" w:cs="Arial"/>
                <w:sz w:val="20"/>
                <w:szCs w:val="20"/>
              </w:rPr>
              <w:t>ì</w:t>
            </w:r>
            <w:r w:rsidRPr="00BE1375">
              <w:rPr>
                <w:rFonts w:asciiTheme="minorHAnsi" w:hAnsiTheme="minorHAnsi" w:cs="Arial"/>
                <w:sz w:val="20"/>
                <w:szCs w:val="20"/>
              </w:rPr>
              <w:t xml:space="preserve"> </w:t>
            </w:r>
            <w:r w:rsidR="007D3D30" w:rsidRPr="00BE1375">
              <w:rPr>
                <w:rFonts w:asciiTheme="minorHAnsi" w:hAnsiTheme="minorHAnsi" w:cs="Arial"/>
                <w:sz w:val="20"/>
                <w:szCs w:val="20"/>
              </w:rPr>
              <w:t>(</w:t>
            </w:r>
            <w:r w:rsidRPr="00BE1375">
              <w:rPr>
                <w:rFonts w:asciiTheme="minorHAnsi" w:hAnsiTheme="minorHAnsi" w:cs="Arial"/>
                <w:sz w:val="20"/>
                <w:szCs w:val="20"/>
              </w:rPr>
              <w:t>se origTipo = A</w:t>
            </w:r>
            <w:r w:rsidR="007D3D30" w:rsidRPr="00BE1375">
              <w:rPr>
                <w:rFonts w:asciiTheme="minorHAnsi" w:hAnsiTheme="minorHAnsi" w:cs="Arial"/>
                <w:sz w:val="20"/>
                <w:szCs w:val="20"/>
              </w:rPr>
              <w:t>)</w:t>
            </w:r>
            <w:r w:rsidR="00C93A01">
              <w:rPr>
                <w:rFonts w:asciiTheme="minorHAnsi" w:hAnsiTheme="minorHAnsi" w:cs="Arial"/>
                <w:sz w:val="20"/>
                <w:szCs w:val="20"/>
              </w:rPr>
              <w:t xml:space="preserve"> -  </w:t>
            </w:r>
            <w:r w:rsidRPr="00BE1375">
              <w:rPr>
                <w:rFonts w:asciiTheme="minorHAnsi" w:hAnsiTheme="minorHAnsi" w:cs="Arial"/>
                <w:sz w:val="20"/>
                <w:szCs w:val="20"/>
              </w:rPr>
              <w:t xml:space="preserve"> non utilizzare </w:t>
            </w:r>
            <w:r w:rsidR="007D3D30" w:rsidRPr="00BE1375">
              <w:rPr>
                <w:rFonts w:asciiTheme="minorHAnsi" w:hAnsiTheme="minorHAnsi" w:cs="Arial"/>
                <w:sz w:val="20"/>
                <w:szCs w:val="20"/>
              </w:rPr>
              <w:t>(</w:t>
            </w:r>
            <w:r w:rsidRPr="00BE1375">
              <w:rPr>
                <w:rFonts w:asciiTheme="minorHAnsi" w:hAnsiTheme="minorHAnsi" w:cs="Arial"/>
                <w:sz w:val="20"/>
                <w:szCs w:val="20"/>
              </w:rPr>
              <w:t>se origTipo = D</w:t>
            </w:r>
            <w:r w:rsidR="007D3D30" w:rsidRPr="00BE1375">
              <w:rPr>
                <w:rFonts w:asciiTheme="minorHAnsi" w:hAnsiTheme="minorHAnsi" w:cs="Arial"/>
                <w:sz w:val="20"/>
                <w:szCs w:val="20"/>
              </w:rPr>
              <w:t>)</w:t>
            </w:r>
          </w:p>
        </w:tc>
      </w:tr>
      <w:tr w:rsidR="007D3D30" w:rsidRPr="00BE1375" w14:paraId="12879EF1" w14:textId="77777777" w:rsidTr="00BE1375">
        <w:trPr>
          <w:trHeight w:val="182"/>
        </w:trPr>
        <w:tc>
          <w:tcPr>
            <w:tcW w:w="2376" w:type="dxa"/>
          </w:tcPr>
          <w:p w14:paraId="57325DA5" w14:textId="77777777" w:rsidR="007D3D30" w:rsidRPr="00BE1375" w:rsidRDefault="007D3D30" w:rsidP="007D3D30">
            <w:pPr>
              <w:snapToGrid w:val="0"/>
              <w:rPr>
                <w:rFonts w:asciiTheme="minorHAnsi" w:hAnsiTheme="minorHAnsi" w:cs="Arial"/>
                <w:sz w:val="20"/>
                <w:szCs w:val="20"/>
              </w:rPr>
            </w:pPr>
            <w:r w:rsidRPr="00BE1375">
              <w:rPr>
                <w:rFonts w:asciiTheme="minorHAnsi" w:hAnsiTheme="minorHAnsi" w:cs="Arial"/>
                <w:sz w:val="20"/>
                <w:szCs w:val="20"/>
              </w:rPr>
              <w:t>origLocazione</w:t>
            </w:r>
          </w:p>
        </w:tc>
        <w:tc>
          <w:tcPr>
            <w:tcW w:w="5670" w:type="dxa"/>
          </w:tcPr>
          <w:p w14:paraId="423F7146" w14:textId="77777777" w:rsidR="007D3D30" w:rsidRPr="00BE1375" w:rsidRDefault="007D3D30" w:rsidP="007D3D30">
            <w:pPr>
              <w:autoSpaceDE w:val="0"/>
              <w:snapToGrid w:val="0"/>
              <w:rPr>
                <w:rFonts w:asciiTheme="minorHAnsi" w:hAnsiTheme="minorHAnsi" w:cs="Arial"/>
                <w:sz w:val="20"/>
                <w:szCs w:val="20"/>
              </w:rPr>
            </w:pPr>
            <w:r w:rsidRPr="00BE1375">
              <w:rPr>
                <w:rFonts w:asciiTheme="minorHAnsi" w:hAnsiTheme="minorHAnsi" w:cs="Arial"/>
                <w:sz w:val="20"/>
                <w:szCs w:val="20"/>
              </w:rPr>
              <w:t>Descrizione, in convenzione interna del SGD, della locazione fisica del documento originale. Tale informazione è fondamentale nel processo di avvallo alla distruzione del cartaceo</w:t>
            </w:r>
          </w:p>
        </w:tc>
        <w:tc>
          <w:tcPr>
            <w:tcW w:w="2127" w:type="dxa"/>
          </w:tcPr>
          <w:p w14:paraId="16E962FF" w14:textId="7439C925" w:rsidR="007D3D30" w:rsidRPr="00BE1375" w:rsidRDefault="007D3D30" w:rsidP="00C93A01">
            <w:pPr>
              <w:snapToGrid w:val="0"/>
              <w:rPr>
                <w:rFonts w:asciiTheme="minorHAnsi" w:hAnsiTheme="minorHAnsi" w:cs="Arial"/>
                <w:sz w:val="20"/>
                <w:szCs w:val="20"/>
              </w:rPr>
            </w:pPr>
            <w:r w:rsidRPr="00BE1375">
              <w:rPr>
                <w:rFonts w:asciiTheme="minorHAnsi" w:hAnsiTheme="minorHAnsi" w:cs="Arial"/>
                <w:sz w:val="20"/>
                <w:szCs w:val="20"/>
              </w:rPr>
              <w:t>S</w:t>
            </w:r>
            <w:r w:rsidR="00C93A01">
              <w:rPr>
                <w:rFonts w:asciiTheme="minorHAnsi" w:hAnsiTheme="minorHAnsi" w:cs="Arial"/>
                <w:sz w:val="20"/>
                <w:szCs w:val="20"/>
              </w:rPr>
              <w:t>ì</w:t>
            </w:r>
            <w:r w:rsidRPr="00BE1375">
              <w:rPr>
                <w:rFonts w:asciiTheme="minorHAnsi" w:hAnsiTheme="minorHAnsi" w:cs="Arial"/>
                <w:sz w:val="20"/>
                <w:szCs w:val="20"/>
              </w:rPr>
              <w:t xml:space="preserve"> (se origTipo = A)</w:t>
            </w:r>
            <w:r w:rsidR="00C93A01">
              <w:rPr>
                <w:rFonts w:asciiTheme="minorHAnsi" w:hAnsiTheme="minorHAnsi" w:cs="Arial"/>
                <w:sz w:val="20"/>
                <w:szCs w:val="20"/>
              </w:rPr>
              <w:t xml:space="preserve"> - </w:t>
            </w:r>
            <w:r w:rsidRPr="00BE1375">
              <w:rPr>
                <w:rFonts w:asciiTheme="minorHAnsi" w:hAnsiTheme="minorHAnsi" w:cs="Arial"/>
                <w:sz w:val="20"/>
                <w:szCs w:val="20"/>
              </w:rPr>
              <w:t xml:space="preserve"> non utilizzare (se origTipo = D)</w:t>
            </w:r>
          </w:p>
        </w:tc>
      </w:tr>
      <w:tr w:rsidR="00C93A01" w:rsidRPr="00BE1375" w14:paraId="562EE358" w14:textId="77777777" w:rsidTr="00BE1375">
        <w:trPr>
          <w:trHeight w:val="182"/>
        </w:trPr>
        <w:tc>
          <w:tcPr>
            <w:tcW w:w="2376" w:type="dxa"/>
          </w:tcPr>
          <w:p w14:paraId="77E92FE8" w14:textId="77777777" w:rsidR="00C93A01" w:rsidRPr="00BE1375" w:rsidRDefault="00C93A01" w:rsidP="00C93A01">
            <w:pPr>
              <w:snapToGrid w:val="0"/>
              <w:rPr>
                <w:rFonts w:asciiTheme="minorHAnsi" w:hAnsiTheme="minorHAnsi" w:cs="Arial"/>
                <w:sz w:val="20"/>
                <w:szCs w:val="20"/>
              </w:rPr>
            </w:pPr>
            <w:r w:rsidRPr="00BE1375">
              <w:rPr>
                <w:rFonts w:asciiTheme="minorHAnsi" w:hAnsiTheme="minorHAnsi" w:cs="Arial"/>
                <w:sz w:val="20"/>
                <w:szCs w:val="20"/>
              </w:rPr>
              <w:t>allegati</w:t>
            </w:r>
          </w:p>
        </w:tc>
        <w:tc>
          <w:tcPr>
            <w:tcW w:w="5670" w:type="dxa"/>
          </w:tcPr>
          <w:p w14:paraId="47DFC580" w14:textId="77777777" w:rsidR="00C93A01" w:rsidRPr="00BE1375" w:rsidRDefault="00C93A01" w:rsidP="00C93A01">
            <w:pPr>
              <w:autoSpaceDE w:val="0"/>
              <w:snapToGrid w:val="0"/>
              <w:rPr>
                <w:rFonts w:asciiTheme="minorHAnsi" w:hAnsiTheme="minorHAnsi" w:cs="Arial"/>
                <w:sz w:val="20"/>
                <w:szCs w:val="20"/>
              </w:rPr>
            </w:pPr>
            <w:r w:rsidRPr="00BE1375">
              <w:rPr>
                <w:rFonts w:asciiTheme="minorHAnsi" w:hAnsiTheme="minorHAnsi" w:cs="Arial"/>
                <w:sz w:val="20"/>
                <w:szCs w:val="20"/>
              </w:rPr>
              <w:t>Contiene l’elenco e la descrizione dei file allegati</w:t>
            </w:r>
          </w:p>
        </w:tc>
        <w:tc>
          <w:tcPr>
            <w:tcW w:w="2127" w:type="dxa"/>
          </w:tcPr>
          <w:p w14:paraId="6EA8A0D4" w14:textId="0424F5C2" w:rsidR="00C93A01" w:rsidRPr="00BE1375" w:rsidRDefault="00C93A01" w:rsidP="00C93A01">
            <w:pPr>
              <w:jc w:val="center"/>
              <w:rPr>
                <w:rFonts w:asciiTheme="minorHAnsi" w:hAnsiTheme="minorHAnsi" w:cs="Arial"/>
                <w:sz w:val="20"/>
                <w:szCs w:val="20"/>
              </w:rPr>
            </w:pPr>
            <w:r w:rsidRPr="00BC7AE5">
              <w:rPr>
                <w:rFonts w:asciiTheme="minorHAnsi" w:hAnsiTheme="minorHAnsi" w:cs="Arial"/>
                <w:sz w:val="20"/>
                <w:szCs w:val="20"/>
              </w:rPr>
              <w:t>Sì</w:t>
            </w:r>
          </w:p>
        </w:tc>
      </w:tr>
      <w:tr w:rsidR="00C93A01" w:rsidRPr="00BE1375" w14:paraId="3EBA91AC" w14:textId="77777777" w:rsidTr="00BE1375">
        <w:trPr>
          <w:trHeight w:val="182"/>
        </w:trPr>
        <w:tc>
          <w:tcPr>
            <w:tcW w:w="2376" w:type="dxa"/>
          </w:tcPr>
          <w:p w14:paraId="5FD48A66" w14:textId="77777777" w:rsidR="00C93A01" w:rsidRPr="00BE1375" w:rsidRDefault="00C93A01" w:rsidP="00C93A01">
            <w:pPr>
              <w:snapToGrid w:val="0"/>
              <w:rPr>
                <w:rFonts w:asciiTheme="minorHAnsi" w:hAnsiTheme="minorHAnsi" w:cs="Arial"/>
                <w:sz w:val="20"/>
                <w:szCs w:val="20"/>
              </w:rPr>
            </w:pPr>
            <w:r w:rsidRPr="00BE1375">
              <w:rPr>
                <w:rFonts w:asciiTheme="minorHAnsi" w:hAnsiTheme="minorHAnsi" w:cs="Arial"/>
                <w:sz w:val="20"/>
                <w:szCs w:val="20"/>
              </w:rPr>
              <w:t>allegato</w:t>
            </w:r>
          </w:p>
        </w:tc>
        <w:tc>
          <w:tcPr>
            <w:tcW w:w="5670" w:type="dxa"/>
          </w:tcPr>
          <w:p w14:paraId="77CE4650" w14:textId="77777777" w:rsidR="00C93A01" w:rsidRPr="00BE1375" w:rsidRDefault="00C93A01" w:rsidP="00C93A01">
            <w:pPr>
              <w:autoSpaceDE w:val="0"/>
              <w:snapToGrid w:val="0"/>
              <w:rPr>
                <w:rFonts w:asciiTheme="minorHAnsi" w:hAnsiTheme="minorHAnsi" w:cs="Arial"/>
                <w:sz w:val="20"/>
                <w:szCs w:val="20"/>
              </w:rPr>
            </w:pPr>
            <w:r w:rsidRPr="00BE1375">
              <w:rPr>
                <w:rFonts w:asciiTheme="minorHAnsi" w:hAnsiTheme="minorHAnsi" w:cs="Arial"/>
                <w:sz w:val="20"/>
                <w:szCs w:val="20"/>
              </w:rPr>
              <w:t>Descrizione di un file allegato</w:t>
            </w:r>
          </w:p>
        </w:tc>
        <w:tc>
          <w:tcPr>
            <w:tcW w:w="2127" w:type="dxa"/>
          </w:tcPr>
          <w:p w14:paraId="3F6C7468" w14:textId="7FF1C249" w:rsidR="00C93A01" w:rsidRPr="00BE1375" w:rsidRDefault="00C93A01" w:rsidP="00C93A01">
            <w:pPr>
              <w:jc w:val="center"/>
              <w:rPr>
                <w:rFonts w:asciiTheme="minorHAnsi" w:hAnsiTheme="minorHAnsi" w:cs="Arial"/>
                <w:sz w:val="20"/>
                <w:szCs w:val="20"/>
              </w:rPr>
            </w:pPr>
            <w:r w:rsidRPr="00BC7AE5">
              <w:rPr>
                <w:rFonts w:asciiTheme="minorHAnsi" w:hAnsiTheme="minorHAnsi" w:cs="Arial"/>
                <w:sz w:val="20"/>
                <w:szCs w:val="20"/>
              </w:rPr>
              <w:t>Sì</w:t>
            </w:r>
          </w:p>
        </w:tc>
      </w:tr>
      <w:tr w:rsidR="00C93A01" w:rsidRPr="00BE1375" w14:paraId="6715ECE9" w14:textId="77777777" w:rsidTr="00BE1375">
        <w:trPr>
          <w:trHeight w:val="182"/>
        </w:trPr>
        <w:tc>
          <w:tcPr>
            <w:tcW w:w="2376" w:type="dxa"/>
          </w:tcPr>
          <w:p w14:paraId="16734FCD" w14:textId="77777777" w:rsidR="00C93A01" w:rsidRPr="00BE1375" w:rsidRDefault="00C93A01" w:rsidP="00C93A01">
            <w:pPr>
              <w:snapToGrid w:val="0"/>
              <w:rPr>
                <w:rFonts w:asciiTheme="minorHAnsi" w:hAnsiTheme="minorHAnsi" w:cs="Arial"/>
                <w:sz w:val="20"/>
                <w:szCs w:val="20"/>
              </w:rPr>
            </w:pPr>
            <w:r w:rsidRPr="00BE1375">
              <w:rPr>
                <w:rFonts w:asciiTheme="minorHAnsi" w:hAnsiTheme="minorHAnsi" w:cs="Arial"/>
                <w:sz w:val="20"/>
                <w:szCs w:val="20"/>
              </w:rPr>
              <w:t>nomeOriginale</w:t>
            </w:r>
          </w:p>
        </w:tc>
        <w:tc>
          <w:tcPr>
            <w:tcW w:w="5670" w:type="dxa"/>
          </w:tcPr>
          <w:p w14:paraId="60C9168E" w14:textId="77777777" w:rsidR="00C93A01" w:rsidRPr="00BE1375" w:rsidRDefault="00C93A01" w:rsidP="00C93A01">
            <w:pPr>
              <w:autoSpaceDE w:val="0"/>
              <w:snapToGrid w:val="0"/>
              <w:rPr>
                <w:rFonts w:asciiTheme="minorHAnsi" w:hAnsiTheme="minorHAnsi" w:cs="Arial"/>
                <w:sz w:val="20"/>
                <w:szCs w:val="20"/>
              </w:rPr>
            </w:pPr>
            <w:r w:rsidRPr="00BE1375">
              <w:rPr>
                <w:rFonts w:asciiTheme="minorHAnsi" w:hAnsiTheme="minorHAnsi" w:cs="Arial"/>
                <w:sz w:val="20"/>
                <w:szCs w:val="20"/>
              </w:rPr>
              <w:t>Nome del file originale</w:t>
            </w:r>
          </w:p>
        </w:tc>
        <w:tc>
          <w:tcPr>
            <w:tcW w:w="2127" w:type="dxa"/>
          </w:tcPr>
          <w:p w14:paraId="1D733070" w14:textId="2F103255" w:rsidR="00C93A01" w:rsidRPr="00BE1375" w:rsidRDefault="00C93A01" w:rsidP="00C93A01">
            <w:pPr>
              <w:jc w:val="center"/>
              <w:rPr>
                <w:rFonts w:asciiTheme="minorHAnsi" w:hAnsiTheme="minorHAnsi" w:cs="Arial"/>
                <w:sz w:val="20"/>
                <w:szCs w:val="20"/>
              </w:rPr>
            </w:pPr>
            <w:r w:rsidRPr="00BC7AE5">
              <w:rPr>
                <w:rFonts w:asciiTheme="minorHAnsi" w:hAnsiTheme="minorHAnsi" w:cs="Arial"/>
                <w:sz w:val="20"/>
                <w:szCs w:val="20"/>
              </w:rPr>
              <w:t>Sì</w:t>
            </w:r>
          </w:p>
        </w:tc>
      </w:tr>
      <w:tr w:rsidR="007D3D30" w:rsidRPr="00BE1375" w14:paraId="67C76CAD" w14:textId="77777777" w:rsidTr="00BE1375">
        <w:trPr>
          <w:trHeight w:val="182"/>
        </w:trPr>
        <w:tc>
          <w:tcPr>
            <w:tcW w:w="2376" w:type="dxa"/>
          </w:tcPr>
          <w:p w14:paraId="4F2E97A3" w14:textId="77777777" w:rsidR="007D3D30" w:rsidRPr="00BE1375" w:rsidRDefault="007D3D30" w:rsidP="007D3D30">
            <w:pPr>
              <w:snapToGrid w:val="0"/>
              <w:rPr>
                <w:rFonts w:asciiTheme="minorHAnsi" w:hAnsiTheme="minorHAnsi" w:cs="Arial"/>
                <w:sz w:val="20"/>
                <w:szCs w:val="20"/>
              </w:rPr>
            </w:pPr>
            <w:r w:rsidRPr="00BE1375">
              <w:rPr>
                <w:rFonts w:asciiTheme="minorHAnsi" w:hAnsiTheme="minorHAnsi" w:cs="Arial"/>
                <w:sz w:val="20"/>
                <w:szCs w:val="20"/>
              </w:rPr>
              <w:t>idAllCollegato</w:t>
            </w:r>
          </w:p>
        </w:tc>
        <w:tc>
          <w:tcPr>
            <w:tcW w:w="5670" w:type="dxa"/>
          </w:tcPr>
          <w:p w14:paraId="497C1EC2" w14:textId="77777777" w:rsidR="007D3D30" w:rsidRPr="00BE1375" w:rsidRDefault="007D3D30" w:rsidP="007D3D30">
            <w:pPr>
              <w:autoSpaceDE w:val="0"/>
              <w:snapToGrid w:val="0"/>
              <w:rPr>
                <w:rFonts w:asciiTheme="minorHAnsi" w:hAnsiTheme="minorHAnsi" w:cs="Arial"/>
                <w:sz w:val="20"/>
                <w:szCs w:val="20"/>
              </w:rPr>
            </w:pPr>
            <w:r w:rsidRPr="00BE1375">
              <w:rPr>
                <w:rFonts w:asciiTheme="minorHAnsi" w:hAnsiTheme="minorHAnsi" w:cs="Arial"/>
                <w:sz w:val="20"/>
                <w:szCs w:val="20"/>
              </w:rPr>
              <w:t>È possibile inserire un collegamento ad un altro file dello stesso documento inserendo in questo tag il nomeOriginale del file al quale è collegato. Quando ad esempio il file trattato è una marcatura temporale viene inserito in questo tag il nomeOriginale del file al quale la marca si riferisce</w:t>
            </w:r>
          </w:p>
        </w:tc>
        <w:tc>
          <w:tcPr>
            <w:tcW w:w="2127" w:type="dxa"/>
          </w:tcPr>
          <w:p w14:paraId="39B4CA73" w14:textId="77777777" w:rsidR="007D3D30" w:rsidRPr="00BE1375" w:rsidRDefault="007D3D30" w:rsidP="007D3D30">
            <w:pPr>
              <w:jc w:val="center"/>
              <w:rPr>
                <w:rFonts w:asciiTheme="minorHAnsi" w:hAnsiTheme="minorHAnsi" w:cs="Arial"/>
                <w:sz w:val="20"/>
                <w:szCs w:val="20"/>
              </w:rPr>
            </w:pPr>
            <w:r w:rsidRPr="00BE1375">
              <w:rPr>
                <w:rFonts w:asciiTheme="minorHAnsi" w:hAnsiTheme="minorHAnsi" w:cs="Arial"/>
                <w:sz w:val="20"/>
                <w:szCs w:val="20"/>
              </w:rPr>
              <w:t>No</w:t>
            </w:r>
          </w:p>
        </w:tc>
      </w:tr>
      <w:tr w:rsidR="000A42C5" w:rsidRPr="00BE1375" w14:paraId="6652B4D1" w14:textId="77777777" w:rsidTr="00BE1375">
        <w:trPr>
          <w:trHeight w:val="182"/>
        </w:trPr>
        <w:tc>
          <w:tcPr>
            <w:tcW w:w="2376" w:type="dxa"/>
          </w:tcPr>
          <w:p w14:paraId="68A10CF3" w14:textId="77777777" w:rsidR="000A42C5" w:rsidRPr="00BE1375" w:rsidRDefault="000A42C5" w:rsidP="000A42C5">
            <w:pPr>
              <w:snapToGrid w:val="0"/>
              <w:rPr>
                <w:rFonts w:asciiTheme="minorHAnsi" w:hAnsiTheme="minorHAnsi" w:cs="Arial"/>
                <w:sz w:val="20"/>
                <w:szCs w:val="20"/>
              </w:rPr>
            </w:pPr>
            <w:r w:rsidRPr="00BE1375">
              <w:rPr>
                <w:rFonts w:asciiTheme="minorHAnsi" w:hAnsiTheme="minorHAnsi" w:cs="Arial"/>
                <w:sz w:val="20"/>
                <w:szCs w:val="20"/>
              </w:rPr>
              <w:t>ordine</w:t>
            </w:r>
          </w:p>
        </w:tc>
        <w:tc>
          <w:tcPr>
            <w:tcW w:w="5670" w:type="dxa"/>
          </w:tcPr>
          <w:p w14:paraId="057AB9E5" w14:textId="77777777" w:rsidR="000A42C5" w:rsidRPr="00BE1375" w:rsidRDefault="000A42C5" w:rsidP="000A42C5">
            <w:pPr>
              <w:autoSpaceDE w:val="0"/>
              <w:snapToGrid w:val="0"/>
              <w:rPr>
                <w:rFonts w:asciiTheme="minorHAnsi" w:hAnsiTheme="minorHAnsi" w:cs="Arial"/>
                <w:sz w:val="20"/>
                <w:szCs w:val="20"/>
              </w:rPr>
            </w:pPr>
            <w:r w:rsidRPr="00BE1375">
              <w:rPr>
                <w:rFonts w:asciiTheme="minorHAnsi" w:hAnsiTheme="minorHAnsi" w:cs="Arial"/>
                <w:sz w:val="20"/>
                <w:szCs w:val="20"/>
              </w:rPr>
              <w:t>Ordine di presentazione del file; il documento principale ha ordine = 1; valori accettati &gt;=1; se non specificato viene assunto pari a 1</w:t>
            </w:r>
          </w:p>
        </w:tc>
        <w:tc>
          <w:tcPr>
            <w:tcW w:w="2127" w:type="dxa"/>
          </w:tcPr>
          <w:p w14:paraId="503A4415" w14:textId="77777777" w:rsidR="000A42C5" w:rsidRPr="00BE1375" w:rsidRDefault="007D3D30" w:rsidP="007D3D30">
            <w:pPr>
              <w:autoSpaceDE w:val="0"/>
              <w:snapToGrid w:val="0"/>
              <w:jc w:val="center"/>
              <w:rPr>
                <w:rFonts w:asciiTheme="minorHAnsi" w:hAnsiTheme="minorHAnsi" w:cs="Arial"/>
                <w:sz w:val="20"/>
                <w:szCs w:val="20"/>
              </w:rPr>
            </w:pPr>
            <w:r w:rsidRPr="00BE1375">
              <w:rPr>
                <w:rFonts w:asciiTheme="minorHAnsi" w:hAnsiTheme="minorHAnsi" w:cs="Arial"/>
                <w:sz w:val="20"/>
                <w:szCs w:val="20"/>
              </w:rPr>
              <w:t>No</w:t>
            </w:r>
          </w:p>
        </w:tc>
      </w:tr>
      <w:tr w:rsidR="007D3D30" w:rsidRPr="00BE1375" w14:paraId="525D404F" w14:textId="77777777" w:rsidTr="00BE1375">
        <w:trPr>
          <w:trHeight w:val="182"/>
        </w:trPr>
        <w:tc>
          <w:tcPr>
            <w:tcW w:w="2376" w:type="dxa"/>
          </w:tcPr>
          <w:p w14:paraId="0DEF91F1" w14:textId="77777777" w:rsidR="007D3D30" w:rsidRPr="00BE1375" w:rsidRDefault="007D3D30" w:rsidP="007D3D30">
            <w:pPr>
              <w:snapToGrid w:val="0"/>
              <w:rPr>
                <w:rFonts w:asciiTheme="minorHAnsi" w:hAnsiTheme="minorHAnsi" w:cs="Arial"/>
                <w:sz w:val="20"/>
                <w:szCs w:val="20"/>
              </w:rPr>
            </w:pPr>
            <w:r w:rsidRPr="00BE1375">
              <w:rPr>
                <w:rFonts w:asciiTheme="minorHAnsi" w:hAnsiTheme="minorHAnsi" w:cs="Arial"/>
                <w:sz w:val="20"/>
                <w:szCs w:val="20"/>
              </w:rPr>
              <w:t>pagine</w:t>
            </w:r>
          </w:p>
        </w:tc>
        <w:tc>
          <w:tcPr>
            <w:tcW w:w="5670" w:type="dxa"/>
          </w:tcPr>
          <w:p w14:paraId="3ABE8020" w14:textId="77777777" w:rsidR="007D3D30" w:rsidRPr="00BE1375" w:rsidRDefault="007D3D30" w:rsidP="007D3D30">
            <w:pPr>
              <w:autoSpaceDE w:val="0"/>
              <w:snapToGrid w:val="0"/>
              <w:rPr>
                <w:rFonts w:asciiTheme="minorHAnsi" w:hAnsiTheme="minorHAnsi" w:cs="Arial"/>
                <w:sz w:val="20"/>
                <w:szCs w:val="20"/>
              </w:rPr>
            </w:pPr>
            <w:r w:rsidRPr="00BE1375">
              <w:rPr>
                <w:rFonts w:asciiTheme="minorHAnsi" w:hAnsiTheme="minorHAnsi" w:cs="Arial"/>
                <w:sz w:val="20"/>
                <w:szCs w:val="20"/>
              </w:rPr>
              <w:t>Inserire il numero di pagine del documento; se non specificato viene assunto pari a 0</w:t>
            </w:r>
          </w:p>
        </w:tc>
        <w:tc>
          <w:tcPr>
            <w:tcW w:w="2127" w:type="dxa"/>
          </w:tcPr>
          <w:p w14:paraId="39462098" w14:textId="77777777" w:rsidR="007D3D30" w:rsidRPr="00BE1375" w:rsidRDefault="007D3D30" w:rsidP="007D3D30">
            <w:pPr>
              <w:autoSpaceDE w:val="0"/>
              <w:snapToGrid w:val="0"/>
              <w:jc w:val="center"/>
              <w:rPr>
                <w:rFonts w:asciiTheme="minorHAnsi" w:hAnsiTheme="minorHAnsi" w:cs="Arial"/>
                <w:sz w:val="20"/>
                <w:szCs w:val="20"/>
              </w:rPr>
            </w:pPr>
            <w:r w:rsidRPr="00BE1375">
              <w:rPr>
                <w:rFonts w:asciiTheme="minorHAnsi" w:hAnsiTheme="minorHAnsi" w:cs="Arial"/>
                <w:sz w:val="20"/>
                <w:szCs w:val="20"/>
              </w:rPr>
              <w:t>No</w:t>
            </w:r>
          </w:p>
        </w:tc>
      </w:tr>
      <w:tr w:rsidR="00E00C8C" w:rsidRPr="00BE1375" w14:paraId="32BB0B41" w14:textId="77777777" w:rsidTr="00BE1375">
        <w:trPr>
          <w:trHeight w:val="182"/>
        </w:trPr>
        <w:tc>
          <w:tcPr>
            <w:tcW w:w="2376" w:type="dxa"/>
          </w:tcPr>
          <w:p w14:paraId="5E78EF6A" w14:textId="77777777" w:rsidR="00E00C8C" w:rsidRPr="00BE1375" w:rsidRDefault="00E00C8C" w:rsidP="00E00C8C">
            <w:pPr>
              <w:snapToGrid w:val="0"/>
              <w:rPr>
                <w:rFonts w:asciiTheme="minorHAnsi" w:hAnsiTheme="minorHAnsi" w:cs="Arial"/>
                <w:sz w:val="20"/>
                <w:szCs w:val="20"/>
              </w:rPr>
            </w:pPr>
            <w:r w:rsidRPr="00BE1375">
              <w:rPr>
                <w:rFonts w:asciiTheme="minorHAnsi" w:hAnsiTheme="minorHAnsi" w:cs="Arial"/>
                <w:sz w:val="20"/>
                <w:szCs w:val="20"/>
              </w:rPr>
              <w:t>improntaTipo</w:t>
            </w:r>
          </w:p>
        </w:tc>
        <w:tc>
          <w:tcPr>
            <w:tcW w:w="5670" w:type="dxa"/>
          </w:tcPr>
          <w:p w14:paraId="608591BE" w14:textId="4E29A45C" w:rsidR="00E00C8C" w:rsidRPr="00E00C8C" w:rsidRDefault="00E00C8C" w:rsidP="00E00C8C">
            <w:pPr>
              <w:autoSpaceDE w:val="0"/>
              <w:snapToGrid w:val="0"/>
              <w:rPr>
                <w:rFonts w:asciiTheme="minorHAnsi" w:hAnsiTheme="minorHAnsi" w:cs="Arial"/>
                <w:sz w:val="20"/>
                <w:szCs w:val="20"/>
              </w:rPr>
            </w:pPr>
            <w:r w:rsidRPr="00E00C8C">
              <w:rPr>
                <w:rFonts w:asciiTheme="minorHAnsi" w:hAnsiTheme="minorHAnsi" w:cs="Arial"/>
                <w:sz w:val="20"/>
                <w:szCs w:val="20"/>
              </w:rPr>
              <w:t>Algoritmo di calcolo dell’impronta del file (SHA-256 o SHA-512)</w:t>
            </w:r>
          </w:p>
        </w:tc>
        <w:tc>
          <w:tcPr>
            <w:tcW w:w="2127" w:type="dxa"/>
          </w:tcPr>
          <w:p w14:paraId="7F3516DD" w14:textId="778EFD20" w:rsidR="00E00C8C" w:rsidRPr="00BE1375" w:rsidRDefault="00E00C8C" w:rsidP="00E00C8C">
            <w:pPr>
              <w:jc w:val="center"/>
              <w:rPr>
                <w:rFonts w:asciiTheme="minorHAnsi" w:hAnsiTheme="minorHAnsi" w:cs="Arial"/>
                <w:sz w:val="20"/>
                <w:szCs w:val="20"/>
              </w:rPr>
            </w:pPr>
            <w:r w:rsidRPr="005B4624">
              <w:rPr>
                <w:rFonts w:asciiTheme="minorHAnsi" w:hAnsiTheme="minorHAnsi" w:cs="Arial"/>
                <w:sz w:val="20"/>
                <w:szCs w:val="20"/>
              </w:rPr>
              <w:t>Sì</w:t>
            </w:r>
          </w:p>
        </w:tc>
      </w:tr>
      <w:tr w:rsidR="00E00C8C" w:rsidRPr="00BE1375" w14:paraId="6877AD28" w14:textId="77777777" w:rsidTr="00BE1375">
        <w:trPr>
          <w:trHeight w:val="182"/>
        </w:trPr>
        <w:tc>
          <w:tcPr>
            <w:tcW w:w="2376" w:type="dxa"/>
          </w:tcPr>
          <w:p w14:paraId="4CAB96E7" w14:textId="77777777" w:rsidR="00E00C8C" w:rsidRPr="00BE1375" w:rsidRDefault="00E00C8C" w:rsidP="00E00C8C">
            <w:pPr>
              <w:snapToGrid w:val="0"/>
              <w:rPr>
                <w:rFonts w:asciiTheme="minorHAnsi" w:hAnsiTheme="minorHAnsi" w:cs="Arial"/>
                <w:sz w:val="20"/>
                <w:szCs w:val="20"/>
              </w:rPr>
            </w:pPr>
            <w:r w:rsidRPr="00BE1375">
              <w:rPr>
                <w:rFonts w:asciiTheme="minorHAnsi" w:hAnsiTheme="minorHAnsi" w:cs="Arial"/>
                <w:sz w:val="20"/>
                <w:szCs w:val="20"/>
              </w:rPr>
              <w:t>impronta</w:t>
            </w:r>
          </w:p>
        </w:tc>
        <w:tc>
          <w:tcPr>
            <w:tcW w:w="5670" w:type="dxa"/>
          </w:tcPr>
          <w:p w14:paraId="6DC8F109" w14:textId="5FCA61E0" w:rsidR="00E00C8C" w:rsidRPr="00E00C8C" w:rsidRDefault="00E00C8C" w:rsidP="00E00C8C">
            <w:pPr>
              <w:autoSpaceDE w:val="0"/>
              <w:snapToGrid w:val="0"/>
              <w:rPr>
                <w:rFonts w:asciiTheme="minorHAnsi" w:hAnsiTheme="minorHAnsi" w:cs="Arial"/>
                <w:sz w:val="20"/>
                <w:szCs w:val="20"/>
              </w:rPr>
            </w:pPr>
            <w:r w:rsidRPr="00E00C8C">
              <w:rPr>
                <w:rFonts w:asciiTheme="minorHAnsi" w:hAnsiTheme="minorHAnsi" w:cs="Arial"/>
                <w:sz w:val="20"/>
                <w:szCs w:val="20"/>
              </w:rPr>
              <w:t>Impronta codificata esadecimale del file calcolata secondo l’algoritmo sopra specificato. Il SCS ricalcola l’impronta del file e la verifica con quella inserita, se l’esito del confronto è negativo il documento viene rifiutato</w:t>
            </w:r>
          </w:p>
        </w:tc>
        <w:tc>
          <w:tcPr>
            <w:tcW w:w="2127" w:type="dxa"/>
          </w:tcPr>
          <w:p w14:paraId="50D3CD4C" w14:textId="4817F7A9" w:rsidR="00E00C8C" w:rsidRPr="00BE1375" w:rsidRDefault="00E00C8C" w:rsidP="00E00C8C">
            <w:pPr>
              <w:jc w:val="center"/>
              <w:rPr>
                <w:rFonts w:asciiTheme="minorHAnsi" w:hAnsiTheme="minorHAnsi" w:cs="Arial"/>
                <w:sz w:val="20"/>
                <w:szCs w:val="20"/>
              </w:rPr>
            </w:pPr>
            <w:r w:rsidRPr="005B4624">
              <w:rPr>
                <w:rFonts w:asciiTheme="minorHAnsi" w:hAnsiTheme="minorHAnsi" w:cs="Arial"/>
                <w:sz w:val="20"/>
                <w:szCs w:val="20"/>
              </w:rPr>
              <w:t>Sì</w:t>
            </w:r>
          </w:p>
        </w:tc>
      </w:tr>
      <w:tr w:rsidR="00C93A01" w:rsidRPr="00BE1375" w14:paraId="2E7035D5" w14:textId="77777777" w:rsidTr="00BE1375">
        <w:trPr>
          <w:trHeight w:val="182"/>
        </w:trPr>
        <w:tc>
          <w:tcPr>
            <w:tcW w:w="2376" w:type="dxa"/>
          </w:tcPr>
          <w:p w14:paraId="523ABB7C" w14:textId="77777777" w:rsidR="00C93A01" w:rsidRPr="00BE1375" w:rsidRDefault="00C93A01" w:rsidP="00C93A01">
            <w:pPr>
              <w:snapToGrid w:val="0"/>
              <w:rPr>
                <w:rFonts w:asciiTheme="minorHAnsi" w:hAnsiTheme="minorHAnsi" w:cs="Arial"/>
                <w:sz w:val="20"/>
                <w:szCs w:val="20"/>
              </w:rPr>
            </w:pPr>
            <w:r w:rsidRPr="00BE1375">
              <w:rPr>
                <w:rFonts w:asciiTheme="minorHAnsi" w:hAnsiTheme="minorHAnsi" w:cs="Arial"/>
                <w:sz w:val="20"/>
                <w:szCs w:val="20"/>
              </w:rPr>
              <w:t>mime</w:t>
            </w:r>
          </w:p>
        </w:tc>
        <w:tc>
          <w:tcPr>
            <w:tcW w:w="5670" w:type="dxa"/>
          </w:tcPr>
          <w:p w14:paraId="323769BA" w14:textId="77777777" w:rsidR="00C93A01" w:rsidRPr="00BE1375" w:rsidRDefault="00C93A01" w:rsidP="00C93A01">
            <w:pPr>
              <w:autoSpaceDE w:val="0"/>
              <w:snapToGrid w:val="0"/>
              <w:rPr>
                <w:rFonts w:asciiTheme="minorHAnsi" w:hAnsiTheme="minorHAnsi" w:cs="Arial"/>
                <w:sz w:val="20"/>
                <w:szCs w:val="20"/>
              </w:rPr>
            </w:pPr>
            <w:r w:rsidRPr="00BE1375">
              <w:rPr>
                <w:rFonts w:asciiTheme="minorHAnsi" w:hAnsiTheme="minorHAnsi" w:cs="Arial"/>
                <w:sz w:val="20"/>
                <w:szCs w:val="20"/>
              </w:rPr>
              <w:t>Mime type del file; se vi sono più mime type da inserire questi vanno separati dal carattere pipe ossia “|”</w:t>
            </w:r>
          </w:p>
        </w:tc>
        <w:tc>
          <w:tcPr>
            <w:tcW w:w="2127" w:type="dxa"/>
          </w:tcPr>
          <w:p w14:paraId="12DFCAB5" w14:textId="35755280" w:rsidR="00C93A01" w:rsidRPr="00BE1375" w:rsidRDefault="00C93A01" w:rsidP="00C93A01">
            <w:pPr>
              <w:jc w:val="center"/>
              <w:rPr>
                <w:rFonts w:asciiTheme="minorHAnsi" w:hAnsiTheme="minorHAnsi" w:cs="Arial"/>
                <w:sz w:val="20"/>
                <w:szCs w:val="20"/>
              </w:rPr>
            </w:pPr>
            <w:r w:rsidRPr="005B4624">
              <w:rPr>
                <w:rFonts w:asciiTheme="minorHAnsi" w:hAnsiTheme="minorHAnsi" w:cs="Arial"/>
                <w:sz w:val="20"/>
                <w:szCs w:val="20"/>
              </w:rPr>
              <w:t>Sì</w:t>
            </w:r>
          </w:p>
        </w:tc>
      </w:tr>
      <w:tr w:rsidR="00C93A01" w:rsidRPr="00BE1375" w14:paraId="31413BD2" w14:textId="77777777" w:rsidTr="00BE1375">
        <w:trPr>
          <w:trHeight w:val="182"/>
        </w:trPr>
        <w:tc>
          <w:tcPr>
            <w:tcW w:w="2376" w:type="dxa"/>
          </w:tcPr>
          <w:p w14:paraId="21CDE913" w14:textId="77777777" w:rsidR="00C93A01" w:rsidRPr="00BE1375" w:rsidRDefault="00C93A01" w:rsidP="00C93A01">
            <w:pPr>
              <w:snapToGrid w:val="0"/>
              <w:rPr>
                <w:rFonts w:asciiTheme="minorHAnsi" w:hAnsiTheme="minorHAnsi" w:cs="Arial"/>
                <w:sz w:val="20"/>
                <w:szCs w:val="20"/>
              </w:rPr>
            </w:pPr>
            <w:r w:rsidRPr="00BE1375">
              <w:rPr>
                <w:rFonts w:asciiTheme="minorHAnsi" w:hAnsiTheme="minorHAnsi" w:cs="Arial"/>
                <w:sz w:val="20"/>
                <w:szCs w:val="20"/>
              </w:rPr>
              <w:t>mime_ver</w:t>
            </w:r>
          </w:p>
        </w:tc>
        <w:tc>
          <w:tcPr>
            <w:tcW w:w="5670" w:type="dxa"/>
          </w:tcPr>
          <w:p w14:paraId="73733652" w14:textId="77777777" w:rsidR="00C93A01" w:rsidRPr="00BE1375" w:rsidRDefault="00C93A01" w:rsidP="00C93A01">
            <w:pPr>
              <w:autoSpaceDE w:val="0"/>
              <w:snapToGrid w:val="0"/>
              <w:rPr>
                <w:rFonts w:asciiTheme="minorHAnsi" w:hAnsiTheme="minorHAnsi" w:cs="Arial"/>
                <w:sz w:val="20"/>
                <w:szCs w:val="20"/>
              </w:rPr>
            </w:pPr>
            <w:r w:rsidRPr="00BE1375">
              <w:rPr>
                <w:rFonts w:asciiTheme="minorHAnsi" w:hAnsiTheme="minorHAnsi" w:cs="Arial"/>
                <w:sz w:val="20"/>
                <w:szCs w:val="20"/>
              </w:rPr>
              <w:t>Versione del mime type del file o NA (not allowed) se il mime non ha una versione significativa; per ciascun mime type va inserita la versione relativa; se vi sono più versioni da inserire queste vanno separate dal carattere pipe ossia “|”</w:t>
            </w:r>
          </w:p>
        </w:tc>
        <w:tc>
          <w:tcPr>
            <w:tcW w:w="2127" w:type="dxa"/>
          </w:tcPr>
          <w:p w14:paraId="25F7DF60" w14:textId="785B2A64" w:rsidR="00C93A01" w:rsidRPr="00BE1375" w:rsidRDefault="00C93A01" w:rsidP="00C93A01">
            <w:pPr>
              <w:jc w:val="center"/>
              <w:rPr>
                <w:rFonts w:asciiTheme="minorHAnsi" w:hAnsiTheme="minorHAnsi" w:cs="Arial"/>
                <w:sz w:val="20"/>
                <w:szCs w:val="20"/>
              </w:rPr>
            </w:pPr>
            <w:r w:rsidRPr="005B4624">
              <w:rPr>
                <w:rFonts w:asciiTheme="minorHAnsi" w:hAnsiTheme="minorHAnsi" w:cs="Arial"/>
                <w:sz w:val="20"/>
                <w:szCs w:val="20"/>
              </w:rPr>
              <w:t>Sì</w:t>
            </w:r>
          </w:p>
        </w:tc>
      </w:tr>
      <w:tr w:rsidR="00C93A01" w:rsidRPr="00BE1375" w14:paraId="38F034EA" w14:textId="77777777" w:rsidTr="00BE1375">
        <w:trPr>
          <w:trHeight w:val="201"/>
        </w:trPr>
        <w:tc>
          <w:tcPr>
            <w:tcW w:w="2376" w:type="dxa"/>
          </w:tcPr>
          <w:p w14:paraId="2EA0A7E1" w14:textId="77777777" w:rsidR="00C93A01" w:rsidRPr="00BE1375" w:rsidRDefault="00C93A01" w:rsidP="00C93A01">
            <w:pPr>
              <w:snapToGrid w:val="0"/>
              <w:rPr>
                <w:rFonts w:asciiTheme="minorHAnsi" w:hAnsiTheme="minorHAnsi" w:cs="Arial"/>
                <w:sz w:val="20"/>
                <w:szCs w:val="20"/>
              </w:rPr>
            </w:pPr>
            <w:r w:rsidRPr="00BE1375">
              <w:rPr>
                <w:rFonts w:asciiTheme="minorHAnsi" w:hAnsiTheme="minorHAnsi" w:cs="Arial"/>
                <w:sz w:val="20"/>
                <w:szCs w:val="20"/>
              </w:rPr>
              <w:t>chiaveAccesso</w:t>
            </w:r>
          </w:p>
        </w:tc>
        <w:tc>
          <w:tcPr>
            <w:tcW w:w="5670" w:type="dxa"/>
          </w:tcPr>
          <w:p w14:paraId="64552C3E" w14:textId="77777777" w:rsidR="00C93A01" w:rsidRPr="00BE1375" w:rsidRDefault="00C93A01" w:rsidP="00C93A01">
            <w:pPr>
              <w:autoSpaceDE w:val="0"/>
              <w:snapToGrid w:val="0"/>
              <w:rPr>
                <w:rFonts w:asciiTheme="minorHAnsi" w:hAnsiTheme="minorHAnsi" w:cs="Arial"/>
                <w:sz w:val="20"/>
                <w:szCs w:val="20"/>
              </w:rPr>
            </w:pPr>
            <w:r w:rsidRPr="00BE1375">
              <w:rPr>
                <w:rFonts w:asciiTheme="minorHAnsi" w:hAnsiTheme="minorHAnsi" w:cs="Arial"/>
                <w:sz w:val="20"/>
                <w:szCs w:val="20"/>
              </w:rPr>
              <w:t>Chiave di accesso per il SGD fornito da Insiel</w:t>
            </w:r>
          </w:p>
        </w:tc>
        <w:tc>
          <w:tcPr>
            <w:tcW w:w="2127" w:type="dxa"/>
          </w:tcPr>
          <w:p w14:paraId="328F27A2" w14:textId="3E41450D" w:rsidR="00C93A01" w:rsidRPr="00BE1375" w:rsidRDefault="00C93A01" w:rsidP="00C93A01">
            <w:pPr>
              <w:jc w:val="center"/>
              <w:rPr>
                <w:rFonts w:asciiTheme="minorHAnsi" w:hAnsiTheme="minorHAnsi" w:cs="Arial"/>
                <w:sz w:val="20"/>
                <w:szCs w:val="20"/>
              </w:rPr>
            </w:pPr>
            <w:r w:rsidRPr="005B4624">
              <w:rPr>
                <w:rFonts w:asciiTheme="minorHAnsi" w:hAnsiTheme="minorHAnsi" w:cs="Arial"/>
                <w:sz w:val="20"/>
                <w:szCs w:val="20"/>
              </w:rPr>
              <w:t>Sì</w:t>
            </w:r>
          </w:p>
        </w:tc>
      </w:tr>
      <w:tr w:rsidR="007D3D30" w:rsidRPr="00BE1375" w14:paraId="529970F9" w14:textId="77777777" w:rsidTr="00BE1375">
        <w:trPr>
          <w:trHeight w:val="182"/>
        </w:trPr>
        <w:tc>
          <w:tcPr>
            <w:tcW w:w="2376" w:type="dxa"/>
          </w:tcPr>
          <w:p w14:paraId="722ABE49" w14:textId="77777777" w:rsidR="007D3D30" w:rsidRPr="00BE1375" w:rsidRDefault="007D3D30" w:rsidP="007D3D30">
            <w:pPr>
              <w:snapToGrid w:val="0"/>
              <w:rPr>
                <w:rFonts w:asciiTheme="minorHAnsi" w:hAnsiTheme="minorHAnsi" w:cs="Arial"/>
                <w:sz w:val="20"/>
                <w:szCs w:val="20"/>
              </w:rPr>
            </w:pPr>
            <w:r w:rsidRPr="00BE1375">
              <w:rPr>
                <w:rFonts w:asciiTheme="minorHAnsi" w:hAnsiTheme="minorHAnsi" w:cs="Arial"/>
                <w:sz w:val="20"/>
                <w:szCs w:val="20"/>
              </w:rPr>
              <w:t>userId</w:t>
            </w:r>
          </w:p>
        </w:tc>
        <w:tc>
          <w:tcPr>
            <w:tcW w:w="5670" w:type="dxa"/>
          </w:tcPr>
          <w:p w14:paraId="6CD2E915" w14:textId="77777777" w:rsidR="007D3D30" w:rsidRPr="00BE1375" w:rsidRDefault="007D3D30" w:rsidP="007D3D30">
            <w:pPr>
              <w:snapToGrid w:val="0"/>
              <w:rPr>
                <w:rFonts w:asciiTheme="minorHAnsi" w:hAnsiTheme="minorHAnsi" w:cs="Arial"/>
                <w:sz w:val="20"/>
                <w:szCs w:val="20"/>
              </w:rPr>
            </w:pPr>
            <w:r w:rsidRPr="00BE1375">
              <w:rPr>
                <w:rFonts w:asciiTheme="minorHAnsi" w:hAnsiTheme="minorHAnsi" w:cs="Arial"/>
                <w:sz w:val="20"/>
                <w:szCs w:val="20"/>
              </w:rPr>
              <w:t xml:space="preserve">Identificativo dell’utente dell’SGD che richiede la conservazione. </w:t>
            </w:r>
          </w:p>
        </w:tc>
        <w:tc>
          <w:tcPr>
            <w:tcW w:w="2127" w:type="dxa"/>
          </w:tcPr>
          <w:p w14:paraId="7244C07D" w14:textId="77777777" w:rsidR="007D3D30" w:rsidRPr="00BE1375" w:rsidRDefault="007D3D30" w:rsidP="007D3D30">
            <w:pPr>
              <w:autoSpaceDE w:val="0"/>
              <w:snapToGrid w:val="0"/>
              <w:jc w:val="center"/>
              <w:rPr>
                <w:rFonts w:asciiTheme="minorHAnsi" w:hAnsiTheme="minorHAnsi" w:cs="Arial"/>
                <w:sz w:val="20"/>
                <w:szCs w:val="20"/>
              </w:rPr>
            </w:pPr>
            <w:r w:rsidRPr="00BE1375">
              <w:rPr>
                <w:rFonts w:asciiTheme="minorHAnsi" w:hAnsiTheme="minorHAnsi" w:cs="Arial"/>
                <w:sz w:val="20"/>
                <w:szCs w:val="20"/>
              </w:rPr>
              <w:t>No</w:t>
            </w:r>
          </w:p>
        </w:tc>
      </w:tr>
      <w:tr w:rsidR="006D393C" w:rsidRPr="008E4BA2" w14:paraId="20B0A78B" w14:textId="77777777" w:rsidTr="006D393C">
        <w:trPr>
          <w:trHeight w:val="224"/>
        </w:trPr>
        <w:tc>
          <w:tcPr>
            <w:tcW w:w="10173" w:type="dxa"/>
            <w:gridSpan w:val="3"/>
            <w:vAlign w:val="center"/>
          </w:tcPr>
          <w:p w14:paraId="638FDA25" w14:textId="4D074CB9" w:rsidR="006D393C" w:rsidRPr="008E4BA2" w:rsidRDefault="006D393C" w:rsidP="006D393C">
            <w:pPr>
              <w:jc w:val="center"/>
              <w:rPr>
                <w:rFonts w:asciiTheme="minorHAnsi" w:hAnsiTheme="minorHAnsi" w:cs="Arial"/>
                <w:sz w:val="20"/>
                <w:szCs w:val="20"/>
              </w:rPr>
            </w:pPr>
            <w:r w:rsidRPr="008E4BA2">
              <w:rPr>
                <w:rFonts w:asciiTheme="minorHAnsi" w:hAnsiTheme="minorHAnsi" w:cs="Arial"/>
                <w:sz w:val="20"/>
                <w:szCs w:val="20"/>
              </w:rPr>
              <w:t>(*) L'anagrafica di un documento (ente\area\ufficio</w:t>
            </w:r>
            <w:r w:rsidR="002838D3" w:rsidRPr="008E4BA2">
              <w:rPr>
                <w:rFonts w:asciiTheme="minorHAnsi" w:hAnsiTheme="minorHAnsi" w:cs="Arial"/>
                <w:sz w:val="20"/>
                <w:szCs w:val="20"/>
              </w:rPr>
              <w:t xml:space="preserve">) unitamente alla classe documentale </w:t>
            </w:r>
            <w:r w:rsidR="00197928" w:rsidRPr="008E4BA2">
              <w:rPr>
                <w:rFonts w:asciiTheme="minorHAnsi" w:hAnsiTheme="minorHAnsi" w:cs="Arial"/>
                <w:sz w:val="20"/>
                <w:szCs w:val="20"/>
              </w:rPr>
              <w:t>(</w:t>
            </w:r>
            <w:r w:rsidRPr="008E4BA2">
              <w:rPr>
                <w:rFonts w:asciiTheme="minorHAnsi" w:hAnsiTheme="minorHAnsi" w:cs="Arial"/>
                <w:sz w:val="20"/>
                <w:szCs w:val="20"/>
              </w:rPr>
              <w:t xml:space="preserve">\classe\versione) definisce un meccanismo di aggregazione dei documenti in </w:t>
            </w:r>
            <w:r w:rsidR="00197928" w:rsidRPr="008E4BA2">
              <w:rPr>
                <w:rFonts w:asciiTheme="minorHAnsi" w:hAnsiTheme="minorHAnsi" w:cs="Arial"/>
                <w:sz w:val="20"/>
                <w:szCs w:val="20"/>
              </w:rPr>
              <w:t xml:space="preserve">PdA </w:t>
            </w:r>
          </w:p>
        </w:tc>
      </w:tr>
      <w:tr w:rsidR="00A964CE" w:rsidRPr="00BE1375" w14:paraId="4BD86C02" w14:textId="77777777" w:rsidTr="00BE1375">
        <w:trPr>
          <w:trHeight w:val="224"/>
        </w:trPr>
        <w:tc>
          <w:tcPr>
            <w:tcW w:w="2376" w:type="dxa"/>
          </w:tcPr>
          <w:p w14:paraId="34183AC4" w14:textId="77777777" w:rsidR="00A964CE" w:rsidRPr="00BE1375" w:rsidRDefault="00A964CE" w:rsidP="000A42C5">
            <w:pPr>
              <w:rPr>
                <w:rFonts w:asciiTheme="minorHAnsi" w:hAnsiTheme="minorHAnsi" w:cs="Arial"/>
                <w:sz w:val="20"/>
                <w:szCs w:val="20"/>
              </w:rPr>
            </w:pPr>
            <w:r w:rsidRPr="00BE1375">
              <w:rPr>
                <w:rFonts w:asciiTheme="minorHAnsi" w:hAnsiTheme="minorHAnsi" w:cs="Arial"/>
                <w:sz w:val="20"/>
                <w:szCs w:val="20"/>
              </w:rPr>
              <w:t>Schema validazione:</w:t>
            </w:r>
          </w:p>
        </w:tc>
        <w:tc>
          <w:tcPr>
            <w:tcW w:w="7797" w:type="dxa"/>
            <w:gridSpan w:val="2"/>
          </w:tcPr>
          <w:p w14:paraId="20933EAE" w14:textId="77777777" w:rsidR="00A964CE" w:rsidRPr="00BE1375" w:rsidRDefault="00A964CE" w:rsidP="000A42C5">
            <w:pPr>
              <w:rPr>
                <w:rFonts w:asciiTheme="minorHAnsi" w:hAnsiTheme="minorHAnsi" w:cs="Arial"/>
                <w:sz w:val="20"/>
                <w:szCs w:val="20"/>
              </w:rPr>
            </w:pPr>
            <w:r w:rsidRPr="00BE1375">
              <w:rPr>
                <w:rFonts w:asciiTheme="minorHAnsi" w:hAnsiTheme="minorHAnsi" w:cs="Arial"/>
                <w:sz w:val="20"/>
                <w:szCs w:val="20"/>
              </w:rPr>
              <w:t>targetNamespace=“http://conservazione.insiel.it/doc_1_0”</w:t>
            </w:r>
          </w:p>
        </w:tc>
      </w:tr>
    </w:tbl>
    <w:p w14:paraId="6A669DF3" w14:textId="47C5C589" w:rsidR="000A1883" w:rsidRDefault="00DD58B6" w:rsidP="000A1883">
      <w:pPr>
        <w:pStyle w:val="T-01"/>
        <w:rPr>
          <w:rStyle w:val="Titolo2-numeratoCarattere"/>
          <w:rFonts w:asciiTheme="minorHAnsi" w:hAnsiTheme="minorHAnsi" w:cs="Arial"/>
          <w:b w:val="0"/>
          <w:bCs w:val="0"/>
          <w:sz w:val="24"/>
          <w:szCs w:val="24"/>
        </w:rPr>
      </w:pPr>
      <w:hyperlink w:anchor="indice" w:history="1">
        <w:r w:rsidR="000A1883" w:rsidRPr="000A1883">
          <w:rPr>
            <w:rStyle w:val="Collegamentoipertestuale"/>
            <w:rFonts w:asciiTheme="minorHAnsi" w:hAnsiTheme="minorHAnsi" w:cs="Arial"/>
            <w:kern w:val="32"/>
            <w:sz w:val="24"/>
            <w:szCs w:val="24"/>
          </w:rPr>
          <w:t>Torna al sommario</w:t>
        </w:r>
      </w:hyperlink>
    </w:p>
    <w:p w14:paraId="498F995C" w14:textId="77777777" w:rsidR="00AF3F36" w:rsidRPr="00BE1375" w:rsidRDefault="00541DC6" w:rsidP="005A3671">
      <w:pPr>
        <w:pStyle w:val="Titolo2"/>
        <w:rPr>
          <w:sz w:val="24"/>
          <w:szCs w:val="24"/>
        </w:rPr>
      </w:pPr>
      <w:r w:rsidRPr="00BE1375">
        <w:rPr>
          <w:sz w:val="24"/>
          <w:szCs w:val="24"/>
        </w:rPr>
        <w:t xml:space="preserve"> </w:t>
      </w:r>
      <w:bookmarkStart w:id="14" w:name="_Toc4509585"/>
      <w:r w:rsidR="00604EFA" w:rsidRPr="00BE1375">
        <w:rPr>
          <w:sz w:val="24"/>
          <w:szCs w:val="24"/>
        </w:rPr>
        <w:t>Atti deliberativi</w:t>
      </w:r>
      <w:r w:rsidR="00AF3F36" w:rsidRPr="00BE1375">
        <w:rPr>
          <w:sz w:val="24"/>
          <w:szCs w:val="24"/>
        </w:rPr>
        <w:t xml:space="preserve">: </w:t>
      </w:r>
      <w:r w:rsidR="00AF3A0E" w:rsidRPr="00BE1375">
        <w:rPr>
          <w:sz w:val="24"/>
          <w:szCs w:val="24"/>
        </w:rPr>
        <w:t>c</w:t>
      </w:r>
      <w:r w:rsidR="00AF3F36" w:rsidRPr="00BE1375">
        <w:rPr>
          <w:sz w:val="24"/>
          <w:szCs w:val="24"/>
        </w:rPr>
        <w:t xml:space="preserve">lasse documentale </w:t>
      </w:r>
      <w:r w:rsidR="00A32D8B" w:rsidRPr="00BE1375">
        <w:rPr>
          <w:sz w:val="24"/>
          <w:szCs w:val="24"/>
        </w:rPr>
        <w:t>“</w:t>
      </w:r>
      <w:r w:rsidR="00604EFA" w:rsidRPr="00BE1375">
        <w:rPr>
          <w:sz w:val="24"/>
          <w:szCs w:val="24"/>
        </w:rPr>
        <w:t>ADWEB</w:t>
      </w:r>
      <w:r w:rsidR="00A32D8B" w:rsidRPr="00BE1375">
        <w:rPr>
          <w:sz w:val="24"/>
          <w:szCs w:val="24"/>
        </w:rPr>
        <w:t>”</w:t>
      </w:r>
      <w:bookmarkEnd w:id="14"/>
    </w:p>
    <w:p w14:paraId="24FB2FCC" w14:textId="1063E7D4" w:rsidR="00A922A8" w:rsidRPr="000A1883" w:rsidRDefault="00A922A8" w:rsidP="000A1883">
      <w:pPr>
        <w:jc w:val="both"/>
        <w:rPr>
          <w:rFonts w:asciiTheme="minorHAnsi" w:hAnsiTheme="minorHAnsi" w:cs="Arial"/>
          <w:b/>
          <w:bCs/>
          <w:i/>
          <w:color w:val="FF0000"/>
          <w:kern w:val="32"/>
          <w:sz w:val="22"/>
          <w:szCs w:val="20"/>
          <w:highlight w:val="yellow"/>
        </w:rPr>
      </w:pPr>
      <w:r w:rsidRPr="000A1883">
        <w:rPr>
          <w:rFonts w:asciiTheme="minorHAnsi" w:hAnsiTheme="minorHAnsi" w:cs="Arial"/>
          <w:b/>
          <w:bCs/>
          <w:i/>
          <w:color w:val="FF0000"/>
          <w:kern w:val="32"/>
          <w:sz w:val="22"/>
          <w:szCs w:val="20"/>
          <w:highlight w:val="yellow"/>
        </w:rPr>
        <w:t xml:space="preserve">Nota: il presente paragrafo va </w:t>
      </w:r>
      <w:r w:rsidR="00610EBB" w:rsidRPr="000A1883">
        <w:rPr>
          <w:rFonts w:asciiTheme="minorHAnsi" w:hAnsiTheme="minorHAnsi" w:cs="Arial"/>
          <w:b/>
          <w:bCs/>
          <w:i/>
          <w:color w:val="FF0000"/>
          <w:kern w:val="32"/>
          <w:sz w:val="22"/>
          <w:szCs w:val="20"/>
          <w:highlight w:val="yellow"/>
        </w:rPr>
        <w:t xml:space="preserve">mantenuto e </w:t>
      </w:r>
      <w:r w:rsidRPr="000A1883">
        <w:rPr>
          <w:rFonts w:asciiTheme="minorHAnsi" w:hAnsiTheme="minorHAnsi" w:cs="Arial"/>
          <w:b/>
          <w:bCs/>
          <w:i/>
          <w:color w:val="FF0000"/>
          <w:kern w:val="32"/>
          <w:sz w:val="22"/>
          <w:szCs w:val="20"/>
          <w:highlight w:val="yellow"/>
        </w:rPr>
        <w:t xml:space="preserve">personalizzato a cura dell’Ente solo qualora richieda il servizio di conservazione per </w:t>
      </w:r>
      <w:r w:rsidR="00550834" w:rsidRPr="000A1883">
        <w:rPr>
          <w:rFonts w:asciiTheme="minorHAnsi" w:hAnsiTheme="minorHAnsi" w:cs="Arial"/>
          <w:b/>
          <w:bCs/>
          <w:i/>
          <w:color w:val="FF0000"/>
          <w:kern w:val="32"/>
          <w:sz w:val="22"/>
          <w:szCs w:val="20"/>
          <w:highlight w:val="yellow"/>
        </w:rPr>
        <w:t>questa classe documentale</w:t>
      </w:r>
      <w:r w:rsidRPr="000A1883">
        <w:rPr>
          <w:rFonts w:asciiTheme="minorHAnsi" w:hAnsiTheme="minorHAnsi" w:cs="Arial"/>
          <w:b/>
          <w:bCs/>
          <w:i/>
          <w:color w:val="FF0000"/>
          <w:kern w:val="32"/>
          <w:sz w:val="22"/>
          <w:szCs w:val="20"/>
          <w:highlight w:val="yellow"/>
        </w:rPr>
        <w:t xml:space="preserve">, altrimenti va eliminato. </w:t>
      </w:r>
    </w:p>
    <w:p w14:paraId="536562A0" w14:textId="77777777" w:rsidR="00A922A8" w:rsidRPr="00BE1375" w:rsidRDefault="00A922A8" w:rsidP="005A3671">
      <w:pPr>
        <w:rPr>
          <w:rFonts w:asciiTheme="minorHAnsi" w:hAnsiTheme="minorHAnsi" w:cs="Arial"/>
        </w:rPr>
      </w:pPr>
    </w:p>
    <w:tbl>
      <w:tblPr>
        <w:tblStyle w:val="Grigliatabella"/>
        <w:tblW w:w="10173" w:type="dxa"/>
        <w:tblLayout w:type="fixed"/>
        <w:tblLook w:val="04A0" w:firstRow="1" w:lastRow="0" w:firstColumn="1" w:lastColumn="0" w:noHBand="0" w:noVBand="1"/>
      </w:tblPr>
      <w:tblGrid>
        <w:gridCol w:w="1951"/>
        <w:gridCol w:w="1134"/>
        <w:gridCol w:w="2268"/>
        <w:gridCol w:w="3827"/>
        <w:gridCol w:w="993"/>
      </w:tblGrid>
      <w:tr w:rsidR="005A3671" w:rsidRPr="00BE1375" w14:paraId="69F121C6" w14:textId="77777777" w:rsidTr="002838D3">
        <w:tc>
          <w:tcPr>
            <w:tcW w:w="1951" w:type="dxa"/>
            <w:tcBorders>
              <w:bottom w:val="single" w:sz="4" w:space="0" w:color="auto"/>
            </w:tcBorders>
            <w:shd w:val="clear" w:color="auto" w:fill="BFBFBF" w:themeFill="background1" w:themeFillShade="BF"/>
            <w:vAlign w:val="center"/>
          </w:tcPr>
          <w:p w14:paraId="738572D5" w14:textId="6575D7E6" w:rsidR="005A3671" w:rsidRPr="00BE1375" w:rsidRDefault="005A3671" w:rsidP="004262E3">
            <w:pPr>
              <w:rPr>
                <w:rFonts w:asciiTheme="minorHAnsi" w:hAnsiTheme="minorHAnsi" w:cs="Arial"/>
                <w:b/>
              </w:rPr>
            </w:pPr>
            <w:r w:rsidRPr="00BE1375">
              <w:rPr>
                <w:rFonts w:asciiTheme="minorHAnsi" w:hAnsiTheme="minorHAnsi" w:cs="Arial"/>
                <w:b/>
              </w:rPr>
              <w:t>Nome Classe:</w:t>
            </w:r>
          </w:p>
        </w:tc>
        <w:tc>
          <w:tcPr>
            <w:tcW w:w="8222" w:type="dxa"/>
            <w:gridSpan w:val="4"/>
            <w:tcBorders>
              <w:bottom w:val="single" w:sz="4" w:space="0" w:color="auto"/>
            </w:tcBorders>
            <w:shd w:val="clear" w:color="auto" w:fill="BFBFBF" w:themeFill="background1" w:themeFillShade="BF"/>
            <w:vAlign w:val="center"/>
          </w:tcPr>
          <w:p w14:paraId="619345FF" w14:textId="77777777" w:rsidR="005A3671" w:rsidRPr="00BE1375" w:rsidRDefault="005A3671" w:rsidP="00F57408">
            <w:pPr>
              <w:jc w:val="center"/>
              <w:rPr>
                <w:rFonts w:asciiTheme="minorHAnsi" w:hAnsiTheme="minorHAnsi" w:cs="Arial"/>
              </w:rPr>
            </w:pPr>
            <w:r w:rsidRPr="00BE1375">
              <w:rPr>
                <w:rFonts w:asciiTheme="minorHAnsi" w:hAnsiTheme="minorHAnsi" w:cs="Arial"/>
                <w:b/>
              </w:rPr>
              <w:t>ADWEB ver 1.0</w:t>
            </w:r>
          </w:p>
        </w:tc>
      </w:tr>
      <w:tr w:rsidR="005A3671" w:rsidRPr="009E2A15" w14:paraId="26C973CC" w14:textId="77777777" w:rsidTr="002838D3">
        <w:tc>
          <w:tcPr>
            <w:tcW w:w="1951" w:type="dxa"/>
            <w:shd w:val="clear" w:color="auto" w:fill="D9D9D9" w:themeFill="background1" w:themeFillShade="D9"/>
          </w:tcPr>
          <w:p w14:paraId="62A99679" w14:textId="77777777" w:rsidR="005A3671" w:rsidRPr="009E2A15" w:rsidRDefault="005A3671" w:rsidP="00F57408">
            <w:pPr>
              <w:rPr>
                <w:rFonts w:asciiTheme="minorHAnsi" w:hAnsiTheme="minorHAnsi" w:cs="Arial"/>
                <w:sz w:val="20"/>
                <w:szCs w:val="20"/>
              </w:rPr>
            </w:pPr>
            <w:r w:rsidRPr="009E2A15">
              <w:rPr>
                <w:rFonts w:asciiTheme="minorHAnsi" w:hAnsiTheme="minorHAnsi" w:cs="Arial"/>
                <w:sz w:val="20"/>
                <w:szCs w:val="20"/>
              </w:rPr>
              <w:t xml:space="preserve">Descrizione: </w:t>
            </w:r>
          </w:p>
        </w:tc>
        <w:tc>
          <w:tcPr>
            <w:tcW w:w="8222" w:type="dxa"/>
            <w:gridSpan w:val="4"/>
            <w:shd w:val="clear" w:color="auto" w:fill="D9D9D9" w:themeFill="background1" w:themeFillShade="D9"/>
          </w:tcPr>
          <w:p w14:paraId="1EFE8F3A" w14:textId="174EA242" w:rsidR="005A3671" w:rsidRPr="009E2A15" w:rsidRDefault="001C789B" w:rsidP="001C789B">
            <w:pPr>
              <w:rPr>
                <w:rFonts w:asciiTheme="minorHAnsi" w:hAnsiTheme="minorHAnsi" w:cs="Arial"/>
                <w:sz w:val="20"/>
                <w:szCs w:val="20"/>
              </w:rPr>
            </w:pPr>
            <w:r>
              <w:rPr>
                <w:rFonts w:asciiTheme="minorHAnsi" w:hAnsiTheme="minorHAnsi" w:cs="Arial"/>
                <w:sz w:val="20"/>
                <w:szCs w:val="20"/>
              </w:rPr>
              <w:t>La classe documentale c</w:t>
            </w:r>
            <w:r w:rsidR="00195F43" w:rsidRPr="009E2A15">
              <w:rPr>
                <w:rFonts w:asciiTheme="minorHAnsi" w:hAnsiTheme="minorHAnsi" w:cs="Arial"/>
                <w:sz w:val="20"/>
                <w:szCs w:val="20"/>
              </w:rPr>
              <w:t>omprende i documenti informatici delle unità documentarie riferite agli atti amministrativi (ad es. le delibere adottate da organi collegiali, gli atti monocratici quali le determine, ecc.).</w:t>
            </w:r>
          </w:p>
        </w:tc>
      </w:tr>
      <w:tr w:rsidR="005A3671" w:rsidRPr="009E2A15" w14:paraId="78476DC6" w14:textId="77777777" w:rsidTr="002838D3">
        <w:tc>
          <w:tcPr>
            <w:tcW w:w="1951" w:type="dxa"/>
          </w:tcPr>
          <w:p w14:paraId="196C16C7" w14:textId="77777777" w:rsidR="005A3671" w:rsidRPr="009E2A15" w:rsidRDefault="005A3671" w:rsidP="00F57408">
            <w:pPr>
              <w:rPr>
                <w:rFonts w:asciiTheme="minorHAnsi" w:hAnsiTheme="minorHAnsi" w:cs="Arial"/>
                <w:sz w:val="20"/>
                <w:szCs w:val="20"/>
              </w:rPr>
            </w:pPr>
            <w:r w:rsidRPr="009E2A15">
              <w:rPr>
                <w:rFonts w:asciiTheme="minorHAnsi" w:hAnsiTheme="minorHAnsi" w:cs="Arial"/>
                <w:sz w:val="20"/>
                <w:szCs w:val="20"/>
              </w:rPr>
              <w:lastRenderedPageBreak/>
              <w:t>Normativa di riferimento:</w:t>
            </w:r>
          </w:p>
        </w:tc>
        <w:tc>
          <w:tcPr>
            <w:tcW w:w="8222" w:type="dxa"/>
            <w:gridSpan w:val="4"/>
          </w:tcPr>
          <w:p w14:paraId="62B29693" w14:textId="77777777" w:rsidR="005A3671" w:rsidRPr="009E2A15" w:rsidRDefault="005A3671" w:rsidP="00F57408">
            <w:pPr>
              <w:rPr>
                <w:rFonts w:asciiTheme="minorHAnsi" w:hAnsiTheme="minorHAnsi" w:cs="Arial"/>
                <w:sz w:val="20"/>
                <w:szCs w:val="20"/>
              </w:rPr>
            </w:pPr>
          </w:p>
        </w:tc>
      </w:tr>
      <w:tr w:rsidR="005A3671" w:rsidRPr="009E2A15" w14:paraId="668E37E6" w14:textId="77777777" w:rsidTr="002838D3">
        <w:trPr>
          <w:trHeight w:val="182"/>
        </w:trPr>
        <w:tc>
          <w:tcPr>
            <w:tcW w:w="1951" w:type="dxa"/>
          </w:tcPr>
          <w:p w14:paraId="674B461B" w14:textId="77777777" w:rsidR="005A3671" w:rsidRPr="009E2A15" w:rsidRDefault="005A3671" w:rsidP="00F57408">
            <w:pPr>
              <w:rPr>
                <w:rFonts w:asciiTheme="minorHAnsi" w:hAnsiTheme="minorHAnsi" w:cs="Arial"/>
                <w:sz w:val="20"/>
                <w:szCs w:val="20"/>
              </w:rPr>
            </w:pPr>
            <w:r w:rsidRPr="009E2A15">
              <w:rPr>
                <w:rFonts w:asciiTheme="minorHAnsi" w:hAnsiTheme="minorHAnsi" w:cs="Arial"/>
                <w:sz w:val="20"/>
                <w:szCs w:val="20"/>
              </w:rPr>
              <w:t>Strategia di conservazione:</w:t>
            </w:r>
          </w:p>
        </w:tc>
        <w:tc>
          <w:tcPr>
            <w:tcW w:w="8222" w:type="dxa"/>
            <w:gridSpan w:val="4"/>
          </w:tcPr>
          <w:p w14:paraId="4DCD5957" w14:textId="6809A6F8" w:rsidR="005A3671" w:rsidRPr="009E2A15" w:rsidRDefault="00A05A20" w:rsidP="00F57408">
            <w:pPr>
              <w:rPr>
                <w:rFonts w:asciiTheme="minorHAnsi" w:hAnsiTheme="minorHAnsi" w:cs="Arial"/>
                <w:sz w:val="20"/>
                <w:szCs w:val="20"/>
              </w:rPr>
            </w:pPr>
            <w:r w:rsidRPr="009E2A15">
              <w:rPr>
                <w:rFonts w:asciiTheme="minorHAnsi" w:hAnsiTheme="minorHAnsi" w:cs="Arial"/>
                <w:sz w:val="20"/>
                <w:szCs w:val="20"/>
              </w:rPr>
              <w:t>L’unità documentaria da conservare deve contenere almeno un file firmato.</w:t>
            </w:r>
            <w:r w:rsidR="005A3671" w:rsidRPr="009E2A15">
              <w:rPr>
                <w:rFonts w:asciiTheme="minorHAnsi" w:hAnsiTheme="minorHAnsi" w:cs="Arial"/>
                <w:sz w:val="20"/>
                <w:szCs w:val="20"/>
              </w:rPr>
              <w:t xml:space="preserve"> </w:t>
            </w:r>
          </w:p>
          <w:p w14:paraId="59E94F26" w14:textId="77777777" w:rsidR="005A3671" w:rsidRPr="009E2A15" w:rsidRDefault="005A3671" w:rsidP="00F57408">
            <w:pPr>
              <w:rPr>
                <w:rFonts w:asciiTheme="minorHAnsi" w:hAnsiTheme="minorHAnsi" w:cs="Arial"/>
                <w:sz w:val="20"/>
                <w:szCs w:val="20"/>
              </w:rPr>
            </w:pPr>
            <w:r w:rsidRPr="009E2A15">
              <w:rPr>
                <w:rFonts w:asciiTheme="minorHAnsi" w:hAnsiTheme="minorHAnsi" w:cs="Arial"/>
                <w:sz w:val="20"/>
                <w:szCs w:val="20"/>
              </w:rPr>
              <w:t>Per questa tipologia di documenti vengono effettuate le verifiche sulle firme di eventuali allegati di estensione .P7M e .PDF.</w:t>
            </w:r>
          </w:p>
        </w:tc>
      </w:tr>
      <w:tr w:rsidR="005A3671" w:rsidRPr="009E2A15" w14:paraId="38860412" w14:textId="77777777" w:rsidTr="00610EBB">
        <w:tc>
          <w:tcPr>
            <w:tcW w:w="1951" w:type="dxa"/>
            <w:vMerge w:val="restart"/>
          </w:tcPr>
          <w:p w14:paraId="79035D40" w14:textId="77777777" w:rsidR="005A3671" w:rsidRPr="009E2A15" w:rsidRDefault="005A3671" w:rsidP="00F57408">
            <w:pPr>
              <w:rPr>
                <w:rFonts w:asciiTheme="minorHAnsi" w:hAnsiTheme="minorHAnsi" w:cs="Arial"/>
                <w:sz w:val="20"/>
                <w:szCs w:val="20"/>
              </w:rPr>
            </w:pPr>
            <w:r w:rsidRPr="009E2A15">
              <w:rPr>
                <w:rFonts w:asciiTheme="minorHAnsi" w:hAnsiTheme="minorHAnsi" w:cs="Arial"/>
                <w:sz w:val="20"/>
                <w:szCs w:val="20"/>
              </w:rPr>
              <w:t>Anagrafiche:</w:t>
            </w:r>
          </w:p>
        </w:tc>
        <w:tc>
          <w:tcPr>
            <w:tcW w:w="1134" w:type="dxa"/>
            <w:vMerge w:val="restart"/>
          </w:tcPr>
          <w:p w14:paraId="111D5345" w14:textId="7101090B" w:rsidR="005A3671" w:rsidRPr="009E2A15" w:rsidRDefault="005A3671" w:rsidP="00173ACC">
            <w:pPr>
              <w:rPr>
                <w:rFonts w:asciiTheme="minorHAnsi" w:hAnsiTheme="minorHAnsi" w:cs="Arial"/>
                <w:sz w:val="20"/>
                <w:szCs w:val="20"/>
              </w:rPr>
            </w:pPr>
            <w:r w:rsidRPr="009E2A15">
              <w:rPr>
                <w:rFonts w:asciiTheme="minorHAnsi" w:hAnsiTheme="minorHAnsi" w:cs="Arial"/>
                <w:sz w:val="20"/>
                <w:szCs w:val="20"/>
              </w:rPr>
              <w:t xml:space="preserve">Anagrafica </w:t>
            </w:r>
          </w:p>
        </w:tc>
        <w:tc>
          <w:tcPr>
            <w:tcW w:w="2268" w:type="dxa"/>
            <w:tcBorders>
              <w:bottom w:val="single" w:sz="4" w:space="0" w:color="auto"/>
            </w:tcBorders>
          </w:tcPr>
          <w:p w14:paraId="2D102AA6" w14:textId="77777777" w:rsidR="005A3671" w:rsidRPr="009E2A15" w:rsidRDefault="005A3671" w:rsidP="00F57408">
            <w:pPr>
              <w:rPr>
                <w:rFonts w:asciiTheme="minorHAnsi" w:hAnsiTheme="minorHAnsi" w:cs="Arial"/>
                <w:sz w:val="20"/>
                <w:szCs w:val="20"/>
              </w:rPr>
            </w:pPr>
            <w:r w:rsidRPr="009E2A15">
              <w:rPr>
                <w:rFonts w:asciiTheme="minorHAnsi" w:hAnsiTheme="minorHAnsi" w:cs="Arial"/>
                <w:sz w:val="20"/>
                <w:szCs w:val="20"/>
              </w:rPr>
              <w:t>ENTE:</w:t>
            </w:r>
          </w:p>
        </w:tc>
        <w:tc>
          <w:tcPr>
            <w:tcW w:w="4820" w:type="dxa"/>
            <w:gridSpan w:val="2"/>
            <w:tcBorders>
              <w:bottom w:val="single" w:sz="4" w:space="0" w:color="auto"/>
            </w:tcBorders>
          </w:tcPr>
          <w:p w14:paraId="6040FF10" w14:textId="02C9631D" w:rsidR="005A3671" w:rsidRPr="009E2A15" w:rsidRDefault="005A3671" w:rsidP="00F57408">
            <w:pPr>
              <w:rPr>
                <w:rFonts w:asciiTheme="minorHAnsi" w:hAnsiTheme="minorHAnsi" w:cs="Arial"/>
                <w:sz w:val="20"/>
                <w:szCs w:val="20"/>
              </w:rPr>
            </w:pPr>
            <w:r w:rsidRPr="009E2A15">
              <w:rPr>
                <w:rFonts w:asciiTheme="minorHAnsi" w:hAnsiTheme="minorHAnsi" w:cs="Arial"/>
                <w:sz w:val="20"/>
                <w:szCs w:val="20"/>
              </w:rPr>
              <w:t>Ente produttore</w:t>
            </w:r>
            <w:r w:rsidR="00550834" w:rsidRPr="009E2A15">
              <w:rPr>
                <w:rFonts w:asciiTheme="minorHAnsi" w:hAnsiTheme="minorHAnsi" w:cs="Arial"/>
                <w:sz w:val="20"/>
                <w:szCs w:val="20"/>
              </w:rPr>
              <w:t>:</w:t>
            </w:r>
            <w:r w:rsidRPr="009E2A15">
              <w:rPr>
                <w:rFonts w:asciiTheme="minorHAnsi" w:hAnsiTheme="minorHAnsi" w:cs="Arial"/>
                <w:sz w:val="20"/>
                <w:szCs w:val="20"/>
              </w:rPr>
              <w:t xml:space="preserve"> </w:t>
            </w:r>
            <w:r w:rsidRPr="009E2A15">
              <w:rPr>
                <w:rFonts w:asciiTheme="minorHAnsi" w:hAnsiTheme="minorHAnsi" w:cs="Arial"/>
                <w:sz w:val="20"/>
                <w:szCs w:val="20"/>
                <w:highlight w:val="yellow"/>
              </w:rPr>
              <w:t>(es. codice IPA: C_L424)</w:t>
            </w:r>
          </w:p>
        </w:tc>
      </w:tr>
      <w:tr w:rsidR="005A3671" w:rsidRPr="009E2A15" w14:paraId="1A6BFDF6" w14:textId="77777777" w:rsidTr="00610EBB">
        <w:tc>
          <w:tcPr>
            <w:tcW w:w="1951" w:type="dxa"/>
            <w:vMerge/>
          </w:tcPr>
          <w:p w14:paraId="0856F8AA" w14:textId="77777777" w:rsidR="005A3671" w:rsidRPr="009E2A15" w:rsidRDefault="005A3671" w:rsidP="00F57408">
            <w:pPr>
              <w:rPr>
                <w:rFonts w:asciiTheme="minorHAnsi" w:hAnsiTheme="minorHAnsi" w:cs="Arial"/>
                <w:sz w:val="20"/>
                <w:szCs w:val="20"/>
              </w:rPr>
            </w:pPr>
          </w:p>
        </w:tc>
        <w:tc>
          <w:tcPr>
            <w:tcW w:w="1134" w:type="dxa"/>
            <w:vMerge/>
          </w:tcPr>
          <w:p w14:paraId="0B8E483C" w14:textId="77777777" w:rsidR="005A3671" w:rsidRPr="009E2A15" w:rsidRDefault="005A3671" w:rsidP="00F57408">
            <w:pPr>
              <w:rPr>
                <w:rFonts w:asciiTheme="minorHAnsi" w:hAnsiTheme="minorHAnsi" w:cs="Arial"/>
                <w:sz w:val="20"/>
                <w:szCs w:val="20"/>
              </w:rPr>
            </w:pPr>
          </w:p>
        </w:tc>
        <w:tc>
          <w:tcPr>
            <w:tcW w:w="2268" w:type="dxa"/>
            <w:tcBorders>
              <w:bottom w:val="single" w:sz="4" w:space="0" w:color="auto"/>
            </w:tcBorders>
          </w:tcPr>
          <w:p w14:paraId="6C75DB4B" w14:textId="77777777" w:rsidR="005A3671" w:rsidRPr="009E2A15" w:rsidRDefault="005A3671" w:rsidP="00F57408">
            <w:pPr>
              <w:rPr>
                <w:rFonts w:asciiTheme="minorHAnsi" w:hAnsiTheme="minorHAnsi" w:cs="Arial"/>
                <w:sz w:val="20"/>
                <w:szCs w:val="20"/>
              </w:rPr>
            </w:pPr>
            <w:r w:rsidRPr="009E2A15">
              <w:rPr>
                <w:rFonts w:asciiTheme="minorHAnsi" w:hAnsiTheme="minorHAnsi" w:cs="Arial"/>
                <w:sz w:val="20"/>
                <w:szCs w:val="20"/>
              </w:rPr>
              <w:t>AREA:</w:t>
            </w:r>
          </w:p>
        </w:tc>
        <w:tc>
          <w:tcPr>
            <w:tcW w:w="4820" w:type="dxa"/>
            <w:gridSpan w:val="2"/>
            <w:tcBorders>
              <w:bottom w:val="single" w:sz="4" w:space="0" w:color="auto"/>
            </w:tcBorders>
          </w:tcPr>
          <w:p w14:paraId="006AC09D" w14:textId="75A84924" w:rsidR="005A3671" w:rsidRPr="009E2A15" w:rsidRDefault="005A3671" w:rsidP="00550834">
            <w:pPr>
              <w:rPr>
                <w:rFonts w:asciiTheme="minorHAnsi" w:hAnsiTheme="minorHAnsi" w:cs="Arial"/>
                <w:sz w:val="20"/>
                <w:szCs w:val="20"/>
              </w:rPr>
            </w:pPr>
            <w:r w:rsidRPr="009E2A15">
              <w:rPr>
                <w:rFonts w:asciiTheme="minorHAnsi" w:hAnsiTheme="minorHAnsi" w:cs="Arial"/>
                <w:sz w:val="20"/>
                <w:szCs w:val="20"/>
              </w:rPr>
              <w:t>area competente</w:t>
            </w:r>
            <w:r w:rsidR="00550834" w:rsidRPr="009E2A15">
              <w:rPr>
                <w:rFonts w:asciiTheme="minorHAnsi" w:hAnsiTheme="minorHAnsi" w:cs="Arial"/>
                <w:sz w:val="20"/>
                <w:szCs w:val="20"/>
              </w:rPr>
              <w:t>:</w:t>
            </w:r>
            <w:r w:rsidRPr="009E2A15">
              <w:rPr>
                <w:rFonts w:asciiTheme="minorHAnsi" w:hAnsiTheme="minorHAnsi" w:cs="Arial"/>
                <w:sz w:val="20"/>
                <w:szCs w:val="20"/>
              </w:rPr>
              <w:t xml:space="preserve"> </w:t>
            </w:r>
            <w:r w:rsidR="00BD3C53" w:rsidRPr="009E2A15">
              <w:rPr>
                <w:rFonts w:asciiTheme="minorHAnsi" w:hAnsiTheme="minorHAnsi" w:cs="Arial"/>
                <w:b/>
                <w:sz w:val="20"/>
                <w:szCs w:val="20"/>
              </w:rPr>
              <w:t>AMM</w:t>
            </w:r>
          </w:p>
        </w:tc>
      </w:tr>
      <w:tr w:rsidR="005A3671" w:rsidRPr="009E2A15" w14:paraId="1B1A6620" w14:textId="77777777" w:rsidTr="00610EBB">
        <w:tc>
          <w:tcPr>
            <w:tcW w:w="1951" w:type="dxa"/>
            <w:vMerge/>
          </w:tcPr>
          <w:p w14:paraId="3BFA7F50" w14:textId="77777777" w:rsidR="005A3671" w:rsidRPr="009E2A15" w:rsidRDefault="005A3671" w:rsidP="00F57408">
            <w:pPr>
              <w:rPr>
                <w:rFonts w:asciiTheme="minorHAnsi" w:hAnsiTheme="minorHAnsi" w:cs="Arial"/>
                <w:sz w:val="20"/>
                <w:szCs w:val="20"/>
              </w:rPr>
            </w:pPr>
          </w:p>
        </w:tc>
        <w:tc>
          <w:tcPr>
            <w:tcW w:w="1134" w:type="dxa"/>
            <w:vMerge/>
            <w:tcBorders>
              <w:bottom w:val="single" w:sz="4" w:space="0" w:color="auto"/>
            </w:tcBorders>
          </w:tcPr>
          <w:p w14:paraId="13F30734" w14:textId="77777777" w:rsidR="005A3671" w:rsidRPr="009E2A15" w:rsidRDefault="005A3671" w:rsidP="00F57408">
            <w:pPr>
              <w:rPr>
                <w:rFonts w:asciiTheme="minorHAnsi" w:hAnsiTheme="minorHAnsi" w:cs="Arial"/>
                <w:sz w:val="20"/>
                <w:szCs w:val="20"/>
              </w:rPr>
            </w:pPr>
          </w:p>
        </w:tc>
        <w:tc>
          <w:tcPr>
            <w:tcW w:w="2268" w:type="dxa"/>
            <w:tcBorders>
              <w:bottom w:val="single" w:sz="4" w:space="0" w:color="auto"/>
            </w:tcBorders>
          </w:tcPr>
          <w:p w14:paraId="6D681DAB" w14:textId="77777777" w:rsidR="005A3671" w:rsidRPr="009E2A15" w:rsidRDefault="005A3671" w:rsidP="00F57408">
            <w:pPr>
              <w:rPr>
                <w:rFonts w:asciiTheme="minorHAnsi" w:hAnsiTheme="minorHAnsi" w:cs="Arial"/>
                <w:sz w:val="20"/>
                <w:szCs w:val="20"/>
              </w:rPr>
            </w:pPr>
            <w:r w:rsidRPr="009E2A15">
              <w:rPr>
                <w:rFonts w:asciiTheme="minorHAnsi" w:hAnsiTheme="minorHAnsi" w:cs="Arial"/>
                <w:sz w:val="20"/>
                <w:szCs w:val="20"/>
              </w:rPr>
              <w:t>UFFICIO:</w:t>
            </w:r>
          </w:p>
        </w:tc>
        <w:tc>
          <w:tcPr>
            <w:tcW w:w="4820" w:type="dxa"/>
            <w:gridSpan w:val="2"/>
            <w:tcBorders>
              <w:bottom w:val="single" w:sz="4" w:space="0" w:color="auto"/>
            </w:tcBorders>
          </w:tcPr>
          <w:p w14:paraId="4E4729C6" w14:textId="21524E41" w:rsidR="005A3671" w:rsidRPr="009E2A15" w:rsidRDefault="005A3671" w:rsidP="00550834">
            <w:pPr>
              <w:rPr>
                <w:rFonts w:asciiTheme="minorHAnsi" w:hAnsiTheme="minorHAnsi" w:cs="Arial"/>
                <w:sz w:val="20"/>
                <w:szCs w:val="20"/>
              </w:rPr>
            </w:pPr>
            <w:r w:rsidRPr="009E2A15">
              <w:rPr>
                <w:rFonts w:asciiTheme="minorHAnsi" w:hAnsiTheme="minorHAnsi" w:cs="Arial"/>
                <w:sz w:val="20"/>
                <w:szCs w:val="20"/>
              </w:rPr>
              <w:t>ufficio competente</w:t>
            </w:r>
            <w:r w:rsidR="00550834" w:rsidRPr="009E2A15">
              <w:rPr>
                <w:rFonts w:asciiTheme="minorHAnsi" w:hAnsiTheme="minorHAnsi" w:cs="Arial"/>
                <w:sz w:val="20"/>
                <w:szCs w:val="20"/>
              </w:rPr>
              <w:t>:</w:t>
            </w:r>
            <w:r w:rsidRPr="009E2A15">
              <w:rPr>
                <w:rFonts w:asciiTheme="minorHAnsi" w:hAnsiTheme="minorHAnsi" w:cs="Arial"/>
                <w:sz w:val="20"/>
                <w:szCs w:val="20"/>
              </w:rPr>
              <w:t xml:space="preserve"> </w:t>
            </w:r>
            <w:r w:rsidRPr="009E2A15">
              <w:rPr>
                <w:rFonts w:asciiTheme="minorHAnsi" w:hAnsiTheme="minorHAnsi" w:cs="Arial"/>
                <w:b/>
                <w:sz w:val="20"/>
                <w:szCs w:val="20"/>
              </w:rPr>
              <w:t>ATTI</w:t>
            </w:r>
          </w:p>
        </w:tc>
      </w:tr>
      <w:tr w:rsidR="005A3671" w:rsidRPr="00BE1375" w14:paraId="35DE08B9" w14:textId="77777777" w:rsidTr="00610EBB">
        <w:trPr>
          <w:trHeight w:val="182"/>
        </w:trPr>
        <w:tc>
          <w:tcPr>
            <w:tcW w:w="1951" w:type="dxa"/>
            <w:vMerge w:val="restart"/>
          </w:tcPr>
          <w:p w14:paraId="20525F6A" w14:textId="77777777" w:rsidR="005A3671" w:rsidRPr="009E2A15" w:rsidRDefault="005A3671" w:rsidP="00F57408">
            <w:pPr>
              <w:rPr>
                <w:rFonts w:asciiTheme="minorHAnsi" w:hAnsiTheme="minorHAnsi" w:cs="Arial"/>
                <w:sz w:val="20"/>
                <w:szCs w:val="20"/>
              </w:rPr>
            </w:pPr>
            <w:r w:rsidRPr="009E2A15">
              <w:rPr>
                <w:rFonts w:asciiTheme="minorHAnsi" w:hAnsiTheme="minorHAnsi" w:cs="Arial"/>
                <w:sz w:val="20"/>
                <w:szCs w:val="20"/>
              </w:rPr>
              <w:t>Metadati specifici:</w:t>
            </w:r>
          </w:p>
        </w:tc>
        <w:tc>
          <w:tcPr>
            <w:tcW w:w="3402" w:type="dxa"/>
            <w:gridSpan w:val="2"/>
            <w:shd w:val="clear" w:color="auto" w:fill="D9D9D9" w:themeFill="background1" w:themeFillShade="D9"/>
            <w:vAlign w:val="center"/>
          </w:tcPr>
          <w:p w14:paraId="13232367" w14:textId="77777777" w:rsidR="005A3671" w:rsidRPr="009E2A15" w:rsidRDefault="000E4C99" w:rsidP="009E2A15">
            <w:pPr>
              <w:rPr>
                <w:rFonts w:asciiTheme="minorHAnsi" w:hAnsiTheme="minorHAnsi" w:cs="Arial"/>
                <w:b/>
              </w:rPr>
            </w:pPr>
            <w:r w:rsidRPr="009E2A15">
              <w:rPr>
                <w:rFonts w:asciiTheme="minorHAnsi" w:hAnsiTheme="minorHAnsi" w:cs="Arial"/>
                <w:b/>
              </w:rPr>
              <w:t>Nome campo</w:t>
            </w:r>
          </w:p>
        </w:tc>
        <w:tc>
          <w:tcPr>
            <w:tcW w:w="3827" w:type="dxa"/>
            <w:shd w:val="clear" w:color="auto" w:fill="D9D9D9" w:themeFill="background1" w:themeFillShade="D9"/>
            <w:vAlign w:val="center"/>
          </w:tcPr>
          <w:p w14:paraId="4611DB3E" w14:textId="77777777" w:rsidR="005A3671" w:rsidRPr="009E2A15" w:rsidRDefault="005A3671" w:rsidP="009E2A15">
            <w:pPr>
              <w:rPr>
                <w:rFonts w:asciiTheme="minorHAnsi" w:hAnsiTheme="minorHAnsi" w:cs="Arial"/>
                <w:b/>
              </w:rPr>
            </w:pPr>
            <w:r w:rsidRPr="009E2A15">
              <w:rPr>
                <w:rFonts w:asciiTheme="minorHAnsi" w:hAnsiTheme="minorHAnsi" w:cs="Arial"/>
                <w:b/>
              </w:rPr>
              <w:t>Descrizione</w:t>
            </w:r>
          </w:p>
        </w:tc>
        <w:tc>
          <w:tcPr>
            <w:tcW w:w="993" w:type="dxa"/>
            <w:shd w:val="clear" w:color="auto" w:fill="D9D9D9" w:themeFill="background1" w:themeFillShade="D9"/>
            <w:vAlign w:val="center"/>
          </w:tcPr>
          <w:p w14:paraId="3614B589" w14:textId="77777777" w:rsidR="005A3671" w:rsidRPr="009E2A15" w:rsidRDefault="005A3671" w:rsidP="009E2A15">
            <w:pPr>
              <w:rPr>
                <w:rFonts w:asciiTheme="minorHAnsi" w:hAnsiTheme="minorHAnsi" w:cs="Arial"/>
                <w:b/>
              </w:rPr>
            </w:pPr>
            <w:r w:rsidRPr="009E2A15">
              <w:rPr>
                <w:rFonts w:asciiTheme="minorHAnsi" w:hAnsiTheme="minorHAnsi" w:cs="Arial"/>
                <w:b/>
              </w:rPr>
              <w:t xml:space="preserve">Obbl. </w:t>
            </w:r>
          </w:p>
          <w:p w14:paraId="538524B5" w14:textId="452CF8D0" w:rsidR="005A3671" w:rsidRPr="009E2A15" w:rsidRDefault="005A3671" w:rsidP="009E2A15">
            <w:pPr>
              <w:rPr>
                <w:rFonts w:asciiTheme="minorHAnsi" w:hAnsiTheme="minorHAnsi" w:cs="Arial"/>
                <w:b/>
              </w:rPr>
            </w:pPr>
            <w:r w:rsidRPr="009E2A15">
              <w:rPr>
                <w:rFonts w:asciiTheme="minorHAnsi" w:hAnsiTheme="minorHAnsi" w:cs="Arial"/>
                <w:b/>
              </w:rPr>
              <w:t>(S</w:t>
            </w:r>
            <w:r w:rsidR="00173ACC" w:rsidRPr="009E2A15">
              <w:rPr>
                <w:rFonts w:asciiTheme="minorHAnsi" w:hAnsiTheme="minorHAnsi" w:cs="Arial"/>
                <w:b/>
              </w:rPr>
              <w:t>ì</w:t>
            </w:r>
            <w:r w:rsidRPr="009E2A15">
              <w:rPr>
                <w:rFonts w:asciiTheme="minorHAnsi" w:hAnsiTheme="minorHAnsi" w:cs="Arial"/>
                <w:b/>
              </w:rPr>
              <w:t>/No)</w:t>
            </w:r>
          </w:p>
        </w:tc>
      </w:tr>
      <w:tr w:rsidR="00EB3C17" w:rsidRPr="00BE1375" w14:paraId="41432DCE" w14:textId="77777777" w:rsidTr="00610EBB">
        <w:trPr>
          <w:trHeight w:val="182"/>
        </w:trPr>
        <w:tc>
          <w:tcPr>
            <w:tcW w:w="1951" w:type="dxa"/>
            <w:vMerge/>
          </w:tcPr>
          <w:p w14:paraId="22017A4D" w14:textId="77777777" w:rsidR="00EB3C17" w:rsidRPr="009E2A15" w:rsidRDefault="00EB3C17" w:rsidP="00EB3C17">
            <w:pPr>
              <w:rPr>
                <w:rFonts w:asciiTheme="minorHAnsi" w:hAnsiTheme="minorHAnsi" w:cs="Arial"/>
                <w:sz w:val="20"/>
                <w:szCs w:val="20"/>
              </w:rPr>
            </w:pPr>
          </w:p>
        </w:tc>
        <w:tc>
          <w:tcPr>
            <w:tcW w:w="3402" w:type="dxa"/>
            <w:gridSpan w:val="2"/>
          </w:tcPr>
          <w:p w14:paraId="2DBD8E53" w14:textId="77777777" w:rsidR="00EB3C17" w:rsidRPr="009E2A15" w:rsidRDefault="00EB3C17" w:rsidP="00EB3C17">
            <w:pPr>
              <w:rPr>
                <w:rFonts w:asciiTheme="minorHAnsi" w:hAnsiTheme="minorHAnsi" w:cs="Arial"/>
                <w:sz w:val="20"/>
                <w:szCs w:val="20"/>
              </w:rPr>
            </w:pPr>
            <w:r w:rsidRPr="009E2A15">
              <w:rPr>
                <w:rFonts w:asciiTheme="minorHAnsi" w:hAnsiTheme="minorHAnsi" w:cs="Arial"/>
                <w:sz w:val="20"/>
                <w:szCs w:val="20"/>
              </w:rPr>
              <w:t>tipoPrat</w:t>
            </w:r>
          </w:p>
        </w:tc>
        <w:tc>
          <w:tcPr>
            <w:tcW w:w="3827" w:type="dxa"/>
          </w:tcPr>
          <w:p w14:paraId="5C09E263" w14:textId="77777777" w:rsidR="00EB3C17" w:rsidRPr="009E2A15" w:rsidRDefault="00EB3C17" w:rsidP="00EB3C17">
            <w:pPr>
              <w:rPr>
                <w:rFonts w:asciiTheme="minorHAnsi" w:hAnsiTheme="minorHAnsi" w:cs="Arial"/>
                <w:sz w:val="20"/>
                <w:szCs w:val="20"/>
              </w:rPr>
            </w:pPr>
            <w:r w:rsidRPr="009E2A15">
              <w:rPr>
                <w:rFonts w:asciiTheme="minorHAnsi" w:hAnsiTheme="minorHAnsi" w:cs="Arial"/>
                <w:sz w:val="20"/>
                <w:szCs w:val="20"/>
              </w:rPr>
              <w:t>Codice del tipo d’atto</w:t>
            </w:r>
          </w:p>
        </w:tc>
        <w:tc>
          <w:tcPr>
            <w:tcW w:w="993" w:type="dxa"/>
          </w:tcPr>
          <w:p w14:paraId="023EE0D0" w14:textId="37331380" w:rsidR="00EB3C17" w:rsidRPr="009E2A15" w:rsidRDefault="00EB3C17" w:rsidP="00173ACC">
            <w:pPr>
              <w:jc w:val="center"/>
              <w:rPr>
                <w:rFonts w:asciiTheme="minorHAnsi" w:hAnsiTheme="minorHAnsi" w:cs="Arial"/>
                <w:sz w:val="20"/>
                <w:szCs w:val="20"/>
              </w:rPr>
            </w:pPr>
            <w:r w:rsidRPr="009E2A15">
              <w:rPr>
                <w:rFonts w:asciiTheme="minorHAnsi" w:hAnsiTheme="minorHAnsi" w:cs="Arial"/>
                <w:sz w:val="20"/>
                <w:szCs w:val="20"/>
              </w:rPr>
              <w:t>S</w:t>
            </w:r>
            <w:r w:rsidR="00173ACC" w:rsidRPr="009E2A15">
              <w:rPr>
                <w:rFonts w:asciiTheme="minorHAnsi" w:hAnsiTheme="minorHAnsi" w:cs="Arial"/>
                <w:sz w:val="20"/>
                <w:szCs w:val="20"/>
              </w:rPr>
              <w:t>ì</w:t>
            </w:r>
          </w:p>
        </w:tc>
      </w:tr>
      <w:tr w:rsidR="00173ACC" w:rsidRPr="00BE1375" w14:paraId="7658BB07" w14:textId="77777777" w:rsidTr="00610EBB">
        <w:trPr>
          <w:trHeight w:val="182"/>
        </w:trPr>
        <w:tc>
          <w:tcPr>
            <w:tcW w:w="1951" w:type="dxa"/>
            <w:vMerge/>
          </w:tcPr>
          <w:p w14:paraId="4941120D" w14:textId="77777777" w:rsidR="00173ACC" w:rsidRPr="009E2A15" w:rsidRDefault="00173ACC" w:rsidP="00173ACC">
            <w:pPr>
              <w:rPr>
                <w:rFonts w:asciiTheme="minorHAnsi" w:hAnsiTheme="minorHAnsi" w:cs="Arial"/>
                <w:sz w:val="20"/>
                <w:szCs w:val="20"/>
              </w:rPr>
            </w:pPr>
          </w:p>
        </w:tc>
        <w:tc>
          <w:tcPr>
            <w:tcW w:w="3402" w:type="dxa"/>
            <w:gridSpan w:val="2"/>
          </w:tcPr>
          <w:p w14:paraId="605E61E0" w14:textId="77777777" w:rsidR="00173ACC" w:rsidRPr="009E2A15" w:rsidRDefault="00173ACC" w:rsidP="00173ACC">
            <w:pPr>
              <w:rPr>
                <w:rFonts w:asciiTheme="minorHAnsi" w:hAnsiTheme="minorHAnsi" w:cs="Arial"/>
                <w:sz w:val="20"/>
                <w:szCs w:val="20"/>
              </w:rPr>
            </w:pPr>
            <w:r w:rsidRPr="009E2A15">
              <w:rPr>
                <w:rFonts w:asciiTheme="minorHAnsi" w:hAnsiTheme="minorHAnsi" w:cs="Arial"/>
                <w:sz w:val="20"/>
                <w:szCs w:val="20"/>
              </w:rPr>
              <w:t>codPrat</w:t>
            </w:r>
          </w:p>
        </w:tc>
        <w:tc>
          <w:tcPr>
            <w:tcW w:w="3827" w:type="dxa"/>
          </w:tcPr>
          <w:p w14:paraId="1FDDB075" w14:textId="77777777" w:rsidR="00173ACC" w:rsidRPr="009E2A15" w:rsidRDefault="00173ACC" w:rsidP="00173ACC">
            <w:pPr>
              <w:rPr>
                <w:rFonts w:asciiTheme="minorHAnsi" w:hAnsiTheme="minorHAnsi" w:cs="Arial"/>
                <w:sz w:val="20"/>
                <w:szCs w:val="20"/>
              </w:rPr>
            </w:pPr>
            <w:r w:rsidRPr="009E2A15">
              <w:rPr>
                <w:rFonts w:asciiTheme="minorHAnsi" w:hAnsiTheme="minorHAnsi" w:cs="Arial"/>
                <w:sz w:val="20"/>
                <w:szCs w:val="20"/>
              </w:rPr>
              <w:t>Codice unico identificativo della pratica</w:t>
            </w:r>
          </w:p>
        </w:tc>
        <w:tc>
          <w:tcPr>
            <w:tcW w:w="993" w:type="dxa"/>
          </w:tcPr>
          <w:p w14:paraId="16C7496E" w14:textId="3EAB4779" w:rsidR="00173ACC" w:rsidRPr="009E2A15" w:rsidRDefault="00173ACC" w:rsidP="00173ACC">
            <w:pPr>
              <w:jc w:val="center"/>
              <w:rPr>
                <w:rFonts w:asciiTheme="minorHAnsi" w:hAnsiTheme="minorHAnsi" w:cs="Arial"/>
                <w:sz w:val="20"/>
                <w:szCs w:val="20"/>
              </w:rPr>
            </w:pPr>
            <w:r w:rsidRPr="009E2A15">
              <w:rPr>
                <w:rFonts w:asciiTheme="minorHAnsi" w:hAnsiTheme="minorHAnsi" w:cs="Arial"/>
                <w:sz w:val="20"/>
                <w:szCs w:val="20"/>
              </w:rPr>
              <w:t>Sì</w:t>
            </w:r>
          </w:p>
        </w:tc>
      </w:tr>
      <w:tr w:rsidR="00173ACC" w:rsidRPr="00BE1375" w14:paraId="0FE2A09C" w14:textId="77777777" w:rsidTr="00610EBB">
        <w:trPr>
          <w:trHeight w:val="182"/>
        </w:trPr>
        <w:tc>
          <w:tcPr>
            <w:tcW w:w="1951" w:type="dxa"/>
            <w:vMerge/>
          </w:tcPr>
          <w:p w14:paraId="450BF2FB" w14:textId="77777777" w:rsidR="00173ACC" w:rsidRPr="009E2A15" w:rsidRDefault="00173ACC" w:rsidP="00173ACC">
            <w:pPr>
              <w:rPr>
                <w:rFonts w:asciiTheme="minorHAnsi" w:hAnsiTheme="minorHAnsi" w:cs="Arial"/>
                <w:sz w:val="20"/>
                <w:szCs w:val="20"/>
              </w:rPr>
            </w:pPr>
          </w:p>
        </w:tc>
        <w:tc>
          <w:tcPr>
            <w:tcW w:w="3402" w:type="dxa"/>
            <w:gridSpan w:val="2"/>
          </w:tcPr>
          <w:p w14:paraId="76754F56" w14:textId="77777777" w:rsidR="00173ACC" w:rsidRPr="009E2A15" w:rsidRDefault="00173ACC" w:rsidP="00173ACC">
            <w:pPr>
              <w:rPr>
                <w:rFonts w:asciiTheme="minorHAnsi" w:hAnsiTheme="minorHAnsi" w:cs="Arial"/>
                <w:sz w:val="20"/>
                <w:szCs w:val="20"/>
              </w:rPr>
            </w:pPr>
            <w:r w:rsidRPr="009E2A15">
              <w:rPr>
                <w:rFonts w:asciiTheme="minorHAnsi" w:hAnsiTheme="minorHAnsi" w:cs="Arial"/>
                <w:sz w:val="20"/>
                <w:szCs w:val="20"/>
              </w:rPr>
              <w:t>codPia</w:t>
            </w:r>
          </w:p>
        </w:tc>
        <w:tc>
          <w:tcPr>
            <w:tcW w:w="3827" w:type="dxa"/>
          </w:tcPr>
          <w:p w14:paraId="0D719360" w14:textId="77777777" w:rsidR="00173ACC" w:rsidRPr="009E2A15" w:rsidRDefault="00173ACC" w:rsidP="00173ACC">
            <w:pPr>
              <w:rPr>
                <w:rFonts w:asciiTheme="minorHAnsi" w:hAnsiTheme="minorHAnsi" w:cs="Arial"/>
                <w:sz w:val="20"/>
                <w:szCs w:val="20"/>
              </w:rPr>
            </w:pPr>
            <w:r w:rsidRPr="009E2A15">
              <w:rPr>
                <w:rFonts w:asciiTheme="minorHAnsi" w:hAnsiTheme="minorHAnsi" w:cs="Arial"/>
                <w:sz w:val="20"/>
                <w:szCs w:val="20"/>
              </w:rPr>
              <w:t>Codice dell’Ente</w:t>
            </w:r>
          </w:p>
        </w:tc>
        <w:tc>
          <w:tcPr>
            <w:tcW w:w="993" w:type="dxa"/>
          </w:tcPr>
          <w:p w14:paraId="592F8A89" w14:textId="2CE550B1" w:rsidR="00173ACC" w:rsidRPr="009E2A15" w:rsidRDefault="00173ACC" w:rsidP="00173ACC">
            <w:pPr>
              <w:jc w:val="center"/>
              <w:rPr>
                <w:rFonts w:asciiTheme="minorHAnsi" w:hAnsiTheme="minorHAnsi" w:cs="Arial"/>
                <w:sz w:val="20"/>
                <w:szCs w:val="20"/>
              </w:rPr>
            </w:pPr>
            <w:r w:rsidRPr="009E2A15">
              <w:rPr>
                <w:rFonts w:asciiTheme="minorHAnsi" w:hAnsiTheme="minorHAnsi" w:cs="Arial"/>
                <w:sz w:val="20"/>
                <w:szCs w:val="20"/>
              </w:rPr>
              <w:t>Sì</w:t>
            </w:r>
          </w:p>
        </w:tc>
      </w:tr>
      <w:tr w:rsidR="00173ACC" w:rsidRPr="00BE1375" w14:paraId="6D586116" w14:textId="77777777" w:rsidTr="00610EBB">
        <w:trPr>
          <w:trHeight w:val="90"/>
        </w:trPr>
        <w:tc>
          <w:tcPr>
            <w:tcW w:w="1951" w:type="dxa"/>
            <w:vMerge/>
          </w:tcPr>
          <w:p w14:paraId="0438374C" w14:textId="77777777" w:rsidR="00173ACC" w:rsidRPr="009E2A15" w:rsidRDefault="00173ACC" w:rsidP="00173ACC">
            <w:pPr>
              <w:rPr>
                <w:rFonts w:asciiTheme="minorHAnsi" w:hAnsiTheme="minorHAnsi" w:cs="Arial"/>
                <w:sz w:val="20"/>
                <w:szCs w:val="20"/>
              </w:rPr>
            </w:pPr>
          </w:p>
        </w:tc>
        <w:tc>
          <w:tcPr>
            <w:tcW w:w="3402" w:type="dxa"/>
            <w:gridSpan w:val="2"/>
          </w:tcPr>
          <w:p w14:paraId="7BAE220B" w14:textId="77777777" w:rsidR="00173ACC" w:rsidRPr="009E2A15" w:rsidRDefault="00173ACC" w:rsidP="00173ACC">
            <w:pPr>
              <w:rPr>
                <w:rFonts w:asciiTheme="minorHAnsi" w:hAnsiTheme="minorHAnsi" w:cs="Arial"/>
                <w:sz w:val="20"/>
                <w:szCs w:val="20"/>
              </w:rPr>
            </w:pPr>
            <w:r w:rsidRPr="009E2A15">
              <w:rPr>
                <w:rFonts w:asciiTheme="minorHAnsi" w:hAnsiTheme="minorHAnsi" w:cs="Arial"/>
                <w:sz w:val="20"/>
                <w:szCs w:val="20"/>
              </w:rPr>
              <w:t>codOrga</w:t>
            </w:r>
          </w:p>
        </w:tc>
        <w:tc>
          <w:tcPr>
            <w:tcW w:w="3827" w:type="dxa"/>
          </w:tcPr>
          <w:p w14:paraId="625CEC1E" w14:textId="77777777" w:rsidR="00173ACC" w:rsidRPr="009E2A15" w:rsidRDefault="00173ACC" w:rsidP="00173ACC">
            <w:pPr>
              <w:rPr>
                <w:rFonts w:asciiTheme="minorHAnsi" w:hAnsiTheme="minorHAnsi" w:cs="Arial"/>
                <w:sz w:val="20"/>
                <w:szCs w:val="20"/>
              </w:rPr>
            </w:pPr>
            <w:r w:rsidRPr="009E2A15">
              <w:rPr>
                <w:rFonts w:asciiTheme="minorHAnsi" w:hAnsiTheme="minorHAnsi" w:cs="Arial"/>
                <w:sz w:val="20"/>
                <w:szCs w:val="20"/>
              </w:rPr>
              <w:t>Codice dell’Ufficio proponente l’atto</w:t>
            </w:r>
          </w:p>
        </w:tc>
        <w:tc>
          <w:tcPr>
            <w:tcW w:w="993" w:type="dxa"/>
          </w:tcPr>
          <w:p w14:paraId="21DB18F0" w14:textId="0ACA9D20" w:rsidR="00173ACC" w:rsidRPr="009E2A15" w:rsidRDefault="00173ACC" w:rsidP="00173ACC">
            <w:pPr>
              <w:jc w:val="center"/>
              <w:rPr>
                <w:rFonts w:asciiTheme="minorHAnsi" w:hAnsiTheme="minorHAnsi" w:cs="Arial"/>
                <w:sz w:val="20"/>
                <w:szCs w:val="20"/>
              </w:rPr>
            </w:pPr>
            <w:r w:rsidRPr="009E2A15">
              <w:rPr>
                <w:rFonts w:asciiTheme="minorHAnsi" w:hAnsiTheme="minorHAnsi" w:cs="Arial"/>
                <w:sz w:val="20"/>
                <w:szCs w:val="20"/>
              </w:rPr>
              <w:t>Sì</w:t>
            </w:r>
          </w:p>
        </w:tc>
      </w:tr>
      <w:tr w:rsidR="00173ACC" w:rsidRPr="00BE1375" w14:paraId="3B5F6172" w14:textId="77777777" w:rsidTr="00610EBB">
        <w:trPr>
          <w:trHeight w:val="182"/>
        </w:trPr>
        <w:tc>
          <w:tcPr>
            <w:tcW w:w="1951" w:type="dxa"/>
            <w:vMerge/>
          </w:tcPr>
          <w:p w14:paraId="72918825" w14:textId="77777777" w:rsidR="00173ACC" w:rsidRPr="009E2A15" w:rsidRDefault="00173ACC" w:rsidP="00173ACC">
            <w:pPr>
              <w:rPr>
                <w:rFonts w:asciiTheme="minorHAnsi" w:hAnsiTheme="minorHAnsi" w:cs="Arial"/>
                <w:sz w:val="20"/>
                <w:szCs w:val="20"/>
              </w:rPr>
            </w:pPr>
          </w:p>
        </w:tc>
        <w:tc>
          <w:tcPr>
            <w:tcW w:w="3402" w:type="dxa"/>
            <w:gridSpan w:val="2"/>
          </w:tcPr>
          <w:p w14:paraId="5420D6B8" w14:textId="77777777" w:rsidR="00173ACC" w:rsidRPr="009E2A15" w:rsidRDefault="00173ACC" w:rsidP="00173ACC">
            <w:pPr>
              <w:rPr>
                <w:rFonts w:asciiTheme="minorHAnsi" w:hAnsiTheme="minorHAnsi" w:cs="Arial"/>
                <w:sz w:val="20"/>
                <w:szCs w:val="20"/>
              </w:rPr>
            </w:pPr>
            <w:r w:rsidRPr="009E2A15">
              <w:rPr>
                <w:rFonts w:asciiTheme="minorHAnsi" w:hAnsiTheme="minorHAnsi" w:cs="Arial"/>
                <w:sz w:val="20"/>
                <w:szCs w:val="20"/>
              </w:rPr>
              <w:t>annoAtto</w:t>
            </w:r>
          </w:p>
        </w:tc>
        <w:tc>
          <w:tcPr>
            <w:tcW w:w="3827" w:type="dxa"/>
          </w:tcPr>
          <w:p w14:paraId="0ADA449D" w14:textId="77777777" w:rsidR="00173ACC" w:rsidRPr="009E2A15" w:rsidRDefault="00173ACC" w:rsidP="00173ACC">
            <w:pPr>
              <w:rPr>
                <w:rFonts w:asciiTheme="minorHAnsi" w:hAnsiTheme="minorHAnsi" w:cs="Arial"/>
                <w:sz w:val="20"/>
                <w:szCs w:val="20"/>
              </w:rPr>
            </w:pPr>
            <w:r w:rsidRPr="009E2A15">
              <w:rPr>
                <w:rFonts w:asciiTheme="minorHAnsi" w:hAnsiTheme="minorHAnsi" w:cs="Arial"/>
                <w:sz w:val="20"/>
                <w:szCs w:val="20"/>
              </w:rPr>
              <w:t>Anno di emissione dell’atto</w:t>
            </w:r>
          </w:p>
        </w:tc>
        <w:tc>
          <w:tcPr>
            <w:tcW w:w="993" w:type="dxa"/>
          </w:tcPr>
          <w:p w14:paraId="7286E07F" w14:textId="3E913919" w:rsidR="00173ACC" w:rsidRPr="009E2A15" w:rsidRDefault="00173ACC" w:rsidP="00173ACC">
            <w:pPr>
              <w:jc w:val="center"/>
              <w:rPr>
                <w:rFonts w:asciiTheme="minorHAnsi" w:hAnsiTheme="minorHAnsi" w:cs="Arial"/>
                <w:sz w:val="20"/>
                <w:szCs w:val="20"/>
              </w:rPr>
            </w:pPr>
            <w:r w:rsidRPr="009E2A15">
              <w:rPr>
                <w:rFonts w:asciiTheme="minorHAnsi" w:hAnsiTheme="minorHAnsi" w:cs="Arial"/>
                <w:sz w:val="20"/>
                <w:szCs w:val="20"/>
              </w:rPr>
              <w:t>Sì</w:t>
            </w:r>
          </w:p>
        </w:tc>
      </w:tr>
      <w:tr w:rsidR="00173ACC" w:rsidRPr="00BE1375" w14:paraId="69523D86" w14:textId="77777777" w:rsidTr="00610EBB">
        <w:trPr>
          <w:trHeight w:val="182"/>
        </w:trPr>
        <w:tc>
          <w:tcPr>
            <w:tcW w:w="1951" w:type="dxa"/>
            <w:vMerge/>
          </w:tcPr>
          <w:p w14:paraId="552A2F40" w14:textId="77777777" w:rsidR="00173ACC" w:rsidRPr="009E2A15" w:rsidRDefault="00173ACC" w:rsidP="00173ACC">
            <w:pPr>
              <w:rPr>
                <w:rFonts w:asciiTheme="minorHAnsi" w:hAnsiTheme="minorHAnsi" w:cs="Arial"/>
                <w:sz w:val="20"/>
                <w:szCs w:val="20"/>
              </w:rPr>
            </w:pPr>
          </w:p>
        </w:tc>
        <w:tc>
          <w:tcPr>
            <w:tcW w:w="3402" w:type="dxa"/>
            <w:gridSpan w:val="2"/>
          </w:tcPr>
          <w:p w14:paraId="4E63861D" w14:textId="77777777" w:rsidR="00173ACC" w:rsidRPr="009E2A15" w:rsidRDefault="00173ACC" w:rsidP="00173ACC">
            <w:pPr>
              <w:rPr>
                <w:rFonts w:asciiTheme="minorHAnsi" w:hAnsiTheme="minorHAnsi" w:cs="Arial"/>
                <w:sz w:val="20"/>
                <w:szCs w:val="20"/>
              </w:rPr>
            </w:pPr>
            <w:r w:rsidRPr="009E2A15">
              <w:rPr>
                <w:rFonts w:asciiTheme="minorHAnsi" w:hAnsiTheme="minorHAnsi" w:cs="Arial"/>
                <w:sz w:val="20"/>
                <w:szCs w:val="20"/>
              </w:rPr>
              <w:t>numeroAtto</w:t>
            </w:r>
          </w:p>
        </w:tc>
        <w:tc>
          <w:tcPr>
            <w:tcW w:w="3827" w:type="dxa"/>
          </w:tcPr>
          <w:p w14:paraId="5B1CD489" w14:textId="77777777" w:rsidR="00173ACC" w:rsidRPr="009E2A15" w:rsidRDefault="00173ACC" w:rsidP="00173ACC">
            <w:pPr>
              <w:rPr>
                <w:rFonts w:asciiTheme="minorHAnsi" w:hAnsiTheme="minorHAnsi" w:cs="Arial"/>
                <w:sz w:val="20"/>
                <w:szCs w:val="20"/>
              </w:rPr>
            </w:pPr>
            <w:r w:rsidRPr="009E2A15">
              <w:rPr>
                <w:rFonts w:asciiTheme="minorHAnsi" w:hAnsiTheme="minorHAnsi" w:cs="Arial"/>
                <w:sz w:val="20"/>
                <w:szCs w:val="20"/>
              </w:rPr>
              <w:t>Numero di proposta dell’atto</w:t>
            </w:r>
          </w:p>
        </w:tc>
        <w:tc>
          <w:tcPr>
            <w:tcW w:w="993" w:type="dxa"/>
          </w:tcPr>
          <w:p w14:paraId="7C1268FA" w14:textId="41784FB9" w:rsidR="00173ACC" w:rsidRPr="009E2A15" w:rsidRDefault="00173ACC" w:rsidP="00173ACC">
            <w:pPr>
              <w:jc w:val="center"/>
              <w:rPr>
                <w:rFonts w:asciiTheme="minorHAnsi" w:hAnsiTheme="minorHAnsi" w:cs="Arial"/>
                <w:sz w:val="20"/>
                <w:szCs w:val="20"/>
              </w:rPr>
            </w:pPr>
            <w:r w:rsidRPr="009E2A15">
              <w:rPr>
                <w:rFonts w:asciiTheme="minorHAnsi" w:hAnsiTheme="minorHAnsi" w:cs="Arial"/>
                <w:sz w:val="20"/>
                <w:szCs w:val="20"/>
              </w:rPr>
              <w:t>Sì</w:t>
            </w:r>
          </w:p>
        </w:tc>
      </w:tr>
      <w:tr w:rsidR="00173ACC" w:rsidRPr="00BE1375" w14:paraId="7F8052CC" w14:textId="77777777" w:rsidTr="00610EBB">
        <w:trPr>
          <w:trHeight w:val="182"/>
        </w:trPr>
        <w:tc>
          <w:tcPr>
            <w:tcW w:w="1951" w:type="dxa"/>
            <w:vMerge/>
          </w:tcPr>
          <w:p w14:paraId="130F1D84" w14:textId="77777777" w:rsidR="00173ACC" w:rsidRPr="009E2A15" w:rsidRDefault="00173ACC" w:rsidP="00173ACC">
            <w:pPr>
              <w:rPr>
                <w:rFonts w:asciiTheme="minorHAnsi" w:hAnsiTheme="minorHAnsi" w:cs="Arial"/>
                <w:sz w:val="20"/>
                <w:szCs w:val="20"/>
              </w:rPr>
            </w:pPr>
          </w:p>
        </w:tc>
        <w:tc>
          <w:tcPr>
            <w:tcW w:w="3402" w:type="dxa"/>
            <w:gridSpan w:val="2"/>
          </w:tcPr>
          <w:p w14:paraId="45EC10A4" w14:textId="77777777" w:rsidR="00173ACC" w:rsidRPr="009E2A15" w:rsidRDefault="00173ACC" w:rsidP="00173ACC">
            <w:pPr>
              <w:rPr>
                <w:rFonts w:asciiTheme="minorHAnsi" w:hAnsiTheme="minorHAnsi" w:cs="Arial"/>
                <w:sz w:val="20"/>
                <w:szCs w:val="20"/>
              </w:rPr>
            </w:pPr>
            <w:r w:rsidRPr="009E2A15">
              <w:rPr>
                <w:rFonts w:asciiTheme="minorHAnsi" w:hAnsiTheme="minorHAnsi" w:cs="Arial"/>
                <w:sz w:val="20"/>
                <w:szCs w:val="20"/>
              </w:rPr>
              <w:t>oggetto</w:t>
            </w:r>
          </w:p>
        </w:tc>
        <w:tc>
          <w:tcPr>
            <w:tcW w:w="3827" w:type="dxa"/>
          </w:tcPr>
          <w:p w14:paraId="0C474C8E" w14:textId="77777777" w:rsidR="00173ACC" w:rsidRPr="009E2A15" w:rsidRDefault="00173ACC" w:rsidP="00173ACC">
            <w:pPr>
              <w:rPr>
                <w:rFonts w:asciiTheme="minorHAnsi" w:hAnsiTheme="minorHAnsi" w:cs="Arial"/>
                <w:sz w:val="20"/>
                <w:szCs w:val="20"/>
              </w:rPr>
            </w:pPr>
            <w:r w:rsidRPr="009E2A15">
              <w:rPr>
                <w:rFonts w:asciiTheme="minorHAnsi" w:hAnsiTheme="minorHAnsi" w:cs="Arial"/>
                <w:sz w:val="20"/>
                <w:szCs w:val="20"/>
              </w:rPr>
              <w:t>Oggetto dell’atto</w:t>
            </w:r>
          </w:p>
        </w:tc>
        <w:tc>
          <w:tcPr>
            <w:tcW w:w="993" w:type="dxa"/>
          </w:tcPr>
          <w:p w14:paraId="2650A96C" w14:textId="275BE392" w:rsidR="00173ACC" w:rsidRPr="009E2A15" w:rsidRDefault="00173ACC" w:rsidP="00173ACC">
            <w:pPr>
              <w:jc w:val="center"/>
              <w:rPr>
                <w:rFonts w:asciiTheme="minorHAnsi" w:hAnsiTheme="minorHAnsi" w:cs="Arial"/>
                <w:sz w:val="20"/>
                <w:szCs w:val="20"/>
              </w:rPr>
            </w:pPr>
            <w:r w:rsidRPr="009E2A15">
              <w:rPr>
                <w:rFonts w:asciiTheme="minorHAnsi" w:hAnsiTheme="minorHAnsi" w:cs="Arial"/>
                <w:sz w:val="20"/>
                <w:szCs w:val="20"/>
              </w:rPr>
              <w:t>Sì</w:t>
            </w:r>
          </w:p>
        </w:tc>
      </w:tr>
      <w:tr w:rsidR="00173ACC" w:rsidRPr="00BE1375" w14:paraId="5F7C98D1" w14:textId="77777777" w:rsidTr="00610EBB">
        <w:trPr>
          <w:trHeight w:val="182"/>
        </w:trPr>
        <w:tc>
          <w:tcPr>
            <w:tcW w:w="1951" w:type="dxa"/>
            <w:vMerge/>
          </w:tcPr>
          <w:p w14:paraId="78F54FA5" w14:textId="77777777" w:rsidR="00173ACC" w:rsidRPr="009E2A15" w:rsidRDefault="00173ACC" w:rsidP="00173ACC">
            <w:pPr>
              <w:rPr>
                <w:rFonts w:asciiTheme="minorHAnsi" w:hAnsiTheme="minorHAnsi" w:cs="Arial"/>
                <w:sz w:val="20"/>
                <w:szCs w:val="20"/>
              </w:rPr>
            </w:pPr>
          </w:p>
        </w:tc>
        <w:tc>
          <w:tcPr>
            <w:tcW w:w="3402" w:type="dxa"/>
            <w:gridSpan w:val="2"/>
          </w:tcPr>
          <w:p w14:paraId="75FD70BD" w14:textId="77777777" w:rsidR="00173ACC" w:rsidRPr="009E2A15" w:rsidRDefault="00173ACC" w:rsidP="00173ACC">
            <w:pPr>
              <w:rPr>
                <w:rFonts w:asciiTheme="minorHAnsi" w:hAnsiTheme="minorHAnsi" w:cs="Arial"/>
                <w:sz w:val="20"/>
                <w:szCs w:val="20"/>
              </w:rPr>
            </w:pPr>
            <w:r w:rsidRPr="009E2A15">
              <w:rPr>
                <w:rFonts w:asciiTheme="minorHAnsi" w:hAnsiTheme="minorHAnsi" w:cs="Arial"/>
                <w:sz w:val="20"/>
                <w:szCs w:val="20"/>
              </w:rPr>
              <w:t>numeroAdozione</w:t>
            </w:r>
          </w:p>
        </w:tc>
        <w:tc>
          <w:tcPr>
            <w:tcW w:w="3827" w:type="dxa"/>
          </w:tcPr>
          <w:p w14:paraId="16DAEFFC" w14:textId="77777777" w:rsidR="00173ACC" w:rsidRPr="009E2A15" w:rsidRDefault="00173ACC" w:rsidP="00173ACC">
            <w:pPr>
              <w:rPr>
                <w:rFonts w:asciiTheme="minorHAnsi" w:hAnsiTheme="minorHAnsi" w:cs="Arial"/>
                <w:sz w:val="20"/>
                <w:szCs w:val="20"/>
              </w:rPr>
            </w:pPr>
            <w:r w:rsidRPr="009E2A15">
              <w:rPr>
                <w:rFonts w:asciiTheme="minorHAnsi" w:hAnsiTheme="minorHAnsi" w:cs="Arial"/>
                <w:sz w:val="20"/>
                <w:szCs w:val="20"/>
              </w:rPr>
              <w:t>Numero di adozione dell’atto</w:t>
            </w:r>
          </w:p>
        </w:tc>
        <w:tc>
          <w:tcPr>
            <w:tcW w:w="993" w:type="dxa"/>
          </w:tcPr>
          <w:p w14:paraId="68354A9F" w14:textId="367DF4EF" w:rsidR="00173ACC" w:rsidRPr="009E2A15" w:rsidRDefault="00173ACC" w:rsidP="00173ACC">
            <w:pPr>
              <w:jc w:val="center"/>
              <w:rPr>
                <w:rFonts w:asciiTheme="minorHAnsi" w:hAnsiTheme="minorHAnsi" w:cs="Arial"/>
                <w:sz w:val="20"/>
                <w:szCs w:val="20"/>
              </w:rPr>
            </w:pPr>
            <w:r w:rsidRPr="009E2A15">
              <w:rPr>
                <w:rFonts w:asciiTheme="minorHAnsi" w:hAnsiTheme="minorHAnsi" w:cs="Arial"/>
                <w:sz w:val="20"/>
                <w:szCs w:val="20"/>
              </w:rPr>
              <w:t>Sì</w:t>
            </w:r>
          </w:p>
        </w:tc>
      </w:tr>
      <w:tr w:rsidR="00173ACC" w:rsidRPr="00BE1375" w14:paraId="3AF02411" w14:textId="77777777" w:rsidTr="00610EBB">
        <w:trPr>
          <w:trHeight w:val="182"/>
        </w:trPr>
        <w:tc>
          <w:tcPr>
            <w:tcW w:w="1951" w:type="dxa"/>
            <w:vMerge/>
          </w:tcPr>
          <w:p w14:paraId="49FF68B6" w14:textId="77777777" w:rsidR="00173ACC" w:rsidRPr="009E2A15" w:rsidRDefault="00173ACC" w:rsidP="00173ACC">
            <w:pPr>
              <w:rPr>
                <w:rFonts w:asciiTheme="minorHAnsi" w:hAnsiTheme="minorHAnsi" w:cs="Arial"/>
                <w:sz w:val="20"/>
                <w:szCs w:val="20"/>
              </w:rPr>
            </w:pPr>
          </w:p>
        </w:tc>
        <w:tc>
          <w:tcPr>
            <w:tcW w:w="3402" w:type="dxa"/>
            <w:gridSpan w:val="2"/>
          </w:tcPr>
          <w:p w14:paraId="6660DF56" w14:textId="77777777" w:rsidR="00173ACC" w:rsidRPr="009E2A15" w:rsidRDefault="00173ACC" w:rsidP="00173ACC">
            <w:pPr>
              <w:rPr>
                <w:rFonts w:asciiTheme="minorHAnsi" w:hAnsiTheme="minorHAnsi" w:cs="Arial"/>
                <w:sz w:val="20"/>
                <w:szCs w:val="20"/>
              </w:rPr>
            </w:pPr>
            <w:r w:rsidRPr="009E2A15">
              <w:rPr>
                <w:rFonts w:asciiTheme="minorHAnsi" w:hAnsiTheme="minorHAnsi" w:cs="Arial"/>
                <w:sz w:val="20"/>
                <w:szCs w:val="20"/>
              </w:rPr>
              <w:t>dataAdozione</w:t>
            </w:r>
          </w:p>
        </w:tc>
        <w:tc>
          <w:tcPr>
            <w:tcW w:w="3827" w:type="dxa"/>
          </w:tcPr>
          <w:p w14:paraId="2D64E28D" w14:textId="77777777" w:rsidR="00173ACC" w:rsidRPr="009E2A15" w:rsidRDefault="00173ACC" w:rsidP="00173ACC">
            <w:pPr>
              <w:rPr>
                <w:rFonts w:asciiTheme="minorHAnsi" w:hAnsiTheme="minorHAnsi" w:cs="Arial"/>
                <w:sz w:val="20"/>
                <w:szCs w:val="20"/>
              </w:rPr>
            </w:pPr>
            <w:r w:rsidRPr="009E2A15">
              <w:rPr>
                <w:rFonts w:asciiTheme="minorHAnsi" w:hAnsiTheme="minorHAnsi" w:cs="Arial"/>
                <w:sz w:val="20"/>
                <w:szCs w:val="20"/>
              </w:rPr>
              <w:t>Data di adozione dell’atto</w:t>
            </w:r>
          </w:p>
        </w:tc>
        <w:tc>
          <w:tcPr>
            <w:tcW w:w="993" w:type="dxa"/>
          </w:tcPr>
          <w:p w14:paraId="1253FBD0" w14:textId="034D0D25" w:rsidR="00173ACC" w:rsidRPr="009E2A15" w:rsidRDefault="00173ACC" w:rsidP="00173ACC">
            <w:pPr>
              <w:jc w:val="center"/>
              <w:rPr>
                <w:rFonts w:asciiTheme="minorHAnsi" w:hAnsiTheme="minorHAnsi" w:cs="Arial"/>
                <w:sz w:val="20"/>
                <w:szCs w:val="20"/>
              </w:rPr>
            </w:pPr>
            <w:r w:rsidRPr="009E2A15">
              <w:rPr>
                <w:rFonts w:asciiTheme="minorHAnsi" w:hAnsiTheme="minorHAnsi" w:cs="Arial"/>
                <w:sz w:val="20"/>
                <w:szCs w:val="20"/>
              </w:rPr>
              <w:t>Sì</w:t>
            </w:r>
          </w:p>
        </w:tc>
      </w:tr>
      <w:tr w:rsidR="00EB3C17" w:rsidRPr="00BE1375" w14:paraId="722522C1" w14:textId="77777777" w:rsidTr="00610EBB">
        <w:trPr>
          <w:trHeight w:val="182"/>
        </w:trPr>
        <w:tc>
          <w:tcPr>
            <w:tcW w:w="1951" w:type="dxa"/>
            <w:vMerge/>
          </w:tcPr>
          <w:p w14:paraId="29A48149" w14:textId="77777777" w:rsidR="00EB3C17" w:rsidRPr="009E2A15" w:rsidRDefault="00EB3C17" w:rsidP="00EB3C17">
            <w:pPr>
              <w:rPr>
                <w:rFonts w:asciiTheme="minorHAnsi" w:hAnsiTheme="minorHAnsi" w:cs="Arial"/>
                <w:sz w:val="20"/>
                <w:szCs w:val="20"/>
              </w:rPr>
            </w:pPr>
          </w:p>
        </w:tc>
        <w:tc>
          <w:tcPr>
            <w:tcW w:w="3402" w:type="dxa"/>
            <w:gridSpan w:val="2"/>
          </w:tcPr>
          <w:p w14:paraId="27009095" w14:textId="77777777" w:rsidR="00EB3C17" w:rsidRPr="009E2A15" w:rsidRDefault="00EB3C17" w:rsidP="00EB3C17">
            <w:pPr>
              <w:rPr>
                <w:rFonts w:asciiTheme="minorHAnsi" w:hAnsiTheme="minorHAnsi" w:cs="Arial"/>
                <w:sz w:val="20"/>
                <w:szCs w:val="20"/>
              </w:rPr>
            </w:pPr>
            <w:r w:rsidRPr="009E2A15">
              <w:rPr>
                <w:rFonts w:asciiTheme="minorHAnsi" w:hAnsiTheme="minorHAnsi" w:cs="Arial"/>
                <w:sz w:val="20"/>
                <w:szCs w:val="20"/>
              </w:rPr>
              <w:t>dataEsec</w:t>
            </w:r>
          </w:p>
        </w:tc>
        <w:tc>
          <w:tcPr>
            <w:tcW w:w="3827" w:type="dxa"/>
          </w:tcPr>
          <w:p w14:paraId="5BB76D68" w14:textId="77777777" w:rsidR="00EB3C17" w:rsidRPr="009E2A15" w:rsidRDefault="00EB3C17" w:rsidP="00EB3C17">
            <w:pPr>
              <w:rPr>
                <w:rFonts w:asciiTheme="minorHAnsi" w:hAnsiTheme="minorHAnsi" w:cs="Arial"/>
                <w:sz w:val="20"/>
                <w:szCs w:val="20"/>
              </w:rPr>
            </w:pPr>
            <w:r w:rsidRPr="009E2A15">
              <w:rPr>
                <w:rFonts w:asciiTheme="minorHAnsi" w:hAnsiTheme="minorHAnsi" w:cs="Arial"/>
                <w:sz w:val="20"/>
                <w:szCs w:val="20"/>
              </w:rPr>
              <w:t>Data di esecutività dell’atto</w:t>
            </w:r>
          </w:p>
        </w:tc>
        <w:tc>
          <w:tcPr>
            <w:tcW w:w="993" w:type="dxa"/>
          </w:tcPr>
          <w:p w14:paraId="26ED2159" w14:textId="77777777" w:rsidR="00EB3C17" w:rsidRPr="009E2A15" w:rsidRDefault="00EB3C17" w:rsidP="00EB3C17">
            <w:pPr>
              <w:jc w:val="center"/>
              <w:rPr>
                <w:rFonts w:asciiTheme="minorHAnsi" w:hAnsiTheme="minorHAnsi" w:cs="Arial"/>
                <w:sz w:val="20"/>
                <w:szCs w:val="20"/>
              </w:rPr>
            </w:pPr>
            <w:r w:rsidRPr="009E2A15">
              <w:rPr>
                <w:rFonts w:asciiTheme="minorHAnsi" w:hAnsiTheme="minorHAnsi" w:cs="Arial"/>
                <w:sz w:val="20"/>
                <w:szCs w:val="20"/>
              </w:rPr>
              <w:t>No</w:t>
            </w:r>
          </w:p>
        </w:tc>
      </w:tr>
      <w:tr w:rsidR="00EB3C17" w:rsidRPr="00BE1375" w14:paraId="6AA112F2" w14:textId="77777777" w:rsidTr="00610EBB">
        <w:trPr>
          <w:trHeight w:val="182"/>
        </w:trPr>
        <w:tc>
          <w:tcPr>
            <w:tcW w:w="1951" w:type="dxa"/>
            <w:vMerge/>
          </w:tcPr>
          <w:p w14:paraId="15B334A3" w14:textId="77777777" w:rsidR="00EB3C17" w:rsidRPr="009E2A15" w:rsidRDefault="00EB3C17" w:rsidP="00EB3C17">
            <w:pPr>
              <w:rPr>
                <w:rFonts w:asciiTheme="minorHAnsi" w:hAnsiTheme="minorHAnsi" w:cs="Arial"/>
                <w:sz w:val="20"/>
                <w:szCs w:val="20"/>
              </w:rPr>
            </w:pPr>
          </w:p>
        </w:tc>
        <w:tc>
          <w:tcPr>
            <w:tcW w:w="3402" w:type="dxa"/>
            <w:gridSpan w:val="2"/>
          </w:tcPr>
          <w:p w14:paraId="16F701B2" w14:textId="77777777" w:rsidR="00EB3C17" w:rsidRPr="009E2A15" w:rsidRDefault="00EB3C17" w:rsidP="00EB3C17">
            <w:pPr>
              <w:rPr>
                <w:rFonts w:asciiTheme="minorHAnsi" w:hAnsiTheme="minorHAnsi" w:cs="Arial"/>
                <w:sz w:val="20"/>
                <w:szCs w:val="20"/>
              </w:rPr>
            </w:pPr>
            <w:r w:rsidRPr="009E2A15">
              <w:rPr>
                <w:rFonts w:asciiTheme="minorHAnsi" w:hAnsiTheme="minorHAnsi" w:cs="Arial"/>
                <w:sz w:val="20"/>
                <w:szCs w:val="20"/>
              </w:rPr>
              <w:t>dataInizioPubbl</w:t>
            </w:r>
          </w:p>
        </w:tc>
        <w:tc>
          <w:tcPr>
            <w:tcW w:w="3827" w:type="dxa"/>
          </w:tcPr>
          <w:p w14:paraId="1D08D126" w14:textId="77777777" w:rsidR="00EB3C17" w:rsidRPr="009E2A15" w:rsidRDefault="00EB3C17" w:rsidP="00EB3C17">
            <w:pPr>
              <w:rPr>
                <w:rFonts w:asciiTheme="minorHAnsi" w:hAnsiTheme="minorHAnsi" w:cs="Arial"/>
                <w:sz w:val="20"/>
                <w:szCs w:val="20"/>
              </w:rPr>
            </w:pPr>
            <w:r w:rsidRPr="009E2A15">
              <w:rPr>
                <w:rFonts w:asciiTheme="minorHAnsi" w:hAnsiTheme="minorHAnsi" w:cs="Arial"/>
                <w:sz w:val="20"/>
                <w:szCs w:val="20"/>
              </w:rPr>
              <w:t>Data di eventuale inizio pubblicazione dell’atto</w:t>
            </w:r>
          </w:p>
        </w:tc>
        <w:tc>
          <w:tcPr>
            <w:tcW w:w="993" w:type="dxa"/>
          </w:tcPr>
          <w:p w14:paraId="764C5D38" w14:textId="77777777" w:rsidR="00EB3C17" w:rsidRPr="009E2A15" w:rsidRDefault="00EB3C17" w:rsidP="00EB3C17">
            <w:pPr>
              <w:jc w:val="center"/>
              <w:rPr>
                <w:rFonts w:asciiTheme="minorHAnsi" w:hAnsiTheme="minorHAnsi" w:cs="Arial"/>
                <w:sz w:val="20"/>
                <w:szCs w:val="20"/>
              </w:rPr>
            </w:pPr>
            <w:r w:rsidRPr="009E2A15">
              <w:rPr>
                <w:rFonts w:asciiTheme="minorHAnsi" w:hAnsiTheme="minorHAnsi" w:cs="Arial"/>
                <w:sz w:val="20"/>
                <w:szCs w:val="20"/>
              </w:rPr>
              <w:t>No</w:t>
            </w:r>
          </w:p>
        </w:tc>
      </w:tr>
      <w:tr w:rsidR="00EB3C17" w:rsidRPr="00BE1375" w14:paraId="0D5F27D5" w14:textId="77777777" w:rsidTr="00610EBB">
        <w:trPr>
          <w:trHeight w:val="182"/>
        </w:trPr>
        <w:tc>
          <w:tcPr>
            <w:tcW w:w="1951" w:type="dxa"/>
            <w:vMerge/>
          </w:tcPr>
          <w:p w14:paraId="4060B371" w14:textId="77777777" w:rsidR="00EB3C17" w:rsidRPr="009E2A15" w:rsidRDefault="00EB3C17" w:rsidP="00EB3C17">
            <w:pPr>
              <w:rPr>
                <w:rFonts w:asciiTheme="minorHAnsi" w:hAnsiTheme="minorHAnsi" w:cs="Arial"/>
                <w:sz w:val="20"/>
                <w:szCs w:val="20"/>
              </w:rPr>
            </w:pPr>
          </w:p>
        </w:tc>
        <w:tc>
          <w:tcPr>
            <w:tcW w:w="3402" w:type="dxa"/>
            <w:gridSpan w:val="2"/>
          </w:tcPr>
          <w:p w14:paraId="58D0D49C" w14:textId="77777777" w:rsidR="00EB3C17" w:rsidRPr="009E2A15" w:rsidRDefault="00EB3C17" w:rsidP="00EB3C17">
            <w:pPr>
              <w:rPr>
                <w:rFonts w:asciiTheme="minorHAnsi" w:hAnsiTheme="minorHAnsi" w:cs="Arial"/>
                <w:sz w:val="20"/>
                <w:szCs w:val="20"/>
              </w:rPr>
            </w:pPr>
            <w:r w:rsidRPr="009E2A15">
              <w:rPr>
                <w:rFonts w:asciiTheme="minorHAnsi" w:hAnsiTheme="minorHAnsi" w:cs="Arial"/>
                <w:sz w:val="20"/>
                <w:szCs w:val="20"/>
              </w:rPr>
              <w:t>dataFinePubbl</w:t>
            </w:r>
          </w:p>
        </w:tc>
        <w:tc>
          <w:tcPr>
            <w:tcW w:w="3827" w:type="dxa"/>
          </w:tcPr>
          <w:p w14:paraId="5E79475A" w14:textId="77777777" w:rsidR="00EB3C17" w:rsidRPr="009E2A15" w:rsidRDefault="00EB3C17" w:rsidP="00EB3C17">
            <w:pPr>
              <w:rPr>
                <w:rFonts w:asciiTheme="minorHAnsi" w:hAnsiTheme="minorHAnsi" w:cs="Arial"/>
                <w:sz w:val="20"/>
                <w:szCs w:val="20"/>
              </w:rPr>
            </w:pPr>
            <w:r w:rsidRPr="009E2A15">
              <w:rPr>
                <w:rFonts w:asciiTheme="minorHAnsi" w:hAnsiTheme="minorHAnsi" w:cs="Arial"/>
                <w:sz w:val="20"/>
                <w:szCs w:val="20"/>
              </w:rPr>
              <w:t>Data di fine pubblicazione dell’atto</w:t>
            </w:r>
          </w:p>
        </w:tc>
        <w:tc>
          <w:tcPr>
            <w:tcW w:w="993" w:type="dxa"/>
          </w:tcPr>
          <w:p w14:paraId="6DB32A00" w14:textId="77777777" w:rsidR="00EB3C17" w:rsidRPr="009E2A15" w:rsidRDefault="00EB3C17" w:rsidP="00EB3C17">
            <w:pPr>
              <w:jc w:val="center"/>
              <w:rPr>
                <w:rFonts w:asciiTheme="minorHAnsi" w:hAnsiTheme="minorHAnsi" w:cs="Arial"/>
                <w:sz w:val="20"/>
                <w:szCs w:val="20"/>
              </w:rPr>
            </w:pPr>
            <w:r w:rsidRPr="009E2A15">
              <w:rPr>
                <w:rFonts w:asciiTheme="minorHAnsi" w:hAnsiTheme="minorHAnsi" w:cs="Arial"/>
                <w:sz w:val="20"/>
                <w:szCs w:val="20"/>
              </w:rPr>
              <w:t>No</w:t>
            </w:r>
          </w:p>
        </w:tc>
      </w:tr>
      <w:tr w:rsidR="00EB3C17" w:rsidRPr="00BE1375" w14:paraId="608A2764" w14:textId="77777777" w:rsidTr="00610EBB">
        <w:trPr>
          <w:trHeight w:val="182"/>
        </w:trPr>
        <w:tc>
          <w:tcPr>
            <w:tcW w:w="1951" w:type="dxa"/>
            <w:vMerge/>
          </w:tcPr>
          <w:p w14:paraId="1687C42A" w14:textId="77777777" w:rsidR="00EB3C17" w:rsidRPr="009E2A15" w:rsidRDefault="00EB3C17" w:rsidP="00EB3C17">
            <w:pPr>
              <w:rPr>
                <w:rFonts w:asciiTheme="minorHAnsi" w:hAnsiTheme="minorHAnsi" w:cs="Arial"/>
                <w:sz w:val="20"/>
                <w:szCs w:val="20"/>
              </w:rPr>
            </w:pPr>
          </w:p>
        </w:tc>
        <w:tc>
          <w:tcPr>
            <w:tcW w:w="3402" w:type="dxa"/>
            <w:gridSpan w:val="2"/>
          </w:tcPr>
          <w:p w14:paraId="717D320E" w14:textId="77777777" w:rsidR="00EB3C17" w:rsidRPr="009E2A15" w:rsidRDefault="00EB3C17" w:rsidP="00EB3C17">
            <w:pPr>
              <w:rPr>
                <w:rFonts w:asciiTheme="minorHAnsi" w:hAnsiTheme="minorHAnsi" w:cs="Arial"/>
                <w:sz w:val="20"/>
                <w:szCs w:val="20"/>
              </w:rPr>
            </w:pPr>
            <w:r w:rsidRPr="009E2A15">
              <w:rPr>
                <w:rFonts w:asciiTheme="minorHAnsi" w:hAnsiTheme="minorHAnsi" w:cs="Arial"/>
                <w:sz w:val="20"/>
                <w:szCs w:val="20"/>
              </w:rPr>
              <w:t>dataArchiviazione</w:t>
            </w:r>
          </w:p>
        </w:tc>
        <w:tc>
          <w:tcPr>
            <w:tcW w:w="3827" w:type="dxa"/>
          </w:tcPr>
          <w:p w14:paraId="6AF64921" w14:textId="77777777" w:rsidR="00EB3C17" w:rsidRPr="009E2A15" w:rsidRDefault="00EB3C17" w:rsidP="00EB3C17">
            <w:pPr>
              <w:rPr>
                <w:rFonts w:asciiTheme="minorHAnsi" w:hAnsiTheme="minorHAnsi" w:cs="Arial"/>
                <w:sz w:val="20"/>
                <w:szCs w:val="20"/>
              </w:rPr>
            </w:pPr>
            <w:r w:rsidRPr="009E2A15">
              <w:rPr>
                <w:rFonts w:asciiTheme="minorHAnsi" w:hAnsiTheme="minorHAnsi" w:cs="Arial"/>
                <w:sz w:val="20"/>
                <w:szCs w:val="20"/>
              </w:rPr>
              <w:t>Data di archiviazione dell’atto</w:t>
            </w:r>
          </w:p>
        </w:tc>
        <w:tc>
          <w:tcPr>
            <w:tcW w:w="993" w:type="dxa"/>
          </w:tcPr>
          <w:p w14:paraId="0560758C" w14:textId="7A5A2ACF" w:rsidR="00EB3C17" w:rsidRPr="009E2A15" w:rsidRDefault="00173ACC" w:rsidP="00EB3C17">
            <w:pPr>
              <w:jc w:val="center"/>
              <w:rPr>
                <w:rFonts w:asciiTheme="minorHAnsi" w:hAnsiTheme="minorHAnsi" w:cs="Arial"/>
                <w:sz w:val="20"/>
                <w:szCs w:val="20"/>
              </w:rPr>
            </w:pPr>
            <w:r w:rsidRPr="009E2A15">
              <w:rPr>
                <w:rFonts w:asciiTheme="minorHAnsi" w:hAnsiTheme="minorHAnsi" w:cs="Arial"/>
                <w:sz w:val="20"/>
                <w:szCs w:val="20"/>
              </w:rPr>
              <w:t>Sì</w:t>
            </w:r>
          </w:p>
        </w:tc>
      </w:tr>
      <w:tr w:rsidR="00EB3C17" w:rsidRPr="00BE1375" w14:paraId="402EFB48" w14:textId="77777777" w:rsidTr="00610EBB">
        <w:trPr>
          <w:trHeight w:val="182"/>
        </w:trPr>
        <w:tc>
          <w:tcPr>
            <w:tcW w:w="1951" w:type="dxa"/>
            <w:vMerge/>
          </w:tcPr>
          <w:p w14:paraId="2F1615A0" w14:textId="77777777" w:rsidR="00EB3C17" w:rsidRPr="009E2A15" w:rsidRDefault="00EB3C17" w:rsidP="00EB3C17">
            <w:pPr>
              <w:rPr>
                <w:rFonts w:asciiTheme="minorHAnsi" w:hAnsiTheme="minorHAnsi" w:cs="Arial"/>
                <w:sz w:val="20"/>
                <w:szCs w:val="20"/>
              </w:rPr>
            </w:pPr>
          </w:p>
        </w:tc>
        <w:tc>
          <w:tcPr>
            <w:tcW w:w="3402" w:type="dxa"/>
            <w:gridSpan w:val="2"/>
          </w:tcPr>
          <w:p w14:paraId="7D485CFC" w14:textId="77777777" w:rsidR="00EB3C17" w:rsidRPr="009E2A15" w:rsidRDefault="00EB3C17" w:rsidP="00EB3C17">
            <w:pPr>
              <w:rPr>
                <w:rFonts w:asciiTheme="minorHAnsi" w:hAnsiTheme="minorHAnsi" w:cs="Arial"/>
                <w:sz w:val="20"/>
                <w:szCs w:val="20"/>
              </w:rPr>
            </w:pPr>
            <w:r w:rsidRPr="009E2A15">
              <w:rPr>
                <w:rFonts w:asciiTheme="minorHAnsi" w:hAnsiTheme="minorHAnsi" w:cs="Arial"/>
                <w:sz w:val="20"/>
                <w:szCs w:val="20"/>
              </w:rPr>
              <w:t>numeroProtocollo</w:t>
            </w:r>
          </w:p>
        </w:tc>
        <w:tc>
          <w:tcPr>
            <w:tcW w:w="3827" w:type="dxa"/>
          </w:tcPr>
          <w:p w14:paraId="5C2422C9" w14:textId="77777777" w:rsidR="00EB3C17" w:rsidRPr="009E2A15" w:rsidRDefault="00EB3C17" w:rsidP="00EB3C17">
            <w:pPr>
              <w:rPr>
                <w:rFonts w:asciiTheme="minorHAnsi" w:hAnsiTheme="minorHAnsi" w:cs="Arial"/>
                <w:sz w:val="20"/>
                <w:szCs w:val="20"/>
              </w:rPr>
            </w:pPr>
            <w:r w:rsidRPr="009E2A15">
              <w:rPr>
                <w:rFonts w:asciiTheme="minorHAnsi" w:hAnsiTheme="minorHAnsi" w:cs="Arial"/>
                <w:sz w:val="20"/>
                <w:szCs w:val="20"/>
              </w:rPr>
              <w:t>Numero di protocollo dell’atto</w:t>
            </w:r>
          </w:p>
        </w:tc>
        <w:tc>
          <w:tcPr>
            <w:tcW w:w="993" w:type="dxa"/>
          </w:tcPr>
          <w:p w14:paraId="715760F1" w14:textId="77777777" w:rsidR="00EB3C17" w:rsidRPr="009E2A15" w:rsidRDefault="00EB3C17" w:rsidP="00EB3C17">
            <w:pPr>
              <w:jc w:val="center"/>
              <w:rPr>
                <w:rFonts w:asciiTheme="minorHAnsi" w:hAnsiTheme="minorHAnsi" w:cs="Arial"/>
                <w:sz w:val="20"/>
                <w:szCs w:val="20"/>
              </w:rPr>
            </w:pPr>
            <w:r w:rsidRPr="009E2A15">
              <w:rPr>
                <w:rFonts w:asciiTheme="minorHAnsi" w:hAnsiTheme="minorHAnsi" w:cs="Arial"/>
                <w:sz w:val="20"/>
                <w:szCs w:val="20"/>
              </w:rPr>
              <w:t>No</w:t>
            </w:r>
          </w:p>
        </w:tc>
      </w:tr>
      <w:tr w:rsidR="00EB3C17" w:rsidRPr="00BE1375" w14:paraId="7D77AB81" w14:textId="77777777" w:rsidTr="00610EBB">
        <w:trPr>
          <w:trHeight w:val="182"/>
        </w:trPr>
        <w:tc>
          <w:tcPr>
            <w:tcW w:w="1951" w:type="dxa"/>
            <w:vMerge/>
          </w:tcPr>
          <w:p w14:paraId="656ACB33" w14:textId="77777777" w:rsidR="00EB3C17" w:rsidRPr="009E2A15" w:rsidRDefault="00EB3C17" w:rsidP="00EB3C17">
            <w:pPr>
              <w:rPr>
                <w:rFonts w:asciiTheme="minorHAnsi" w:hAnsiTheme="minorHAnsi" w:cs="Arial"/>
                <w:sz w:val="20"/>
                <w:szCs w:val="20"/>
              </w:rPr>
            </w:pPr>
          </w:p>
        </w:tc>
        <w:tc>
          <w:tcPr>
            <w:tcW w:w="3402" w:type="dxa"/>
            <w:gridSpan w:val="2"/>
          </w:tcPr>
          <w:p w14:paraId="4D025FC2" w14:textId="77777777" w:rsidR="00EB3C17" w:rsidRPr="009E2A15" w:rsidRDefault="00EB3C17" w:rsidP="00EB3C17">
            <w:pPr>
              <w:rPr>
                <w:rFonts w:asciiTheme="minorHAnsi" w:hAnsiTheme="minorHAnsi" w:cs="Arial"/>
                <w:sz w:val="20"/>
                <w:szCs w:val="20"/>
              </w:rPr>
            </w:pPr>
            <w:r w:rsidRPr="009E2A15">
              <w:rPr>
                <w:rFonts w:asciiTheme="minorHAnsi" w:hAnsiTheme="minorHAnsi" w:cs="Arial"/>
                <w:sz w:val="20"/>
                <w:szCs w:val="20"/>
              </w:rPr>
              <w:t>dataProtocollazione</w:t>
            </w:r>
          </w:p>
        </w:tc>
        <w:tc>
          <w:tcPr>
            <w:tcW w:w="3827" w:type="dxa"/>
          </w:tcPr>
          <w:p w14:paraId="6F207575" w14:textId="77777777" w:rsidR="00EB3C17" w:rsidRPr="009E2A15" w:rsidRDefault="00EB3C17" w:rsidP="00EB3C17">
            <w:pPr>
              <w:rPr>
                <w:rFonts w:asciiTheme="minorHAnsi" w:hAnsiTheme="minorHAnsi" w:cs="Arial"/>
                <w:sz w:val="20"/>
                <w:szCs w:val="20"/>
              </w:rPr>
            </w:pPr>
            <w:r w:rsidRPr="009E2A15">
              <w:rPr>
                <w:rFonts w:asciiTheme="minorHAnsi" w:hAnsiTheme="minorHAnsi" w:cs="Arial"/>
                <w:sz w:val="20"/>
                <w:szCs w:val="20"/>
              </w:rPr>
              <w:t>Data di protocollazione dell’atto</w:t>
            </w:r>
          </w:p>
        </w:tc>
        <w:tc>
          <w:tcPr>
            <w:tcW w:w="993" w:type="dxa"/>
          </w:tcPr>
          <w:p w14:paraId="4B46FD7E" w14:textId="77777777" w:rsidR="00EB3C17" w:rsidRPr="009E2A15" w:rsidRDefault="00EB3C17" w:rsidP="00EB3C17">
            <w:pPr>
              <w:jc w:val="center"/>
              <w:rPr>
                <w:rFonts w:asciiTheme="minorHAnsi" w:hAnsiTheme="minorHAnsi" w:cs="Arial"/>
                <w:sz w:val="20"/>
                <w:szCs w:val="20"/>
              </w:rPr>
            </w:pPr>
            <w:r w:rsidRPr="009E2A15">
              <w:rPr>
                <w:rFonts w:asciiTheme="minorHAnsi" w:hAnsiTheme="minorHAnsi" w:cs="Arial"/>
                <w:sz w:val="20"/>
                <w:szCs w:val="20"/>
              </w:rPr>
              <w:t>No</w:t>
            </w:r>
          </w:p>
        </w:tc>
      </w:tr>
      <w:tr w:rsidR="00EB3C17" w:rsidRPr="00BE1375" w14:paraId="1B57BC32" w14:textId="77777777" w:rsidTr="00610EBB">
        <w:trPr>
          <w:trHeight w:val="182"/>
        </w:trPr>
        <w:tc>
          <w:tcPr>
            <w:tcW w:w="1951" w:type="dxa"/>
            <w:vMerge/>
          </w:tcPr>
          <w:p w14:paraId="72FB60CE" w14:textId="77777777" w:rsidR="00EB3C17" w:rsidRPr="009E2A15" w:rsidRDefault="00EB3C17" w:rsidP="00EB3C17">
            <w:pPr>
              <w:rPr>
                <w:rFonts w:asciiTheme="minorHAnsi" w:hAnsiTheme="minorHAnsi" w:cs="Arial"/>
                <w:sz w:val="20"/>
                <w:szCs w:val="20"/>
              </w:rPr>
            </w:pPr>
          </w:p>
        </w:tc>
        <w:tc>
          <w:tcPr>
            <w:tcW w:w="3402" w:type="dxa"/>
            <w:gridSpan w:val="2"/>
          </w:tcPr>
          <w:p w14:paraId="30BDC33C" w14:textId="77777777" w:rsidR="00EB3C17" w:rsidRPr="009E2A15" w:rsidRDefault="00EB3C17" w:rsidP="00EB3C17">
            <w:pPr>
              <w:rPr>
                <w:rFonts w:asciiTheme="minorHAnsi" w:hAnsiTheme="minorHAnsi" w:cs="Arial"/>
                <w:sz w:val="20"/>
                <w:szCs w:val="20"/>
              </w:rPr>
            </w:pPr>
            <w:r w:rsidRPr="009E2A15">
              <w:rPr>
                <w:rFonts w:asciiTheme="minorHAnsi" w:hAnsiTheme="minorHAnsi" w:cs="Arial"/>
                <w:sz w:val="20"/>
                <w:szCs w:val="20"/>
              </w:rPr>
              <w:t>tipoPratDescr</w:t>
            </w:r>
          </w:p>
        </w:tc>
        <w:tc>
          <w:tcPr>
            <w:tcW w:w="3827" w:type="dxa"/>
          </w:tcPr>
          <w:p w14:paraId="7AF7AD22" w14:textId="77777777" w:rsidR="00EB3C17" w:rsidRPr="009E2A15" w:rsidRDefault="00EB3C17" w:rsidP="00EB3C17">
            <w:pPr>
              <w:rPr>
                <w:rFonts w:asciiTheme="minorHAnsi" w:hAnsiTheme="minorHAnsi" w:cs="Arial"/>
                <w:sz w:val="20"/>
                <w:szCs w:val="20"/>
              </w:rPr>
            </w:pPr>
            <w:r w:rsidRPr="009E2A15">
              <w:rPr>
                <w:rFonts w:asciiTheme="minorHAnsi" w:hAnsiTheme="minorHAnsi" w:cs="Arial"/>
                <w:sz w:val="20"/>
                <w:szCs w:val="20"/>
              </w:rPr>
              <w:t>Descrizione del tipo atto</w:t>
            </w:r>
          </w:p>
        </w:tc>
        <w:tc>
          <w:tcPr>
            <w:tcW w:w="993" w:type="dxa"/>
          </w:tcPr>
          <w:p w14:paraId="0AB9F77A" w14:textId="77777777" w:rsidR="00EB3C17" w:rsidRPr="009E2A15" w:rsidRDefault="00EB3C17" w:rsidP="00EB3C17">
            <w:pPr>
              <w:jc w:val="center"/>
              <w:rPr>
                <w:rFonts w:asciiTheme="minorHAnsi" w:hAnsiTheme="minorHAnsi" w:cs="Arial"/>
                <w:sz w:val="20"/>
                <w:szCs w:val="20"/>
              </w:rPr>
            </w:pPr>
            <w:r w:rsidRPr="009E2A15">
              <w:rPr>
                <w:rFonts w:asciiTheme="minorHAnsi" w:hAnsiTheme="minorHAnsi" w:cs="Arial"/>
                <w:sz w:val="20"/>
                <w:szCs w:val="20"/>
              </w:rPr>
              <w:t>No</w:t>
            </w:r>
          </w:p>
        </w:tc>
      </w:tr>
      <w:tr w:rsidR="00EB3C17" w:rsidRPr="00BE1375" w14:paraId="7F38D120" w14:textId="77777777" w:rsidTr="00610EBB">
        <w:trPr>
          <w:trHeight w:val="182"/>
        </w:trPr>
        <w:tc>
          <w:tcPr>
            <w:tcW w:w="1951" w:type="dxa"/>
            <w:vMerge/>
          </w:tcPr>
          <w:p w14:paraId="0FDB7879" w14:textId="77777777" w:rsidR="00EB3C17" w:rsidRPr="009E2A15" w:rsidRDefault="00EB3C17" w:rsidP="00EB3C17">
            <w:pPr>
              <w:rPr>
                <w:rFonts w:asciiTheme="minorHAnsi" w:hAnsiTheme="minorHAnsi" w:cs="Arial"/>
                <w:sz w:val="20"/>
                <w:szCs w:val="20"/>
              </w:rPr>
            </w:pPr>
          </w:p>
        </w:tc>
        <w:tc>
          <w:tcPr>
            <w:tcW w:w="3402" w:type="dxa"/>
            <w:gridSpan w:val="2"/>
          </w:tcPr>
          <w:p w14:paraId="71A9772C" w14:textId="77777777" w:rsidR="00EB3C17" w:rsidRPr="009E2A15" w:rsidRDefault="00EB3C17" w:rsidP="00EB3C17">
            <w:pPr>
              <w:rPr>
                <w:rFonts w:asciiTheme="minorHAnsi" w:hAnsiTheme="minorHAnsi" w:cs="Arial"/>
                <w:sz w:val="20"/>
                <w:szCs w:val="20"/>
              </w:rPr>
            </w:pPr>
            <w:r w:rsidRPr="009E2A15">
              <w:rPr>
                <w:rFonts w:asciiTheme="minorHAnsi" w:hAnsiTheme="minorHAnsi" w:cs="Arial"/>
                <w:sz w:val="20"/>
                <w:szCs w:val="20"/>
              </w:rPr>
              <w:t>codOrgaDescr</w:t>
            </w:r>
          </w:p>
        </w:tc>
        <w:tc>
          <w:tcPr>
            <w:tcW w:w="3827" w:type="dxa"/>
          </w:tcPr>
          <w:p w14:paraId="0D4DBC30" w14:textId="77777777" w:rsidR="00EB3C17" w:rsidRPr="009E2A15" w:rsidRDefault="00EB3C17" w:rsidP="00EB3C17">
            <w:pPr>
              <w:rPr>
                <w:rFonts w:asciiTheme="minorHAnsi" w:hAnsiTheme="minorHAnsi" w:cs="Arial"/>
                <w:sz w:val="20"/>
                <w:szCs w:val="20"/>
              </w:rPr>
            </w:pPr>
            <w:r w:rsidRPr="009E2A15">
              <w:rPr>
                <w:rFonts w:asciiTheme="minorHAnsi" w:hAnsiTheme="minorHAnsi" w:cs="Arial"/>
                <w:sz w:val="20"/>
                <w:szCs w:val="20"/>
              </w:rPr>
              <w:t>Descrizione dell’Ufficio proponente l’atto</w:t>
            </w:r>
          </w:p>
        </w:tc>
        <w:tc>
          <w:tcPr>
            <w:tcW w:w="993" w:type="dxa"/>
          </w:tcPr>
          <w:p w14:paraId="7A3931CF" w14:textId="77777777" w:rsidR="00EB3C17" w:rsidRPr="009E2A15" w:rsidRDefault="00EB3C17" w:rsidP="00EB3C17">
            <w:pPr>
              <w:jc w:val="center"/>
              <w:rPr>
                <w:rFonts w:asciiTheme="minorHAnsi" w:hAnsiTheme="minorHAnsi" w:cs="Arial"/>
                <w:sz w:val="20"/>
                <w:szCs w:val="20"/>
              </w:rPr>
            </w:pPr>
            <w:r w:rsidRPr="009E2A15">
              <w:rPr>
                <w:rFonts w:asciiTheme="minorHAnsi" w:hAnsiTheme="minorHAnsi" w:cs="Arial"/>
                <w:sz w:val="20"/>
                <w:szCs w:val="20"/>
              </w:rPr>
              <w:t>No</w:t>
            </w:r>
          </w:p>
        </w:tc>
      </w:tr>
      <w:tr w:rsidR="00EB3C17" w:rsidRPr="00BE1375" w14:paraId="4A3FEFE4" w14:textId="77777777" w:rsidTr="00610EBB">
        <w:trPr>
          <w:trHeight w:val="182"/>
        </w:trPr>
        <w:tc>
          <w:tcPr>
            <w:tcW w:w="1951" w:type="dxa"/>
            <w:vMerge/>
          </w:tcPr>
          <w:p w14:paraId="41BBAD70" w14:textId="77777777" w:rsidR="00EB3C17" w:rsidRPr="009E2A15" w:rsidRDefault="00EB3C17" w:rsidP="00EB3C17">
            <w:pPr>
              <w:rPr>
                <w:rFonts w:asciiTheme="minorHAnsi" w:hAnsiTheme="minorHAnsi" w:cs="Arial"/>
                <w:sz w:val="20"/>
                <w:szCs w:val="20"/>
              </w:rPr>
            </w:pPr>
          </w:p>
        </w:tc>
        <w:tc>
          <w:tcPr>
            <w:tcW w:w="3402" w:type="dxa"/>
            <w:gridSpan w:val="2"/>
          </w:tcPr>
          <w:p w14:paraId="57F9826B" w14:textId="77777777" w:rsidR="00EB3C17" w:rsidRPr="009E2A15" w:rsidRDefault="00EB3C17" w:rsidP="00EB3C17">
            <w:pPr>
              <w:rPr>
                <w:rFonts w:asciiTheme="minorHAnsi" w:hAnsiTheme="minorHAnsi" w:cs="Arial"/>
                <w:sz w:val="20"/>
                <w:szCs w:val="20"/>
              </w:rPr>
            </w:pPr>
            <w:r w:rsidRPr="009E2A15">
              <w:rPr>
                <w:rFonts w:asciiTheme="minorHAnsi" w:hAnsiTheme="minorHAnsi" w:cs="Arial"/>
                <w:sz w:val="20"/>
                <w:szCs w:val="20"/>
              </w:rPr>
              <w:t>codPiaDescr</w:t>
            </w:r>
          </w:p>
        </w:tc>
        <w:tc>
          <w:tcPr>
            <w:tcW w:w="3827" w:type="dxa"/>
          </w:tcPr>
          <w:p w14:paraId="1A0D2FD2" w14:textId="77777777" w:rsidR="00EB3C17" w:rsidRPr="009E2A15" w:rsidRDefault="00EB3C17" w:rsidP="00EB3C17">
            <w:pPr>
              <w:rPr>
                <w:rFonts w:asciiTheme="minorHAnsi" w:hAnsiTheme="minorHAnsi" w:cs="Arial"/>
                <w:sz w:val="20"/>
                <w:szCs w:val="20"/>
              </w:rPr>
            </w:pPr>
            <w:r w:rsidRPr="009E2A15">
              <w:rPr>
                <w:rFonts w:asciiTheme="minorHAnsi" w:hAnsiTheme="minorHAnsi" w:cs="Arial"/>
                <w:sz w:val="20"/>
                <w:szCs w:val="20"/>
              </w:rPr>
              <w:t>Descrizione dell’Ente</w:t>
            </w:r>
          </w:p>
        </w:tc>
        <w:tc>
          <w:tcPr>
            <w:tcW w:w="993" w:type="dxa"/>
          </w:tcPr>
          <w:p w14:paraId="06F042D1" w14:textId="77777777" w:rsidR="00EB3C17" w:rsidRPr="009E2A15" w:rsidRDefault="00EB3C17" w:rsidP="00EB3C17">
            <w:pPr>
              <w:jc w:val="center"/>
              <w:rPr>
                <w:rFonts w:asciiTheme="minorHAnsi" w:hAnsiTheme="minorHAnsi" w:cs="Arial"/>
                <w:sz w:val="20"/>
                <w:szCs w:val="20"/>
              </w:rPr>
            </w:pPr>
            <w:r w:rsidRPr="009E2A15">
              <w:rPr>
                <w:rFonts w:asciiTheme="minorHAnsi" w:hAnsiTheme="minorHAnsi" w:cs="Arial"/>
                <w:sz w:val="20"/>
                <w:szCs w:val="20"/>
              </w:rPr>
              <w:t>No</w:t>
            </w:r>
          </w:p>
        </w:tc>
      </w:tr>
      <w:tr w:rsidR="005A3671" w:rsidRPr="00BE1375" w14:paraId="7425D6A3" w14:textId="77777777" w:rsidTr="002838D3">
        <w:trPr>
          <w:trHeight w:val="396"/>
        </w:trPr>
        <w:tc>
          <w:tcPr>
            <w:tcW w:w="1951" w:type="dxa"/>
          </w:tcPr>
          <w:p w14:paraId="11E2DEDD" w14:textId="77777777" w:rsidR="005A3671" w:rsidRPr="009E2A15" w:rsidRDefault="005A3671" w:rsidP="00F57408">
            <w:pPr>
              <w:rPr>
                <w:rFonts w:asciiTheme="minorHAnsi" w:hAnsiTheme="minorHAnsi" w:cs="Arial"/>
                <w:sz w:val="20"/>
                <w:szCs w:val="20"/>
              </w:rPr>
            </w:pPr>
            <w:r w:rsidRPr="009E2A15">
              <w:rPr>
                <w:rFonts w:asciiTheme="minorHAnsi" w:hAnsiTheme="minorHAnsi" w:cs="Arial"/>
                <w:sz w:val="20"/>
                <w:szCs w:val="20"/>
              </w:rPr>
              <w:t>Schema validazione:</w:t>
            </w:r>
          </w:p>
        </w:tc>
        <w:tc>
          <w:tcPr>
            <w:tcW w:w="8222" w:type="dxa"/>
            <w:gridSpan w:val="4"/>
          </w:tcPr>
          <w:p w14:paraId="478C8061" w14:textId="77777777" w:rsidR="005A3671" w:rsidRPr="009E2A15" w:rsidRDefault="0094211E" w:rsidP="00F57408">
            <w:pPr>
              <w:rPr>
                <w:rFonts w:asciiTheme="minorHAnsi" w:hAnsiTheme="minorHAnsi" w:cs="Arial"/>
                <w:sz w:val="20"/>
                <w:szCs w:val="20"/>
              </w:rPr>
            </w:pPr>
            <w:r w:rsidRPr="009E2A15">
              <w:rPr>
                <w:rFonts w:asciiTheme="minorHAnsi" w:hAnsiTheme="minorHAnsi" w:cs="Arial"/>
                <w:sz w:val="20"/>
                <w:szCs w:val="20"/>
              </w:rPr>
              <w:t>targetNamespace=“http://conservazione.insiel.it/adweb_1_0”</w:t>
            </w:r>
          </w:p>
        </w:tc>
      </w:tr>
      <w:tr w:rsidR="005A3671" w:rsidRPr="00BE1375" w14:paraId="2A524955" w14:textId="77777777" w:rsidTr="002838D3">
        <w:trPr>
          <w:trHeight w:val="179"/>
        </w:trPr>
        <w:tc>
          <w:tcPr>
            <w:tcW w:w="1951" w:type="dxa"/>
          </w:tcPr>
          <w:p w14:paraId="6AA81D67" w14:textId="77777777" w:rsidR="005A3671" w:rsidRPr="009E2A15" w:rsidRDefault="005A3671" w:rsidP="00F57408">
            <w:pPr>
              <w:rPr>
                <w:rFonts w:asciiTheme="minorHAnsi" w:hAnsiTheme="minorHAnsi" w:cs="Arial"/>
                <w:sz w:val="20"/>
                <w:szCs w:val="20"/>
              </w:rPr>
            </w:pPr>
            <w:r w:rsidRPr="009E2A15">
              <w:rPr>
                <w:rFonts w:asciiTheme="minorHAnsi" w:hAnsiTheme="minorHAnsi" w:cs="Arial"/>
                <w:sz w:val="20"/>
                <w:szCs w:val="20"/>
              </w:rPr>
              <w:t>Formati/eventuali visori:</w:t>
            </w:r>
          </w:p>
        </w:tc>
        <w:tc>
          <w:tcPr>
            <w:tcW w:w="8222" w:type="dxa"/>
            <w:gridSpan w:val="4"/>
          </w:tcPr>
          <w:p w14:paraId="4E7CF1BA" w14:textId="77777777" w:rsidR="005A3671" w:rsidRPr="009E2A15" w:rsidRDefault="005A3671" w:rsidP="00F57408">
            <w:pPr>
              <w:rPr>
                <w:rFonts w:asciiTheme="minorHAnsi" w:hAnsiTheme="minorHAnsi" w:cs="Arial"/>
                <w:sz w:val="20"/>
                <w:szCs w:val="20"/>
              </w:rPr>
            </w:pPr>
            <w:r w:rsidRPr="009E2A15">
              <w:rPr>
                <w:rFonts w:asciiTheme="minorHAnsi" w:hAnsiTheme="minorHAnsi" w:cs="Arial"/>
                <w:sz w:val="20"/>
                <w:szCs w:val="20"/>
              </w:rPr>
              <w:t>Vedi elenco dei formati gestiti dal sistema di conservazione riportato nella sezione generale</w:t>
            </w:r>
          </w:p>
        </w:tc>
      </w:tr>
      <w:tr w:rsidR="005A3671" w:rsidRPr="00BE1375" w14:paraId="032E7191" w14:textId="77777777" w:rsidTr="00610EBB">
        <w:tc>
          <w:tcPr>
            <w:tcW w:w="1951" w:type="dxa"/>
            <w:vMerge w:val="restart"/>
          </w:tcPr>
          <w:p w14:paraId="31D416C6" w14:textId="77777777" w:rsidR="005A3671" w:rsidRPr="009E2A15" w:rsidRDefault="005A3671" w:rsidP="00F57408">
            <w:pPr>
              <w:rPr>
                <w:rFonts w:asciiTheme="minorHAnsi" w:hAnsiTheme="minorHAnsi" w:cs="Arial"/>
                <w:sz w:val="20"/>
                <w:szCs w:val="20"/>
              </w:rPr>
            </w:pPr>
            <w:r w:rsidRPr="009E2A15">
              <w:rPr>
                <w:rFonts w:asciiTheme="minorHAnsi" w:hAnsiTheme="minorHAnsi" w:cs="Arial"/>
                <w:sz w:val="20"/>
                <w:szCs w:val="20"/>
              </w:rPr>
              <w:t>Parametri del processo:</w:t>
            </w:r>
          </w:p>
        </w:tc>
        <w:tc>
          <w:tcPr>
            <w:tcW w:w="1134" w:type="dxa"/>
            <w:vMerge w:val="restart"/>
          </w:tcPr>
          <w:p w14:paraId="307A7C0D" w14:textId="5120A337" w:rsidR="005A3671" w:rsidRPr="009E2A15" w:rsidRDefault="005A3671" w:rsidP="00173ACC">
            <w:pPr>
              <w:rPr>
                <w:rFonts w:asciiTheme="minorHAnsi" w:hAnsiTheme="minorHAnsi" w:cs="Arial"/>
                <w:sz w:val="20"/>
                <w:szCs w:val="20"/>
              </w:rPr>
            </w:pPr>
            <w:r w:rsidRPr="009E2A15">
              <w:rPr>
                <w:rFonts w:asciiTheme="minorHAnsi" w:hAnsiTheme="minorHAnsi" w:cs="Arial"/>
                <w:sz w:val="20"/>
                <w:szCs w:val="20"/>
              </w:rPr>
              <w:t>Anagrafica</w:t>
            </w:r>
          </w:p>
        </w:tc>
        <w:tc>
          <w:tcPr>
            <w:tcW w:w="2268" w:type="dxa"/>
            <w:tcBorders>
              <w:bottom w:val="single" w:sz="4" w:space="0" w:color="auto"/>
            </w:tcBorders>
          </w:tcPr>
          <w:p w14:paraId="65F5DB8F" w14:textId="77777777" w:rsidR="005A3671" w:rsidRPr="009E2A15" w:rsidRDefault="005A3671" w:rsidP="00F57408">
            <w:pPr>
              <w:rPr>
                <w:rFonts w:asciiTheme="minorHAnsi" w:hAnsiTheme="minorHAnsi" w:cs="Arial"/>
                <w:sz w:val="20"/>
                <w:szCs w:val="20"/>
              </w:rPr>
            </w:pPr>
            <w:r w:rsidRPr="009E2A15">
              <w:rPr>
                <w:rFonts w:asciiTheme="minorHAnsi" w:hAnsiTheme="minorHAnsi" w:cs="Arial"/>
                <w:sz w:val="20"/>
                <w:szCs w:val="20"/>
              </w:rPr>
              <w:t>Periodicità di invio PdV:</w:t>
            </w:r>
          </w:p>
        </w:tc>
        <w:tc>
          <w:tcPr>
            <w:tcW w:w="4820" w:type="dxa"/>
            <w:gridSpan w:val="2"/>
            <w:tcBorders>
              <w:bottom w:val="single" w:sz="4" w:space="0" w:color="auto"/>
            </w:tcBorders>
          </w:tcPr>
          <w:p w14:paraId="23F4D8D0" w14:textId="77777777" w:rsidR="005A3671" w:rsidRPr="009E2A15" w:rsidRDefault="001814C7" w:rsidP="00F57408">
            <w:pPr>
              <w:rPr>
                <w:rFonts w:asciiTheme="minorHAnsi" w:hAnsiTheme="minorHAnsi" w:cs="Arial"/>
                <w:sz w:val="20"/>
                <w:szCs w:val="20"/>
              </w:rPr>
            </w:pPr>
            <w:r w:rsidRPr="009E2A15">
              <w:rPr>
                <w:rFonts w:asciiTheme="minorHAnsi" w:hAnsiTheme="minorHAnsi" w:cs="Arial"/>
                <w:sz w:val="20"/>
                <w:szCs w:val="20"/>
              </w:rPr>
              <w:t>Giornaliera</w:t>
            </w:r>
          </w:p>
        </w:tc>
      </w:tr>
      <w:tr w:rsidR="005A3671" w:rsidRPr="00BE1375" w14:paraId="65D36293" w14:textId="77777777" w:rsidTr="00610EBB">
        <w:tc>
          <w:tcPr>
            <w:tcW w:w="1951" w:type="dxa"/>
            <w:vMerge/>
          </w:tcPr>
          <w:p w14:paraId="27C77E86" w14:textId="77777777" w:rsidR="005A3671" w:rsidRPr="009E2A15" w:rsidRDefault="005A3671" w:rsidP="00F57408">
            <w:pPr>
              <w:rPr>
                <w:rFonts w:asciiTheme="minorHAnsi" w:hAnsiTheme="minorHAnsi" w:cs="Arial"/>
                <w:sz w:val="20"/>
                <w:szCs w:val="20"/>
              </w:rPr>
            </w:pPr>
          </w:p>
        </w:tc>
        <w:tc>
          <w:tcPr>
            <w:tcW w:w="1134" w:type="dxa"/>
            <w:vMerge/>
          </w:tcPr>
          <w:p w14:paraId="2B4DB306" w14:textId="77777777" w:rsidR="005A3671" w:rsidRPr="009E2A15" w:rsidRDefault="005A3671" w:rsidP="00F57408">
            <w:pPr>
              <w:rPr>
                <w:rFonts w:asciiTheme="minorHAnsi" w:hAnsiTheme="minorHAnsi" w:cs="Arial"/>
                <w:sz w:val="20"/>
                <w:szCs w:val="20"/>
              </w:rPr>
            </w:pPr>
          </w:p>
        </w:tc>
        <w:tc>
          <w:tcPr>
            <w:tcW w:w="2268" w:type="dxa"/>
            <w:tcBorders>
              <w:bottom w:val="single" w:sz="4" w:space="0" w:color="auto"/>
            </w:tcBorders>
          </w:tcPr>
          <w:p w14:paraId="5ED9BD94" w14:textId="77777777" w:rsidR="005A3671" w:rsidRPr="009E2A15" w:rsidRDefault="005A3671" w:rsidP="00F57408">
            <w:pPr>
              <w:rPr>
                <w:rFonts w:asciiTheme="minorHAnsi" w:hAnsiTheme="minorHAnsi" w:cs="Arial"/>
                <w:sz w:val="20"/>
                <w:szCs w:val="20"/>
              </w:rPr>
            </w:pPr>
            <w:r w:rsidRPr="009E2A15">
              <w:rPr>
                <w:rFonts w:asciiTheme="minorHAnsi" w:hAnsiTheme="minorHAnsi" w:cs="Arial"/>
                <w:sz w:val="20"/>
                <w:szCs w:val="20"/>
              </w:rPr>
              <w:t>Periodicità chiusura PdA:</w:t>
            </w:r>
          </w:p>
        </w:tc>
        <w:tc>
          <w:tcPr>
            <w:tcW w:w="4820" w:type="dxa"/>
            <w:gridSpan w:val="2"/>
            <w:tcBorders>
              <w:bottom w:val="single" w:sz="4" w:space="0" w:color="auto"/>
            </w:tcBorders>
          </w:tcPr>
          <w:p w14:paraId="624AACC8" w14:textId="77777777" w:rsidR="005A3671" w:rsidRPr="009E2A15" w:rsidRDefault="005A3671" w:rsidP="00F57408">
            <w:pPr>
              <w:rPr>
                <w:rFonts w:asciiTheme="minorHAnsi" w:hAnsiTheme="minorHAnsi" w:cs="Arial"/>
                <w:sz w:val="20"/>
                <w:szCs w:val="20"/>
              </w:rPr>
            </w:pPr>
            <w:r w:rsidRPr="009E2A15">
              <w:rPr>
                <w:rFonts w:asciiTheme="minorHAnsi" w:hAnsiTheme="minorHAnsi" w:cs="Arial"/>
                <w:sz w:val="20"/>
                <w:szCs w:val="20"/>
              </w:rPr>
              <w:t>Entro 15 giorni dalla presa in carico</w:t>
            </w:r>
          </w:p>
        </w:tc>
      </w:tr>
      <w:tr w:rsidR="005A3671" w:rsidRPr="00BE1375" w14:paraId="22475966" w14:textId="77777777" w:rsidTr="00610EBB">
        <w:tc>
          <w:tcPr>
            <w:tcW w:w="1951" w:type="dxa"/>
            <w:vMerge/>
          </w:tcPr>
          <w:p w14:paraId="79798D25" w14:textId="77777777" w:rsidR="005A3671" w:rsidRPr="009E2A15" w:rsidRDefault="005A3671" w:rsidP="00F57408">
            <w:pPr>
              <w:rPr>
                <w:rFonts w:asciiTheme="minorHAnsi" w:hAnsiTheme="minorHAnsi" w:cs="Arial"/>
                <w:sz w:val="20"/>
                <w:szCs w:val="20"/>
              </w:rPr>
            </w:pPr>
          </w:p>
        </w:tc>
        <w:tc>
          <w:tcPr>
            <w:tcW w:w="1134" w:type="dxa"/>
            <w:vMerge/>
            <w:tcBorders>
              <w:bottom w:val="single" w:sz="4" w:space="0" w:color="auto"/>
            </w:tcBorders>
          </w:tcPr>
          <w:p w14:paraId="4728CC49" w14:textId="77777777" w:rsidR="005A3671" w:rsidRPr="009E2A15" w:rsidRDefault="005A3671" w:rsidP="00F57408">
            <w:pPr>
              <w:rPr>
                <w:rFonts w:asciiTheme="minorHAnsi" w:hAnsiTheme="minorHAnsi" w:cs="Arial"/>
                <w:sz w:val="20"/>
                <w:szCs w:val="20"/>
              </w:rPr>
            </w:pPr>
          </w:p>
        </w:tc>
        <w:tc>
          <w:tcPr>
            <w:tcW w:w="2268" w:type="dxa"/>
            <w:tcBorders>
              <w:bottom w:val="single" w:sz="4" w:space="0" w:color="auto"/>
            </w:tcBorders>
          </w:tcPr>
          <w:p w14:paraId="0331F280" w14:textId="77777777" w:rsidR="005A3671" w:rsidRPr="009E2A15" w:rsidRDefault="005A3671" w:rsidP="00F57408">
            <w:pPr>
              <w:rPr>
                <w:rFonts w:asciiTheme="minorHAnsi" w:hAnsiTheme="minorHAnsi" w:cs="Arial"/>
                <w:sz w:val="20"/>
                <w:szCs w:val="20"/>
              </w:rPr>
            </w:pPr>
            <w:r w:rsidRPr="009E2A15">
              <w:rPr>
                <w:rFonts w:asciiTheme="minorHAnsi" w:hAnsiTheme="minorHAnsi" w:cs="Arial"/>
                <w:sz w:val="20"/>
                <w:szCs w:val="20"/>
              </w:rPr>
              <w:t>Durata conservazione:</w:t>
            </w:r>
          </w:p>
        </w:tc>
        <w:tc>
          <w:tcPr>
            <w:tcW w:w="4820" w:type="dxa"/>
            <w:gridSpan w:val="2"/>
            <w:tcBorders>
              <w:bottom w:val="single" w:sz="4" w:space="0" w:color="auto"/>
            </w:tcBorders>
          </w:tcPr>
          <w:p w14:paraId="2E30D425" w14:textId="77777777" w:rsidR="005A3671" w:rsidRPr="009E2A15" w:rsidRDefault="005A3671" w:rsidP="00F57408">
            <w:pPr>
              <w:rPr>
                <w:rFonts w:asciiTheme="minorHAnsi" w:hAnsiTheme="minorHAnsi" w:cs="Arial"/>
                <w:sz w:val="20"/>
                <w:szCs w:val="20"/>
              </w:rPr>
            </w:pPr>
            <w:r w:rsidRPr="009E2A15">
              <w:rPr>
                <w:rFonts w:asciiTheme="minorHAnsi" w:hAnsiTheme="minorHAnsi" w:cs="Arial"/>
                <w:sz w:val="20"/>
                <w:szCs w:val="20"/>
              </w:rPr>
              <w:t>Illimitata</w:t>
            </w:r>
          </w:p>
        </w:tc>
      </w:tr>
      <w:tr w:rsidR="005A3671" w:rsidRPr="00BE1375" w14:paraId="01B3605D" w14:textId="77777777" w:rsidTr="002838D3">
        <w:trPr>
          <w:trHeight w:val="466"/>
        </w:trPr>
        <w:tc>
          <w:tcPr>
            <w:tcW w:w="1951" w:type="dxa"/>
          </w:tcPr>
          <w:p w14:paraId="521DC821" w14:textId="77777777" w:rsidR="005A3671" w:rsidRPr="009E2A15" w:rsidRDefault="005A3671" w:rsidP="00F57408">
            <w:pPr>
              <w:rPr>
                <w:rFonts w:asciiTheme="minorHAnsi" w:hAnsiTheme="minorHAnsi" w:cs="Arial"/>
                <w:sz w:val="20"/>
                <w:szCs w:val="20"/>
              </w:rPr>
            </w:pPr>
            <w:r w:rsidRPr="009E2A15">
              <w:rPr>
                <w:rFonts w:asciiTheme="minorHAnsi" w:hAnsiTheme="minorHAnsi" w:cs="Arial"/>
                <w:sz w:val="20"/>
                <w:szCs w:val="20"/>
              </w:rPr>
              <w:t>Sistema gestionale produttore:</w:t>
            </w:r>
          </w:p>
        </w:tc>
        <w:tc>
          <w:tcPr>
            <w:tcW w:w="8222" w:type="dxa"/>
            <w:gridSpan w:val="4"/>
          </w:tcPr>
          <w:p w14:paraId="5B93825D" w14:textId="77777777" w:rsidR="005A3671" w:rsidRPr="009E2A15" w:rsidRDefault="005A3671" w:rsidP="00F57408">
            <w:pPr>
              <w:rPr>
                <w:rFonts w:asciiTheme="minorHAnsi" w:hAnsiTheme="minorHAnsi" w:cs="Arial"/>
                <w:sz w:val="20"/>
                <w:szCs w:val="20"/>
              </w:rPr>
            </w:pPr>
            <w:r w:rsidRPr="009E2A15">
              <w:rPr>
                <w:rFonts w:asciiTheme="minorHAnsi" w:hAnsiTheme="minorHAnsi" w:cs="Arial"/>
                <w:sz w:val="20"/>
                <w:szCs w:val="20"/>
              </w:rPr>
              <w:t>Per sistemi gestionali di INSIEL:</w:t>
            </w:r>
          </w:p>
          <w:p w14:paraId="44FD0499" w14:textId="6A0BBACD" w:rsidR="005A3671" w:rsidRDefault="001814C7" w:rsidP="00DF317A">
            <w:pPr>
              <w:pStyle w:val="Paragrafoelenco"/>
              <w:numPr>
                <w:ilvl w:val="0"/>
                <w:numId w:val="12"/>
              </w:numPr>
              <w:tabs>
                <w:tab w:val="clear" w:pos="755"/>
                <w:tab w:val="num" w:pos="179"/>
              </w:tabs>
              <w:ind w:left="37" w:hanging="37"/>
              <w:rPr>
                <w:rFonts w:asciiTheme="minorHAnsi" w:hAnsiTheme="minorHAnsi" w:cs="Arial"/>
                <w:sz w:val="20"/>
                <w:szCs w:val="20"/>
              </w:rPr>
            </w:pPr>
            <w:r w:rsidRPr="009E2A15">
              <w:rPr>
                <w:rFonts w:asciiTheme="minorHAnsi" w:hAnsiTheme="minorHAnsi" w:cs="Arial"/>
                <w:sz w:val="20"/>
                <w:szCs w:val="20"/>
              </w:rPr>
              <w:t xml:space="preserve">Tutti i documenti firmati digitalmente e archiviati nel documentale ADWEB saranno considerati conservabili. Gli atti amministrativi vengono presi in carico automaticamente dal sistema di conservazione il giorno successivo alla loro </w:t>
            </w:r>
            <w:r w:rsidRPr="000A1883">
              <w:rPr>
                <w:rFonts w:asciiTheme="minorHAnsi" w:hAnsiTheme="minorHAnsi" w:cs="Arial"/>
                <w:sz w:val="20"/>
                <w:szCs w:val="20"/>
              </w:rPr>
              <w:t>archiviazione</w:t>
            </w:r>
            <w:r w:rsidRPr="009E2A15">
              <w:rPr>
                <w:rFonts w:asciiTheme="minorHAnsi" w:hAnsiTheme="minorHAnsi" w:cs="Arial"/>
                <w:sz w:val="20"/>
                <w:szCs w:val="20"/>
              </w:rPr>
              <w:t xml:space="preserve"> nel sistema ADWEB</w:t>
            </w:r>
            <w:r w:rsidR="005A3671" w:rsidRPr="009E2A15">
              <w:rPr>
                <w:rFonts w:asciiTheme="minorHAnsi" w:hAnsiTheme="minorHAnsi" w:cs="Arial"/>
                <w:sz w:val="20"/>
                <w:szCs w:val="20"/>
              </w:rPr>
              <w:t>.</w:t>
            </w:r>
          </w:p>
          <w:p w14:paraId="5F0A3552" w14:textId="77777777" w:rsidR="00597631" w:rsidRPr="00597631" w:rsidRDefault="00597631" w:rsidP="00597631">
            <w:pPr>
              <w:rPr>
                <w:rFonts w:asciiTheme="minorHAnsi" w:hAnsiTheme="minorHAnsi" w:cs="Arial"/>
                <w:sz w:val="20"/>
                <w:szCs w:val="20"/>
              </w:rPr>
            </w:pPr>
          </w:p>
          <w:p w14:paraId="39A6411E" w14:textId="42DDD5CB" w:rsidR="005A3671" w:rsidRPr="009E2A15" w:rsidRDefault="005A3671" w:rsidP="00F57408">
            <w:pPr>
              <w:rPr>
                <w:rFonts w:asciiTheme="minorHAnsi" w:hAnsiTheme="minorHAnsi" w:cs="Arial"/>
                <w:sz w:val="20"/>
                <w:szCs w:val="20"/>
              </w:rPr>
            </w:pPr>
            <w:r w:rsidRPr="009E2A15">
              <w:rPr>
                <w:rFonts w:asciiTheme="minorHAnsi" w:hAnsiTheme="minorHAnsi" w:cs="Arial"/>
                <w:sz w:val="20"/>
                <w:szCs w:val="20"/>
              </w:rPr>
              <w:t xml:space="preserve">Per sistemi gestionali di </w:t>
            </w:r>
            <w:r w:rsidR="00597631">
              <w:rPr>
                <w:rFonts w:asciiTheme="minorHAnsi" w:hAnsiTheme="minorHAnsi" w:cs="Arial"/>
                <w:sz w:val="20"/>
                <w:szCs w:val="20"/>
              </w:rPr>
              <w:t>TERZE PARTI</w:t>
            </w:r>
            <w:r w:rsidRPr="009E2A15">
              <w:rPr>
                <w:rFonts w:asciiTheme="minorHAnsi" w:hAnsiTheme="minorHAnsi" w:cs="Arial"/>
                <w:sz w:val="20"/>
                <w:szCs w:val="20"/>
              </w:rPr>
              <w:t>:</w:t>
            </w:r>
          </w:p>
          <w:p w14:paraId="3A1CE614" w14:textId="66989490" w:rsidR="005A3671" w:rsidRPr="009E2A15" w:rsidRDefault="00597631" w:rsidP="00DF317A">
            <w:pPr>
              <w:pStyle w:val="Paragrafoelenco"/>
              <w:numPr>
                <w:ilvl w:val="0"/>
                <w:numId w:val="12"/>
              </w:numPr>
              <w:tabs>
                <w:tab w:val="clear" w:pos="755"/>
                <w:tab w:val="num" w:pos="179"/>
              </w:tabs>
              <w:ind w:left="0" w:firstLine="0"/>
              <w:rPr>
                <w:rFonts w:asciiTheme="minorHAnsi" w:hAnsiTheme="minorHAnsi" w:cs="Arial"/>
                <w:sz w:val="20"/>
                <w:szCs w:val="20"/>
              </w:rPr>
            </w:pPr>
            <w:r w:rsidRPr="00BC3A12">
              <w:rPr>
                <w:rFonts w:asciiTheme="minorHAnsi" w:hAnsiTheme="minorHAnsi" w:cs="Arial"/>
                <w:sz w:val="20"/>
                <w:szCs w:val="20"/>
              </w:rPr>
              <w:t>Il sistema utilizzato dall’ENTE dovrà produrre i PdV contenenti le unità documentarie oggetto di conservazione e versarli in area di interscambio rendendoli disponibili alla successiva fase di presa in carico in conservazione.</w:t>
            </w:r>
          </w:p>
        </w:tc>
      </w:tr>
      <w:tr w:rsidR="005A3671" w:rsidRPr="00BE1375" w14:paraId="4A5872D3" w14:textId="77777777" w:rsidTr="002838D3">
        <w:trPr>
          <w:trHeight w:val="1410"/>
        </w:trPr>
        <w:tc>
          <w:tcPr>
            <w:tcW w:w="1951" w:type="dxa"/>
          </w:tcPr>
          <w:p w14:paraId="5984941E" w14:textId="77777777" w:rsidR="005A3671" w:rsidRPr="009E2A15" w:rsidRDefault="005A3671" w:rsidP="00F57408">
            <w:pPr>
              <w:rPr>
                <w:rFonts w:asciiTheme="minorHAnsi" w:hAnsiTheme="minorHAnsi" w:cs="Arial"/>
                <w:sz w:val="20"/>
                <w:szCs w:val="20"/>
              </w:rPr>
            </w:pPr>
            <w:r w:rsidRPr="009E2A15">
              <w:rPr>
                <w:rFonts w:asciiTheme="minorHAnsi" w:hAnsiTheme="minorHAnsi" w:cs="Arial"/>
                <w:sz w:val="20"/>
                <w:szCs w:val="20"/>
              </w:rPr>
              <w:t>Ulteriori informazioni:</w:t>
            </w:r>
          </w:p>
        </w:tc>
        <w:tc>
          <w:tcPr>
            <w:tcW w:w="8222" w:type="dxa"/>
            <w:gridSpan w:val="4"/>
          </w:tcPr>
          <w:p w14:paraId="4E3335EA" w14:textId="4619964D" w:rsidR="00A922A8" w:rsidRPr="000A1883" w:rsidRDefault="00A922A8" w:rsidP="00A922A8">
            <w:pPr>
              <w:pStyle w:val="T-02"/>
              <w:spacing w:after="0"/>
              <w:ind w:left="0"/>
              <w:rPr>
                <w:rFonts w:asciiTheme="minorHAnsi" w:hAnsiTheme="minorHAnsi" w:cs="Arial"/>
                <w:b/>
                <w:color w:val="FF0000"/>
                <w:sz w:val="20"/>
              </w:rPr>
            </w:pPr>
            <w:r w:rsidRPr="000A1883">
              <w:rPr>
                <w:rFonts w:asciiTheme="minorHAnsi" w:hAnsiTheme="minorHAnsi" w:cs="Arial"/>
                <w:b/>
                <w:color w:val="FF0000"/>
                <w:sz w:val="20"/>
              </w:rPr>
              <w:t xml:space="preserve">Nota: </w:t>
            </w:r>
            <w:r w:rsidR="0044130C">
              <w:rPr>
                <w:rFonts w:asciiTheme="minorHAnsi" w:hAnsiTheme="minorHAnsi" w:cs="Arial"/>
                <w:b/>
                <w:color w:val="FF0000"/>
                <w:sz w:val="20"/>
              </w:rPr>
              <w:t>la seguente sezione deve essere</w:t>
            </w:r>
            <w:r w:rsidR="0044130C" w:rsidRPr="000A1883">
              <w:rPr>
                <w:rFonts w:asciiTheme="minorHAnsi" w:hAnsiTheme="minorHAnsi" w:cs="Arial"/>
                <w:b/>
                <w:color w:val="FF0000"/>
                <w:sz w:val="20"/>
              </w:rPr>
              <w:t xml:space="preserve"> </w:t>
            </w:r>
            <w:r w:rsidR="0044130C">
              <w:rPr>
                <w:rFonts w:asciiTheme="minorHAnsi" w:hAnsiTheme="minorHAnsi" w:cs="Arial"/>
                <w:b/>
                <w:color w:val="FF0000"/>
                <w:sz w:val="20"/>
              </w:rPr>
              <w:t xml:space="preserve">compilata </w:t>
            </w:r>
            <w:r w:rsidRPr="000A1883">
              <w:rPr>
                <w:rFonts w:asciiTheme="minorHAnsi" w:hAnsiTheme="minorHAnsi" w:cs="Arial"/>
                <w:b/>
                <w:color w:val="FF0000"/>
                <w:sz w:val="20"/>
              </w:rPr>
              <w:t>solo se i documenti sono prodotti con software di terze parti</w:t>
            </w:r>
            <w:r w:rsidR="0044130C">
              <w:rPr>
                <w:rFonts w:asciiTheme="minorHAnsi" w:hAnsiTheme="minorHAnsi" w:cs="Arial"/>
                <w:b/>
                <w:color w:val="FF0000"/>
                <w:sz w:val="20"/>
              </w:rPr>
              <w:t xml:space="preserve"> altrimenti va eliminata</w:t>
            </w:r>
            <w:r w:rsidRPr="000A1883">
              <w:rPr>
                <w:rFonts w:asciiTheme="minorHAnsi" w:hAnsiTheme="minorHAnsi" w:cs="Arial"/>
                <w:b/>
                <w:color w:val="FF0000"/>
                <w:sz w:val="20"/>
              </w:rPr>
              <w:t xml:space="preserve"> </w:t>
            </w:r>
          </w:p>
          <w:p w14:paraId="1DA83BE2" w14:textId="77777777" w:rsidR="005A3671" w:rsidRPr="009E2A15" w:rsidRDefault="00A922A8" w:rsidP="00A922A8">
            <w:pPr>
              <w:pStyle w:val="T-02"/>
              <w:spacing w:after="0"/>
              <w:ind w:left="0"/>
              <w:rPr>
                <w:rFonts w:asciiTheme="minorHAnsi" w:hAnsiTheme="minorHAnsi" w:cs="Arial"/>
                <w:sz w:val="20"/>
                <w:highlight w:val="yellow"/>
              </w:rPr>
            </w:pPr>
            <w:r w:rsidRPr="009E2A15">
              <w:rPr>
                <w:rFonts w:asciiTheme="minorHAnsi" w:hAnsiTheme="minorHAnsi" w:cs="Arial"/>
                <w:sz w:val="20"/>
                <w:highlight w:val="yellow"/>
              </w:rPr>
              <w:t>Il v</w:t>
            </w:r>
            <w:r w:rsidR="005A3671" w:rsidRPr="009E2A15">
              <w:rPr>
                <w:rFonts w:asciiTheme="minorHAnsi" w:hAnsiTheme="minorHAnsi" w:cs="Arial"/>
                <w:sz w:val="20"/>
                <w:highlight w:val="yellow"/>
              </w:rPr>
              <w:t xml:space="preserve">olume medio annuo e la dimensione media dei documenti inviati in conservazione sono: </w:t>
            </w:r>
          </w:p>
          <w:p w14:paraId="5A0E19D4" w14:textId="423DCD2B" w:rsidR="005A3671" w:rsidRPr="009E2A15" w:rsidRDefault="005A3671" w:rsidP="00FB7E8B">
            <w:pPr>
              <w:pStyle w:val="T-02"/>
              <w:numPr>
                <w:ilvl w:val="0"/>
                <w:numId w:val="8"/>
              </w:numPr>
              <w:spacing w:after="100" w:afterAutospacing="1"/>
              <w:rPr>
                <w:rFonts w:asciiTheme="minorHAnsi" w:hAnsiTheme="minorHAnsi" w:cs="Arial"/>
                <w:sz w:val="20"/>
                <w:highlight w:val="yellow"/>
              </w:rPr>
            </w:pPr>
            <w:r w:rsidRPr="009E2A15">
              <w:rPr>
                <w:rFonts w:asciiTheme="minorHAnsi" w:hAnsiTheme="minorHAnsi" w:cs="Arial"/>
                <w:sz w:val="20"/>
                <w:highlight w:val="yellow"/>
              </w:rPr>
              <w:t xml:space="preserve">volume </w:t>
            </w:r>
            <w:r w:rsidR="00610EBB">
              <w:rPr>
                <w:rFonts w:asciiTheme="minorHAnsi" w:hAnsiTheme="minorHAnsi" w:cs="Arial"/>
                <w:sz w:val="20"/>
                <w:highlight w:val="yellow"/>
              </w:rPr>
              <w:t xml:space="preserve">medio </w:t>
            </w:r>
            <w:r w:rsidRPr="009E2A15">
              <w:rPr>
                <w:rFonts w:asciiTheme="minorHAnsi" w:hAnsiTheme="minorHAnsi" w:cs="Arial"/>
                <w:sz w:val="20"/>
                <w:highlight w:val="yellow"/>
              </w:rPr>
              <w:t>annuo</w:t>
            </w:r>
            <w:r w:rsidR="00610EBB">
              <w:rPr>
                <w:rFonts w:asciiTheme="minorHAnsi" w:hAnsiTheme="minorHAnsi" w:cs="Arial"/>
                <w:sz w:val="20"/>
                <w:highlight w:val="yellow"/>
              </w:rPr>
              <w:t xml:space="preserve"> da conservare</w:t>
            </w:r>
            <w:r w:rsidRPr="009E2A15">
              <w:rPr>
                <w:rFonts w:asciiTheme="minorHAnsi" w:hAnsiTheme="minorHAnsi" w:cs="Arial"/>
                <w:sz w:val="20"/>
                <w:highlight w:val="yellow"/>
              </w:rPr>
              <w:t xml:space="preserve">: </w:t>
            </w:r>
            <w:r w:rsidRPr="009E2A15">
              <w:rPr>
                <w:rFonts w:asciiTheme="minorHAnsi" w:hAnsiTheme="minorHAnsi" w:cs="Arial"/>
                <w:b/>
                <w:sz w:val="20"/>
                <w:highlight w:val="yellow"/>
              </w:rPr>
              <w:t>(numero di unità documentarie, es. 500)</w:t>
            </w:r>
          </w:p>
          <w:p w14:paraId="6A01B3DA" w14:textId="77777777" w:rsidR="005A3671" w:rsidRPr="009E2A15" w:rsidRDefault="005A3671" w:rsidP="00FB7E8B">
            <w:pPr>
              <w:pStyle w:val="T-02"/>
              <w:numPr>
                <w:ilvl w:val="0"/>
                <w:numId w:val="8"/>
              </w:numPr>
              <w:spacing w:after="100" w:afterAutospacing="1"/>
              <w:rPr>
                <w:rFonts w:asciiTheme="minorHAnsi" w:hAnsiTheme="minorHAnsi" w:cs="Arial"/>
                <w:sz w:val="20"/>
                <w:highlight w:val="yellow"/>
              </w:rPr>
            </w:pPr>
            <w:r w:rsidRPr="009E2A15">
              <w:rPr>
                <w:rFonts w:asciiTheme="minorHAnsi" w:hAnsiTheme="minorHAnsi" w:cs="Arial"/>
                <w:sz w:val="20"/>
                <w:highlight w:val="yellow"/>
              </w:rPr>
              <w:t xml:space="preserve">dimensione media di un documento: </w:t>
            </w:r>
            <w:r w:rsidRPr="009E2A15">
              <w:rPr>
                <w:rFonts w:asciiTheme="minorHAnsi" w:hAnsiTheme="minorHAnsi" w:cs="Arial"/>
                <w:b/>
                <w:sz w:val="20"/>
                <w:highlight w:val="yellow"/>
              </w:rPr>
              <w:t>(es. 100 KB)</w:t>
            </w:r>
          </w:p>
          <w:p w14:paraId="5E5DAA3B" w14:textId="77777777" w:rsidR="005A3671" w:rsidRPr="009E2A15" w:rsidRDefault="005A3671" w:rsidP="00FB7E8B">
            <w:pPr>
              <w:pStyle w:val="T-02"/>
              <w:numPr>
                <w:ilvl w:val="0"/>
                <w:numId w:val="8"/>
              </w:numPr>
              <w:spacing w:after="0"/>
              <w:rPr>
                <w:rFonts w:asciiTheme="minorHAnsi" w:hAnsiTheme="minorHAnsi" w:cs="Arial"/>
                <w:sz w:val="20"/>
                <w:highlight w:val="yellow"/>
              </w:rPr>
            </w:pPr>
            <w:r w:rsidRPr="009E2A15">
              <w:rPr>
                <w:rFonts w:asciiTheme="minorHAnsi" w:hAnsiTheme="minorHAnsi" w:cs="Arial"/>
                <w:sz w:val="20"/>
                <w:highlight w:val="yellow"/>
              </w:rPr>
              <w:t>dimensione massima rilevata per un documento:</w:t>
            </w:r>
            <w:r w:rsidRPr="009E2A15">
              <w:rPr>
                <w:rFonts w:asciiTheme="minorHAnsi" w:hAnsiTheme="minorHAnsi" w:cs="Arial"/>
                <w:b/>
                <w:sz w:val="20"/>
                <w:highlight w:val="yellow"/>
              </w:rPr>
              <w:t xml:space="preserve"> (es. 1 MB)</w:t>
            </w:r>
          </w:p>
        </w:tc>
      </w:tr>
    </w:tbl>
    <w:p w14:paraId="414CCBF3" w14:textId="77777777" w:rsidR="007640A7" w:rsidRDefault="00DD58B6" w:rsidP="007640A7">
      <w:pPr>
        <w:pStyle w:val="T-01"/>
        <w:rPr>
          <w:rStyle w:val="Titolo2-numeratoCarattere"/>
          <w:rFonts w:asciiTheme="minorHAnsi" w:hAnsiTheme="minorHAnsi" w:cs="Arial"/>
          <w:b w:val="0"/>
          <w:bCs w:val="0"/>
          <w:sz w:val="24"/>
          <w:szCs w:val="24"/>
        </w:rPr>
      </w:pPr>
      <w:hyperlink w:anchor="indice" w:history="1">
        <w:r w:rsidR="007640A7" w:rsidRPr="000A1883">
          <w:rPr>
            <w:rStyle w:val="Collegamentoipertestuale"/>
            <w:rFonts w:asciiTheme="minorHAnsi" w:hAnsiTheme="minorHAnsi" w:cs="Arial"/>
            <w:kern w:val="32"/>
            <w:sz w:val="24"/>
            <w:szCs w:val="24"/>
          </w:rPr>
          <w:t>Torna al sommario</w:t>
        </w:r>
      </w:hyperlink>
    </w:p>
    <w:p w14:paraId="4BF5417E" w14:textId="221689AD" w:rsidR="00AF3F36" w:rsidRPr="00BE1375" w:rsidRDefault="00AF3F36" w:rsidP="00C0788C">
      <w:pPr>
        <w:pStyle w:val="T-02"/>
        <w:spacing w:after="240"/>
        <w:ind w:left="0"/>
        <w:rPr>
          <w:rFonts w:asciiTheme="minorHAnsi" w:hAnsiTheme="minorHAnsi" w:cs="Arial"/>
          <w:szCs w:val="24"/>
        </w:rPr>
      </w:pPr>
    </w:p>
    <w:p w14:paraId="1ADE4AC1" w14:textId="77777777" w:rsidR="0075205E" w:rsidRPr="00BE1375" w:rsidRDefault="00C749C8" w:rsidP="00470345">
      <w:pPr>
        <w:pStyle w:val="Titolo2"/>
        <w:rPr>
          <w:sz w:val="24"/>
          <w:szCs w:val="24"/>
        </w:rPr>
      </w:pPr>
      <w:bookmarkStart w:id="15" w:name="_Toc368301188"/>
      <w:bookmarkStart w:id="16" w:name="_Toc4509586"/>
      <w:r w:rsidRPr="00BE1375">
        <w:rPr>
          <w:sz w:val="24"/>
          <w:szCs w:val="24"/>
        </w:rPr>
        <w:t>Contratti: c</w:t>
      </w:r>
      <w:r w:rsidR="006F0FDD" w:rsidRPr="00BE1375">
        <w:rPr>
          <w:sz w:val="24"/>
          <w:szCs w:val="24"/>
        </w:rPr>
        <w:t xml:space="preserve">lasse documentale </w:t>
      </w:r>
      <w:r w:rsidR="00A32D8B" w:rsidRPr="00BE1375">
        <w:rPr>
          <w:sz w:val="24"/>
          <w:szCs w:val="24"/>
        </w:rPr>
        <w:t>“</w:t>
      </w:r>
      <w:r w:rsidR="006F0FDD" w:rsidRPr="00BE1375">
        <w:rPr>
          <w:sz w:val="24"/>
          <w:szCs w:val="24"/>
        </w:rPr>
        <w:t>C</w:t>
      </w:r>
      <w:r w:rsidR="00EC7DF2" w:rsidRPr="00BE1375">
        <w:rPr>
          <w:sz w:val="24"/>
          <w:szCs w:val="24"/>
        </w:rPr>
        <w:t>ONTRATTO</w:t>
      </w:r>
      <w:r w:rsidR="00A32D8B" w:rsidRPr="00BE1375">
        <w:rPr>
          <w:sz w:val="24"/>
          <w:szCs w:val="24"/>
        </w:rPr>
        <w:t>”</w:t>
      </w:r>
      <w:bookmarkEnd w:id="15"/>
      <w:bookmarkEnd w:id="16"/>
      <w:r w:rsidR="0092507C" w:rsidRPr="00BE1375">
        <w:rPr>
          <w:sz w:val="24"/>
          <w:szCs w:val="24"/>
        </w:rPr>
        <w:t xml:space="preserve"> </w:t>
      </w:r>
    </w:p>
    <w:p w14:paraId="44DB72D3" w14:textId="77777777" w:rsidR="00BE1375" w:rsidRPr="000A1883" w:rsidRDefault="00BE1375" w:rsidP="000A1883">
      <w:pPr>
        <w:jc w:val="both"/>
        <w:rPr>
          <w:rFonts w:asciiTheme="minorHAnsi" w:hAnsiTheme="minorHAnsi" w:cs="Arial"/>
          <w:b/>
          <w:bCs/>
          <w:i/>
          <w:color w:val="FF0000"/>
          <w:kern w:val="32"/>
          <w:sz w:val="22"/>
          <w:szCs w:val="20"/>
          <w:highlight w:val="yellow"/>
        </w:rPr>
      </w:pPr>
      <w:r w:rsidRPr="000A1883">
        <w:rPr>
          <w:rFonts w:asciiTheme="minorHAnsi" w:hAnsiTheme="minorHAnsi" w:cs="Arial"/>
          <w:b/>
          <w:bCs/>
          <w:i/>
          <w:color w:val="FF0000"/>
          <w:kern w:val="32"/>
          <w:sz w:val="22"/>
          <w:szCs w:val="20"/>
          <w:highlight w:val="yellow"/>
        </w:rPr>
        <w:t xml:space="preserve">Nota: il presente paragrafo va personalizzato a cura dell’Ente solo qualora richieda il servizio di conservazione per questa classe documentale, altrimenti va eliminato. </w:t>
      </w:r>
    </w:p>
    <w:p w14:paraId="27946AC0" w14:textId="77777777" w:rsidR="00550834" w:rsidRPr="00BE1375" w:rsidRDefault="00550834" w:rsidP="006D4F04">
      <w:pPr>
        <w:rPr>
          <w:rFonts w:asciiTheme="minorHAnsi" w:hAnsiTheme="minorHAnsi" w:cs="Arial"/>
        </w:rPr>
      </w:pPr>
    </w:p>
    <w:tbl>
      <w:tblPr>
        <w:tblStyle w:val="Grigliatabella"/>
        <w:tblW w:w="10173" w:type="dxa"/>
        <w:tblLayout w:type="fixed"/>
        <w:tblLook w:val="04A0" w:firstRow="1" w:lastRow="0" w:firstColumn="1" w:lastColumn="0" w:noHBand="0" w:noVBand="1"/>
      </w:tblPr>
      <w:tblGrid>
        <w:gridCol w:w="1951"/>
        <w:gridCol w:w="1134"/>
        <w:gridCol w:w="2552"/>
        <w:gridCol w:w="3543"/>
        <w:gridCol w:w="993"/>
      </w:tblGrid>
      <w:tr w:rsidR="006D4F04" w:rsidRPr="001E1345" w14:paraId="55662E9C" w14:textId="77777777" w:rsidTr="004262E3">
        <w:tc>
          <w:tcPr>
            <w:tcW w:w="1951" w:type="dxa"/>
            <w:tcBorders>
              <w:bottom w:val="single" w:sz="4" w:space="0" w:color="auto"/>
            </w:tcBorders>
            <w:shd w:val="clear" w:color="auto" w:fill="BFBFBF" w:themeFill="background1" w:themeFillShade="BF"/>
            <w:vAlign w:val="center"/>
          </w:tcPr>
          <w:p w14:paraId="13148360" w14:textId="6A3F3877" w:rsidR="006D4F04" w:rsidRPr="001E1345" w:rsidRDefault="004262E3" w:rsidP="004262E3">
            <w:pPr>
              <w:rPr>
                <w:rFonts w:asciiTheme="minorHAnsi" w:hAnsiTheme="minorHAnsi" w:cs="Arial"/>
                <w:b/>
                <w:szCs w:val="20"/>
              </w:rPr>
            </w:pPr>
            <w:r>
              <w:rPr>
                <w:rFonts w:asciiTheme="minorHAnsi" w:hAnsiTheme="minorHAnsi" w:cs="Arial"/>
                <w:b/>
                <w:szCs w:val="20"/>
              </w:rPr>
              <w:t>Nome Classe</w:t>
            </w:r>
            <w:r w:rsidR="006D4F04" w:rsidRPr="001E1345">
              <w:rPr>
                <w:rFonts w:asciiTheme="minorHAnsi" w:hAnsiTheme="minorHAnsi" w:cs="Arial"/>
                <w:b/>
                <w:szCs w:val="20"/>
              </w:rPr>
              <w:t>:</w:t>
            </w:r>
          </w:p>
        </w:tc>
        <w:tc>
          <w:tcPr>
            <w:tcW w:w="8222" w:type="dxa"/>
            <w:gridSpan w:val="4"/>
            <w:tcBorders>
              <w:bottom w:val="single" w:sz="4" w:space="0" w:color="auto"/>
            </w:tcBorders>
            <w:shd w:val="clear" w:color="auto" w:fill="BFBFBF" w:themeFill="background1" w:themeFillShade="BF"/>
            <w:vAlign w:val="center"/>
          </w:tcPr>
          <w:p w14:paraId="1500A928" w14:textId="77777777" w:rsidR="006D4F04" w:rsidRPr="001E1345" w:rsidRDefault="006D4F04" w:rsidP="008633F6">
            <w:pPr>
              <w:jc w:val="center"/>
              <w:rPr>
                <w:rFonts w:asciiTheme="minorHAnsi" w:hAnsiTheme="minorHAnsi" w:cs="Arial"/>
                <w:szCs w:val="20"/>
              </w:rPr>
            </w:pPr>
            <w:r w:rsidRPr="001E1345">
              <w:rPr>
                <w:rFonts w:asciiTheme="minorHAnsi" w:hAnsiTheme="minorHAnsi" w:cs="Arial"/>
                <w:b/>
                <w:szCs w:val="20"/>
              </w:rPr>
              <w:t>CONTRATTO</w:t>
            </w:r>
            <w:r w:rsidR="00A01482" w:rsidRPr="001E1345">
              <w:rPr>
                <w:rFonts w:asciiTheme="minorHAnsi" w:hAnsiTheme="minorHAnsi" w:cs="Arial"/>
                <w:b/>
                <w:szCs w:val="20"/>
              </w:rPr>
              <w:t xml:space="preserve"> ver 1.0</w:t>
            </w:r>
          </w:p>
        </w:tc>
      </w:tr>
      <w:tr w:rsidR="006D4F04" w:rsidRPr="001E1345" w14:paraId="60B1EE82" w14:textId="77777777" w:rsidTr="004262E3">
        <w:tc>
          <w:tcPr>
            <w:tcW w:w="1951" w:type="dxa"/>
            <w:shd w:val="clear" w:color="auto" w:fill="D9D9D9" w:themeFill="background1" w:themeFillShade="D9"/>
          </w:tcPr>
          <w:p w14:paraId="4C16F0A9" w14:textId="77777777" w:rsidR="006D4F04" w:rsidRPr="001E1345" w:rsidRDefault="006D4F04" w:rsidP="008633F6">
            <w:pPr>
              <w:rPr>
                <w:rFonts w:asciiTheme="minorHAnsi" w:hAnsiTheme="minorHAnsi" w:cs="Arial"/>
                <w:sz w:val="20"/>
                <w:szCs w:val="20"/>
              </w:rPr>
            </w:pPr>
            <w:r w:rsidRPr="001E1345">
              <w:rPr>
                <w:rFonts w:asciiTheme="minorHAnsi" w:hAnsiTheme="minorHAnsi" w:cs="Arial"/>
                <w:sz w:val="20"/>
                <w:szCs w:val="20"/>
              </w:rPr>
              <w:t xml:space="preserve">Descrizione: </w:t>
            </w:r>
          </w:p>
        </w:tc>
        <w:tc>
          <w:tcPr>
            <w:tcW w:w="8222" w:type="dxa"/>
            <w:gridSpan w:val="4"/>
            <w:shd w:val="clear" w:color="auto" w:fill="D9D9D9" w:themeFill="background1" w:themeFillShade="D9"/>
          </w:tcPr>
          <w:p w14:paraId="271B6301" w14:textId="31A138AD" w:rsidR="006D4F04" w:rsidRPr="001E1345" w:rsidRDefault="001C789B" w:rsidP="008633F6">
            <w:pPr>
              <w:rPr>
                <w:rFonts w:asciiTheme="minorHAnsi" w:hAnsiTheme="minorHAnsi" w:cs="Arial"/>
                <w:sz w:val="20"/>
                <w:szCs w:val="20"/>
              </w:rPr>
            </w:pPr>
            <w:r>
              <w:rPr>
                <w:rFonts w:asciiTheme="minorHAnsi" w:hAnsiTheme="minorHAnsi" w:cs="Arial"/>
                <w:sz w:val="20"/>
                <w:szCs w:val="20"/>
              </w:rPr>
              <w:t>La classe documentale comprende</w:t>
            </w:r>
            <w:r w:rsidR="00DF317A" w:rsidRPr="00DF317A">
              <w:rPr>
                <w:rFonts w:asciiTheme="minorHAnsi" w:hAnsiTheme="minorHAnsi" w:cs="Arial"/>
                <w:sz w:val="20"/>
                <w:szCs w:val="20"/>
              </w:rPr>
              <w:t xml:space="preserve"> sia gli Atti pubblici amministrativi digitali ricevuti dagli ufficiali roganti sia i protocolli di intesa, le scritture private e i contratti in generale stipulati digitalmente.</w:t>
            </w:r>
          </w:p>
        </w:tc>
      </w:tr>
      <w:tr w:rsidR="00BE7E9A" w:rsidRPr="001E1345" w14:paraId="740F5818" w14:textId="77777777" w:rsidTr="004262E3">
        <w:tc>
          <w:tcPr>
            <w:tcW w:w="1951" w:type="dxa"/>
          </w:tcPr>
          <w:p w14:paraId="2517E691"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Normativa di riferimento:</w:t>
            </w:r>
          </w:p>
        </w:tc>
        <w:tc>
          <w:tcPr>
            <w:tcW w:w="8222" w:type="dxa"/>
            <w:gridSpan w:val="4"/>
          </w:tcPr>
          <w:p w14:paraId="20F50D63" w14:textId="7A4F125D" w:rsidR="00BE7E9A" w:rsidRPr="001E1345" w:rsidRDefault="00BE7E9A" w:rsidP="00BE7E9A">
            <w:pPr>
              <w:rPr>
                <w:rFonts w:asciiTheme="minorHAnsi" w:hAnsiTheme="minorHAnsi" w:cs="Arial"/>
                <w:sz w:val="20"/>
                <w:szCs w:val="20"/>
              </w:rPr>
            </w:pPr>
            <w:r w:rsidRPr="00BE7E9A">
              <w:rPr>
                <w:rFonts w:asciiTheme="minorHAnsi" w:hAnsiTheme="minorHAnsi" w:cs="Arial"/>
                <w:sz w:val="20"/>
                <w:szCs w:val="20"/>
              </w:rPr>
              <w:t xml:space="preserve">Art. 32, comma 14, d.lgs. 18/04/2016, n. 50 e art. 15, comma 2bis, l. 241/90.  </w:t>
            </w:r>
          </w:p>
        </w:tc>
      </w:tr>
      <w:tr w:rsidR="00BE7E9A" w:rsidRPr="001E1345" w14:paraId="0CFE8FA3" w14:textId="77777777" w:rsidTr="004262E3">
        <w:trPr>
          <w:trHeight w:val="182"/>
        </w:trPr>
        <w:tc>
          <w:tcPr>
            <w:tcW w:w="1951" w:type="dxa"/>
          </w:tcPr>
          <w:p w14:paraId="0BB3755A"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Strategia di conservazione:</w:t>
            </w:r>
          </w:p>
        </w:tc>
        <w:tc>
          <w:tcPr>
            <w:tcW w:w="8222" w:type="dxa"/>
            <w:gridSpan w:val="4"/>
          </w:tcPr>
          <w:p w14:paraId="7EA9AF12"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 xml:space="preserve">Obbligatoriamente deve essere presente nel documento, inteso come insieme di file, almeno un file firmato. </w:t>
            </w:r>
          </w:p>
          <w:p w14:paraId="4EAE3A47"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Per questa tipologia di documenti vengono effettuate le verifiche sulle firme di eventuali allegati di estensione .P7M e .PDF.</w:t>
            </w:r>
          </w:p>
        </w:tc>
      </w:tr>
      <w:tr w:rsidR="00BE7E9A" w:rsidRPr="001E1345" w14:paraId="189DE60F" w14:textId="77777777" w:rsidTr="009C2E97">
        <w:tc>
          <w:tcPr>
            <w:tcW w:w="1951" w:type="dxa"/>
            <w:vMerge w:val="restart"/>
          </w:tcPr>
          <w:p w14:paraId="1CD90B87"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Anagrafiche:</w:t>
            </w:r>
          </w:p>
        </w:tc>
        <w:tc>
          <w:tcPr>
            <w:tcW w:w="1134" w:type="dxa"/>
            <w:vMerge w:val="restart"/>
          </w:tcPr>
          <w:p w14:paraId="4D9BED12" w14:textId="35002AA7" w:rsidR="00BE7E9A" w:rsidRPr="001E1345" w:rsidRDefault="00BE7E9A" w:rsidP="00BE7E9A">
            <w:pPr>
              <w:rPr>
                <w:rFonts w:asciiTheme="minorHAnsi" w:hAnsiTheme="minorHAnsi" w:cs="Arial"/>
                <w:sz w:val="20"/>
                <w:szCs w:val="20"/>
              </w:rPr>
            </w:pPr>
            <w:r>
              <w:rPr>
                <w:rFonts w:asciiTheme="minorHAnsi" w:hAnsiTheme="minorHAnsi" w:cs="Arial"/>
                <w:sz w:val="20"/>
                <w:szCs w:val="20"/>
              </w:rPr>
              <w:t>Anagrafica</w:t>
            </w:r>
          </w:p>
        </w:tc>
        <w:tc>
          <w:tcPr>
            <w:tcW w:w="2552" w:type="dxa"/>
            <w:tcBorders>
              <w:bottom w:val="single" w:sz="4" w:space="0" w:color="auto"/>
            </w:tcBorders>
          </w:tcPr>
          <w:p w14:paraId="71E299C3"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ENTE:</w:t>
            </w:r>
          </w:p>
        </w:tc>
        <w:tc>
          <w:tcPr>
            <w:tcW w:w="4536" w:type="dxa"/>
            <w:gridSpan w:val="2"/>
            <w:tcBorders>
              <w:bottom w:val="single" w:sz="4" w:space="0" w:color="auto"/>
            </w:tcBorders>
          </w:tcPr>
          <w:p w14:paraId="1D31BFF5"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 xml:space="preserve">Ente produttore </w:t>
            </w:r>
            <w:r w:rsidRPr="001E1345">
              <w:rPr>
                <w:rFonts w:asciiTheme="minorHAnsi" w:hAnsiTheme="minorHAnsi" w:cs="Arial"/>
                <w:sz w:val="20"/>
                <w:szCs w:val="20"/>
                <w:highlight w:val="yellow"/>
              </w:rPr>
              <w:t>(es. codice IPA: C_L424)</w:t>
            </w:r>
          </w:p>
        </w:tc>
      </w:tr>
      <w:tr w:rsidR="00BE7E9A" w:rsidRPr="001E1345" w14:paraId="203FA715" w14:textId="77777777" w:rsidTr="009C2E97">
        <w:tc>
          <w:tcPr>
            <w:tcW w:w="1951" w:type="dxa"/>
            <w:vMerge/>
          </w:tcPr>
          <w:p w14:paraId="7C8F8EEF" w14:textId="77777777" w:rsidR="00BE7E9A" w:rsidRPr="001E1345" w:rsidRDefault="00BE7E9A" w:rsidP="00BE7E9A">
            <w:pPr>
              <w:rPr>
                <w:rFonts w:asciiTheme="minorHAnsi" w:hAnsiTheme="minorHAnsi" w:cs="Arial"/>
                <w:sz w:val="20"/>
                <w:szCs w:val="20"/>
              </w:rPr>
            </w:pPr>
          </w:p>
        </w:tc>
        <w:tc>
          <w:tcPr>
            <w:tcW w:w="1134" w:type="dxa"/>
            <w:vMerge/>
          </w:tcPr>
          <w:p w14:paraId="2A6B5D96" w14:textId="77777777" w:rsidR="00BE7E9A" w:rsidRPr="001E1345" w:rsidRDefault="00BE7E9A" w:rsidP="00BE7E9A">
            <w:pPr>
              <w:rPr>
                <w:rFonts w:asciiTheme="minorHAnsi" w:hAnsiTheme="minorHAnsi" w:cs="Arial"/>
                <w:sz w:val="20"/>
                <w:szCs w:val="20"/>
              </w:rPr>
            </w:pPr>
          </w:p>
        </w:tc>
        <w:tc>
          <w:tcPr>
            <w:tcW w:w="2552" w:type="dxa"/>
            <w:tcBorders>
              <w:bottom w:val="single" w:sz="4" w:space="0" w:color="auto"/>
            </w:tcBorders>
          </w:tcPr>
          <w:p w14:paraId="73F21995"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AREA:</w:t>
            </w:r>
          </w:p>
        </w:tc>
        <w:tc>
          <w:tcPr>
            <w:tcW w:w="4536" w:type="dxa"/>
            <w:gridSpan w:val="2"/>
            <w:tcBorders>
              <w:bottom w:val="single" w:sz="4" w:space="0" w:color="auto"/>
            </w:tcBorders>
          </w:tcPr>
          <w:p w14:paraId="29CC5E05" w14:textId="6373B8C1" w:rsidR="00BE7E9A" w:rsidRPr="000A3580" w:rsidRDefault="00BE7E9A" w:rsidP="00BE7E9A">
            <w:pPr>
              <w:rPr>
                <w:rFonts w:asciiTheme="minorHAnsi" w:hAnsiTheme="minorHAnsi" w:cs="Arial"/>
                <w:sz w:val="20"/>
                <w:szCs w:val="20"/>
              </w:rPr>
            </w:pPr>
            <w:r w:rsidRPr="000A3580">
              <w:rPr>
                <w:rFonts w:asciiTheme="minorHAnsi" w:hAnsiTheme="minorHAnsi" w:cs="Arial"/>
                <w:sz w:val="20"/>
                <w:szCs w:val="20"/>
              </w:rPr>
              <w:t xml:space="preserve">area competente: </w:t>
            </w:r>
            <w:r w:rsidRPr="000A3580">
              <w:rPr>
                <w:rFonts w:asciiTheme="minorHAnsi" w:hAnsiTheme="minorHAnsi" w:cs="Arial"/>
                <w:b/>
                <w:sz w:val="20"/>
                <w:szCs w:val="20"/>
              </w:rPr>
              <w:t>LEGALE</w:t>
            </w:r>
          </w:p>
        </w:tc>
      </w:tr>
      <w:tr w:rsidR="00BE7E9A" w:rsidRPr="001E1345" w14:paraId="324A0A39" w14:textId="77777777" w:rsidTr="009C2E97">
        <w:tc>
          <w:tcPr>
            <w:tcW w:w="1951" w:type="dxa"/>
            <w:vMerge/>
          </w:tcPr>
          <w:p w14:paraId="44F98C1F" w14:textId="77777777" w:rsidR="00BE7E9A" w:rsidRPr="001E1345" w:rsidRDefault="00BE7E9A" w:rsidP="00BE7E9A">
            <w:pPr>
              <w:rPr>
                <w:rFonts w:asciiTheme="minorHAnsi" w:hAnsiTheme="minorHAnsi" w:cs="Arial"/>
                <w:sz w:val="20"/>
                <w:szCs w:val="20"/>
              </w:rPr>
            </w:pPr>
          </w:p>
        </w:tc>
        <w:tc>
          <w:tcPr>
            <w:tcW w:w="1134" w:type="dxa"/>
            <w:vMerge/>
            <w:tcBorders>
              <w:bottom w:val="single" w:sz="4" w:space="0" w:color="auto"/>
            </w:tcBorders>
          </w:tcPr>
          <w:p w14:paraId="348163A5" w14:textId="77777777" w:rsidR="00BE7E9A" w:rsidRPr="001E1345" w:rsidRDefault="00BE7E9A" w:rsidP="00BE7E9A">
            <w:pPr>
              <w:rPr>
                <w:rFonts w:asciiTheme="minorHAnsi" w:hAnsiTheme="minorHAnsi" w:cs="Arial"/>
                <w:sz w:val="20"/>
                <w:szCs w:val="20"/>
              </w:rPr>
            </w:pPr>
          </w:p>
        </w:tc>
        <w:tc>
          <w:tcPr>
            <w:tcW w:w="2552" w:type="dxa"/>
            <w:tcBorders>
              <w:bottom w:val="single" w:sz="4" w:space="0" w:color="auto"/>
            </w:tcBorders>
          </w:tcPr>
          <w:p w14:paraId="62D8775F"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UFFICIO:</w:t>
            </w:r>
          </w:p>
        </w:tc>
        <w:tc>
          <w:tcPr>
            <w:tcW w:w="4536" w:type="dxa"/>
            <w:gridSpan w:val="2"/>
            <w:tcBorders>
              <w:bottom w:val="single" w:sz="4" w:space="0" w:color="auto"/>
            </w:tcBorders>
          </w:tcPr>
          <w:p w14:paraId="25686DD3" w14:textId="069877B3" w:rsidR="00BE7E9A" w:rsidRPr="000A3580" w:rsidRDefault="00BE7E9A" w:rsidP="00BE7E9A">
            <w:pPr>
              <w:rPr>
                <w:rFonts w:asciiTheme="minorHAnsi" w:hAnsiTheme="minorHAnsi" w:cs="Arial"/>
                <w:sz w:val="20"/>
                <w:szCs w:val="20"/>
              </w:rPr>
            </w:pPr>
            <w:r w:rsidRPr="000A3580">
              <w:rPr>
                <w:rFonts w:asciiTheme="minorHAnsi" w:hAnsiTheme="minorHAnsi" w:cs="Arial"/>
                <w:sz w:val="20"/>
                <w:szCs w:val="20"/>
              </w:rPr>
              <w:t xml:space="preserve">ufficio competente: </w:t>
            </w:r>
            <w:r w:rsidRPr="000A3580">
              <w:rPr>
                <w:rFonts w:asciiTheme="minorHAnsi" w:hAnsiTheme="minorHAnsi" w:cs="Arial"/>
                <w:b/>
                <w:sz w:val="20"/>
                <w:szCs w:val="20"/>
              </w:rPr>
              <w:t>CONTRATTI</w:t>
            </w:r>
          </w:p>
        </w:tc>
      </w:tr>
      <w:tr w:rsidR="00BE7E9A" w:rsidRPr="001E1345" w14:paraId="2B6C4612" w14:textId="77777777" w:rsidTr="004262E3">
        <w:trPr>
          <w:trHeight w:val="182"/>
        </w:trPr>
        <w:tc>
          <w:tcPr>
            <w:tcW w:w="1951" w:type="dxa"/>
            <w:vMerge w:val="restart"/>
          </w:tcPr>
          <w:p w14:paraId="7EA22E32"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Metadati specifici:</w:t>
            </w:r>
          </w:p>
        </w:tc>
        <w:tc>
          <w:tcPr>
            <w:tcW w:w="3686" w:type="dxa"/>
            <w:gridSpan w:val="2"/>
            <w:shd w:val="clear" w:color="auto" w:fill="D9D9D9" w:themeFill="background1" w:themeFillShade="D9"/>
            <w:vAlign w:val="center"/>
          </w:tcPr>
          <w:p w14:paraId="2ED33C63" w14:textId="77777777" w:rsidR="00BE7E9A" w:rsidRPr="001E1345" w:rsidRDefault="00BE7E9A" w:rsidP="00BE7E9A">
            <w:pPr>
              <w:jc w:val="center"/>
              <w:rPr>
                <w:rFonts w:asciiTheme="minorHAnsi" w:hAnsiTheme="minorHAnsi" w:cs="Arial"/>
                <w:b/>
              </w:rPr>
            </w:pPr>
            <w:r w:rsidRPr="001E1345">
              <w:rPr>
                <w:rFonts w:asciiTheme="minorHAnsi" w:hAnsiTheme="minorHAnsi" w:cs="Arial"/>
                <w:b/>
              </w:rPr>
              <w:t>Nome campo</w:t>
            </w:r>
          </w:p>
        </w:tc>
        <w:tc>
          <w:tcPr>
            <w:tcW w:w="3543" w:type="dxa"/>
            <w:shd w:val="clear" w:color="auto" w:fill="D9D9D9" w:themeFill="background1" w:themeFillShade="D9"/>
            <w:vAlign w:val="center"/>
          </w:tcPr>
          <w:p w14:paraId="78C05E21" w14:textId="77777777" w:rsidR="00BE7E9A" w:rsidRPr="001E1345" w:rsidRDefault="00BE7E9A" w:rsidP="00BE7E9A">
            <w:pPr>
              <w:jc w:val="center"/>
              <w:rPr>
                <w:rFonts w:asciiTheme="minorHAnsi" w:hAnsiTheme="minorHAnsi" w:cs="Arial"/>
                <w:b/>
              </w:rPr>
            </w:pPr>
            <w:r w:rsidRPr="001E1345">
              <w:rPr>
                <w:rFonts w:asciiTheme="minorHAnsi" w:hAnsiTheme="minorHAnsi" w:cs="Arial"/>
                <w:b/>
              </w:rPr>
              <w:t>Descrizione</w:t>
            </w:r>
          </w:p>
        </w:tc>
        <w:tc>
          <w:tcPr>
            <w:tcW w:w="993" w:type="dxa"/>
            <w:shd w:val="clear" w:color="auto" w:fill="D9D9D9" w:themeFill="background1" w:themeFillShade="D9"/>
            <w:vAlign w:val="center"/>
          </w:tcPr>
          <w:p w14:paraId="06E812BA" w14:textId="77777777" w:rsidR="00BE7E9A" w:rsidRPr="001E1345" w:rsidRDefault="00BE7E9A" w:rsidP="00BE7E9A">
            <w:pPr>
              <w:jc w:val="center"/>
              <w:rPr>
                <w:rFonts w:asciiTheme="minorHAnsi" w:hAnsiTheme="minorHAnsi" w:cs="Arial"/>
                <w:b/>
              </w:rPr>
            </w:pPr>
            <w:r w:rsidRPr="001E1345">
              <w:rPr>
                <w:rFonts w:asciiTheme="minorHAnsi" w:hAnsiTheme="minorHAnsi" w:cs="Arial"/>
                <w:b/>
              </w:rPr>
              <w:t xml:space="preserve">Obbl. </w:t>
            </w:r>
          </w:p>
          <w:p w14:paraId="10230B11" w14:textId="192D4BCA" w:rsidR="00BE7E9A" w:rsidRPr="001E1345" w:rsidRDefault="00BE7E9A" w:rsidP="00BE7E9A">
            <w:pPr>
              <w:jc w:val="center"/>
              <w:rPr>
                <w:rFonts w:asciiTheme="minorHAnsi" w:hAnsiTheme="minorHAnsi" w:cs="Arial"/>
                <w:b/>
              </w:rPr>
            </w:pPr>
            <w:r w:rsidRPr="001E1345">
              <w:rPr>
                <w:rFonts w:asciiTheme="minorHAnsi" w:hAnsiTheme="minorHAnsi" w:cs="Arial"/>
                <w:b/>
              </w:rPr>
              <w:t>(S</w:t>
            </w:r>
            <w:r>
              <w:rPr>
                <w:rFonts w:asciiTheme="minorHAnsi" w:hAnsiTheme="minorHAnsi" w:cs="Arial"/>
                <w:b/>
              </w:rPr>
              <w:t>ì</w:t>
            </w:r>
            <w:r w:rsidRPr="001E1345">
              <w:rPr>
                <w:rFonts w:asciiTheme="minorHAnsi" w:hAnsiTheme="minorHAnsi" w:cs="Arial"/>
                <w:b/>
              </w:rPr>
              <w:t>/No)</w:t>
            </w:r>
          </w:p>
        </w:tc>
      </w:tr>
      <w:tr w:rsidR="00BE7E9A" w:rsidRPr="001E1345" w14:paraId="0AA5594C" w14:textId="77777777" w:rsidTr="004262E3">
        <w:trPr>
          <w:trHeight w:val="182"/>
        </w:trPr>
        <w:tc>
          <w:tcPr>
            <w:tcW w:w="1951" w:type="dxa"/>
            <w:vMerge/>
          </w:tcPr>
          <w:p w14:paraId="73C8F189" w14:textId="77777777" w:rsidR="00BE7E9A" w:rsidRPr="001E1345" w:rsidRDefault="00BE7E9A" w:rsidP="00BE7E9A">
            <w:pPr>
              <w:rPr>
                <w:rFonts w:asciiTheme="minorHAnsi" w:hAnsiTheme="minorHAnsi" w:cs="Arial"/>
                <w:sz w:val="20"/>
                <w:szCs w:val="20"/>
              </w:rPr>
            </w:pPr>
          </w:p>
        </w:tc>
        <w:tc>
          <w:tcPr>
            <w:tcW w:w="3686" w:type="dxa"/>
            <w:gridSpan w:val="2"/>
          </w:tcPr>
          <w:p w14:paraId="7EE6FC2B"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numeroCONTRATTO</w:t>
            </w:r>
          </w:p>
        </w:tc>
        <w:tc>
          <w:tcPr>
            <w:tcW w:w="3543" w:type="dxa"/>
          </w:tcPr>
          <w:p w14:paraId="7E64F0EF"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Numero di repertorio o di registro</w:t>
            </w:r>
          </w:p>
        </w:tc>
        <w:tc>
          <w:tcPr>
            <w:tcW w:w="993" w:type="dxa"/>
          </w:tcPr>
          <w:p w14:paraId="017BEFA6"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 xml:space="preserve">Sì </w:t>
            </w:r>
          </w:p>
        </w:tc>
      </w:tr>
      <w:tr w:rsidR="00BE7E9A" w:rsidRPr="001E1345" w14:paraId="26409831" w14:textId="77777777" w:rsidTr="004262E3">
        <w:trPr>
          <w:trHeight w:val="182"/>
        </w:trPr>
        <w:tc>
          <w:tcPr>
            <w:tcW w:w="1951" w:type="dxa"/>
            <w:vMerge/>
          </w:tcPr>
          <w:p w14:paraId="045F6F9D" w14:textId="77777777" w:rsidR="00BE7E9A" w:rsidRPr="001E1345" w:rsidRDefault="00BE7E9A" w:rsidP="00BE7E9A">
            <w:pPr>
              <w:rPr>
                <w:rFonts w:asciiTheme="minorHAnsi" w:hAnsiTheme="minorHAnsi" w:cs="Arial"/>
                <w:sz w:val="20"/>
                <w:szCs w:val="20"/>
              </w:rPr>
            </w:pPr>
          </w:p>
        </w:tc>
        <w:tc>
          <w:tcPr>
            <w:tcW w:w="3686" w:type="dxa"/>
            <w:gridSpan w:val="2"/>
          </w:tcPr>
          <w:p w14:paraId="5C497F16"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dataCONTRATTO</w:t>
            </w:r>
          </w:p>
        </w:tc>
        <w:tc>
          <w:tcPr>
            <w:tcW w:w="3543" w:type="dxa"/>
          </w:tcPr>
          <w:p w14:paraId="0A9D5529"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Data di repertorio o di registrazione</w:t>
            </w:r>
          </w:p>
        </w:tc>
        <w:tc>
          <w:tcPr>
            <w:tcW w:w="993" w:type="dxa"/>
          </w:tcPr>
          <w:p w14:paraId="50D8BFBD"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Sì</w:t>
            </w:r>
          </w:p>
        </w:tc>
      </w:tr>
      <w:tr w:rsidR="00BE7E9A" w:rsidRPr="001E1345" w14:paraId="07D91FA8" w14:textId="77777777" w:rsidTr="004262E3">
        <w:trPr>
          <w:trHeight w:val="182"/>
        </w:trPr>
        <w:tc>
          <w:tcPr>
            <w:tcW w:w="1951" w:type="dxa"/>
            <w:vMerge/>
          </w:tcPr>
          <w:p w14:paraId="171B642C" w14:textId="77777777" w:rsidR="00BE7E9A" w:rsidRPr="001E1345" w:rsidRDefault="00BE7E9A" w:rsidP="00BE7E9A">
            <w:pPr>
              <w:rPr>
                <w:rFonts w:asciiTheme="minorHAnsi" w:hAnsiTheme="minorHAnsi" w:cs="Arial"/>
                <w:sz w:val="20"/>
                <w:szCs w:val="20"/>
              </w:rPr>
            </w:pPr>
          </w:p>
        </w:tc>
        <w:tc>
          <w:tcPr>
            <w:tcW w:w="3686" w:type="dxa"/>
            <w:gridSpan w:val="2"/>
          </w:tcPr>
          <w:p w14:paraId="10DEB3B2"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tipoCONTRATTO</w:t>
            </w:r>
          </w:p>
        </w:tc>
        <w:tc>
          <w:tcPr>
            <w:tcW w:w="3543" w:type="dxa"/>
          </w:tcPr>
          <w:p w14:paraId="4AA0609F"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Tipo contratto</w:t>
            </w:r>
          </w:p>
        </w:tc>
        <w:tc>
          <w:tcPr>
            <w:tcW w:w="993" w:type="dxa"/>
          </w:tcPr>
          <w:p w14:paraId="05A78D01"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Sì</w:t>
            </w:r>
          </w:p>
        </w:tc>
      </w:tr>
      <w:tr w:rsidR="00BE7E9A" w:rsidRPr="001E1345" w14:paraId="4C98FB0C" w14:textId="77777777" w:rsidTr="004262E3">
        <w:trPr>
          <w:trHeight w:val="90"/>
        </w:trPr>
        <w:tc>
          <w:tcPr>
            <w:tcW w:w="1951" w:type="dxa"/>
            <w:vMerge/>
          </w:tcPr>
          <w:p w14:paraId="2FA01DAA" w14:textId="77777777" w:rsidR="00BE7E9A" w:rsidRPr="001E1345" w:rsidRDefault="00BE7E9A" w:rsidP="00BE7E9A">
            <w:pPr>
              <w:rPr>
                <w:rFonts w:asciiTheme="minorHAnsi" w:hAnsiTheme="minorHAnsi" w:cs="Arial"/>
                <w:sz w:val="20"/>
                <w:szCs w:val="20"/>
              </w:rPr>
            </w:pPr>
          </w:p>
        </w:tc>
        <w:tc>
          <w:tcPr>
            <w:tcW w:w="3686" w:type="dxa"/>
            <w:gridSpan w:val="2"/>
          </w:tcPr>
          <w:p w14:paraId="2C9ECDFD"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naturaCONTRATTO</w:t>
            </w:r>
          </w:p>
        </w:tc>
        <w:tc>
          <w:tcPr>
            <w:tcW w:w="3543" w:type="dxa"/>
          </w:tcPr>
          <w:p w14:paraId="63512478"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Natura del contratto</w:t>
            </w:r>
          </w:p>
        </w:tc>
        <w:tc>
          <w:tcPr>
            <w:tcW w:w="993" w:type="dxa"/>
          </w:tcPr>
          <w:p w14:paraId="3AF10D53"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Sì (*)</w:t>
            </w:r>
          </w:p>
        </w:tc>
      </w:tr>
      <w:tr w:rsidR="00BE7E9A" w:rsidRPr="001E1345" w14:paraId="31884DD0" w14:textId="77777777" w:rsidTr="004262E3">
        <w:trPr>
          <w:trHeight w:val="182"/>
        </w:trPr>
        <w:tc>
          <w:tcPr>
            <w:tcW w:w="1951" w:type="dxa"/>
            <w:vMerge/>
          </w:tcPr>
          <w:p w14:paraId="23E3E9A8" w14:textId="77777777" w:rsidR="00BE7E9A" w:rsidRPr="001E1345" w:rsidRDefault="00BE7E9A" w:rsidP="00BE7E9A">
            <w:pPr>
              <w:rPr>
                <w:rFonts w:asciiTheme="minorHAnsi" w:hAnsiTheme="minorHAnsi" w:cs="Arial"/>
                <w:sz w:val="20"/>
                <w:szCs w:val="20"/>
              </w:rPr>
            </w:pPr>
          </w:p>
        </w:tc>
        <w:tc>
          <w:tcPr>
            <w:tcW w:w="3686" w:type="dxa"/>
            <w:gridSpan w:val="2"/>
          </w:tcPr>
          <w:p w14:paraId="798793E4"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luogoCONTRATTO</w:t>
            </w:r>
          </w:p>
        </w:tc>
        <w:tc>
          <w:tcPr>
            <w:tcW w:w="3543" w:type="dxa"/>
          </w:tcPr>
          <w:p w14:paraId="61418511"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Luogo di stipula del contratto</w:t>
            </w:r>
          </w:p>
        </w:tc>
        <w:tc>
          <w:tcPr>
            <w:tcW w:w="993" w:type="dxa"/>
          </w:tcPr>
          <w:p w14:paraId="299AC51A"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Sì (*)</w:t>
            </w:r>
          </w:p>
        </w:tc>
      </w:tr>
      <w:tr w:rsidR="00BE7E9A" w:rsidRPr="001E1345" w14:paraId="18F6249F" w14:textId="77777777" w:rsidTr="004262E3">
        <w:trPr>
          <w:trHeight w:val="182"/>
        </w:trPr>
        <w:tc>
          <w:tcPr>
            <w:tcW w:w="1951" w:type="dxa"/>
            <w:vMerge/>
          </w:tcPr>
          <w:p w14:paraId="551DF675" w14:textId="77777777" w:rsidR="00BE7E9A" w:rsidRPr="001E1345" w:rsidRDefault="00BE7E9A" w:rsidP="00BE7E9A">
            <w:pPr>
              <w:rPr>
                <w:rFonts w:asciiTheme="minorHAnsi" w:hAnsiTheme="minorHAnsi" w:cs="Arial"/>
                <w:sz w:val="20"/>
                <w:szCs w:val="20"/>
              </w:rPr>
            </w:pPr>
          </w:p>
        </w:tc>
        <w:tc>
          <w:tcPr>
            <w:tcW w:w="3686" w:type="dxa"/>
            <w:gridSpan w:val="2"/>
          </w:tcPr>
          <w:p w14:paraId="7984D4CC"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importoCONTRATTO</w:t>
            </w:r>
          </w:p>
        </w:tc>
        <w:tc>
          <w:tcPr>
            <w:tcW w:w="3543" w:type="dxa"/>
          </w:tcPr>
          <w:p w14:paraId="77E47E55"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Importo del contratto</w:t>
            </w:r>
          </w:p>
        </w:tc>
        <w:tc>
          <w:tcPr>
            <w:tcW w:w="993" w:type="dxa"/>
          </w:tcPr>
          <w:p w14:paraId="13CF7632"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Sì (*)</w:t>
            </w:r>
          </w:p>
        </w:tc>
      </w:tr>
      <w:tr w:rsidR="00BE7E9A" w:rsidRPr="001E1345" w14:paraId="21F60DA3" w14:textId="77777777" w:rsidTr="004262E3">
        <w:trPr>
          <w:trHeight w:val="182"/>
        </w:trPr>
        <w:tc>
          <w:tcPr>
            <w:tcW w:w="1951" w:type="dxa"/>
            <w:vMerge/>
          </w:tcPr>
          <w:p w14:paraId="35E7B40A" w14:textId="77777777" w:rsidR="00BE7E9A" w:rsidRPr="001E1345" w:rsidRDefault="00BE7E9A" w:rsidP="00BE7E9A">
            <w:pPr>
              <w:rPr>
                <w:rFonts w:asciiTheme="minorHAnsi" w:hAnsiTheme="minorHAnsi" w:cs="Arial"/>
                <w:sz w:val="20"/>
                <w:szCs w:val="20"/>
              </w:rPr>
            </w:pPr>
          </w:p>
        </w:tc>
        <w:tc>
          <w:tcPr>
            <w:tcW w:w="3686" w:type="dxa"/>
            <w:gridSpan w:val="2"/>
          </w:tcPr>
          <w:p w14:paraId="14F2BA07"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parteContratto</w:t>
            </w:r>
          </w:p>
        </w:tc>
        <w:tc>
          <w:tcPr>
            <w:tcW w:w="3543" w:type="dxa"/>
          </w:tcPr>
          <w:p w14:paraId="3ED76294"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Parte</w:t>
            </w:r>
          </w:p>
        </w:tc>
        <w:tc>
          <w:tcPr>
            <w:tcW w:w="993" w:type="dxa"/>
          </w:tcPr>
          <w:p w14:paraId="67ED9EE8"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Sì</w:t>
            </w:r>
          </w:p>
        </w:tc>
      </w:tr>
      <w:tr w:rsidR="00BE7E9A" w:rsidRPr="001E1345" w14:paraId="0FF1BAD3" w14:textId="77777777" w:rsidTr="004262E3">
        <w:trPr>
          <w:trHeight w:val="182"/>
        </w:trPr>
        <w:tc>
          <w:tcPr>
            <w:tcW w:w="1951" w:type="dxa"/>
            <w:vMerge/>
          </w:tcPr>
          <w:p w14:paraId="7775FA82" w14:textId="77777777" w:rsidR="00BE7E9A" w:rsidRPr="001E1345" w:rsidRDefault="00BE7E9A" w:rsidP="00BE7E9A">
            <w:pPr>
              <w:rPr>
                <w:rFonts w:asciiTheme="minorHAnsi" w:hAnsiTheme="minorHAnsi" w:cs="Arial"/>
                <w:sz w:val="20"/>
                <w:szCs w:val="20"/>
              </w:rPr>
            </w:pPr>
          </w:p>
        </w:tc>
        <w:tc>
          <w:tcPr>
            <w:tcW w:w="3686" w:type="dxa"/>
            <w:gridSpan w:val="2"/>
          </w:tcPr>
          <w:p w14:paraId="04183455"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ordineParteCONTRATTO</w:t>
            </w:r>
          </w:p>
        </w:tc>
        <w:tc>
          <w:tcPr>
            <w:tcW w:w="3543" w:type="dxa"/>
          </w:tcPr>
          <w:p w14:paraId="2F9C51F5" w14:textId="77777777" w:rsidR="00BE7E9A" w:rsidRPr="001E1345" w:rsidRDefault="00BE7E9A" w:rsidP="00BE7E9A">
            <w:pPr>
              <w:numPr>
                <w:ilvl w:val="0"/>
                <w:numId w:val="4"/>
              </w:numPr>
              <w:rPr>
                <w:rFonts w:asciiTheme="minorHAnsi" w:hAnsiTheme="minorHAnsi" w:cs="Arial"/>
                <w:sz w:val="20"/>
                <w:szCs w:val="20"/>
              </w:rPr>
            </w:pPr>
            <w:r w:rsidRPr="001E1345">
              <w:rPr>
                <w:rFonts w:asciiTheme="minorHAnsi" w:hAnsiTheme="minorHAnsi" w:cs="Arial"/>
                <w:sz w:val="20"/>
                <w:szCs w:val="20"/>
              </w:rPr>
              <w:t>Ordine di presentazione della parte</w:t>
            </w:r>
          </w:p>
        </w:tc>
        <w:tc>
          <w:tcPr>
            <w:tcW w:w="993" w:type="dxa"/>
          </w:tcPr>
          <w:p w14:paraId="1B00FCDF"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Sì</w:t>
            </w:r>
          </w:p>
        </w:tc>
      </w:tr>
      <w:tr w:rsidR="00BE7E9A" w:rsidRPr="001E1345" w14:paraId="5E559054" w14:textId="77777777" w:rsidTr="004262E3">
        <w:trPr>
          <w:trHeight w:val="182"/>
        </w:trPr>
        <w:tc>
          <w:tcPr>
            <w:tcW w:w="1951" w:type="dxa"/>
            <w:vMerge/>
          </w:tcPr>
          <w:p w14:paraId="4798F2E4" w14:textId="77777777" w:rsidR="00BE7E9A" w:rsidRPr="001E1345" w:rsidRDefault="00BE7E9A" w:rsidP="00BE7E9A">
            <w:pPr>
              <w:rPr>
                <w:rFonts w:asciiTheme="minorHAnsi" w:hAnsiTheme="minorHAnsi" w:cs="Arial"/>
                <w:sz w:val="20"/>
                <w:szCs w:val="20"/>
              </w:rPr>
            </w:pPr>
          </w:p>
        </w:tc>
        <w:tc>
          <w:tcPr>
            <w:tcW w:w="3686" w:type="dxa"/>
            <w:gridSpan w:val="2"/>
          </w:tcPr>
          <w:p w14:paraId="51AADE2F"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codiceTipoParteCONTRATTO</w:t>
            </w:r>
          </w:p>
        </w:tc>
        <w:tc>
          <w:tcPr>
            <w:tcW w:w="3543" w:type="dxa"/>
          </w:tcPr>
          <w:p w14:paraId="231A843F" w14:textId="77777777" w:rsidR="00BE7E9A" w:rsidRPr="001E1345" w:rsidRDefault="00BE7E9A" w:rsidP="00BE7E9A">
            <w:pPr>
              <w:numPr>
                <w:ilvl w:val="0"/>
                <w:numId w:val="4"/>
              </w:numPr>
              <w:rPr>
                <w:rFonts w:asciiTheme="minorHAnsi" w:hAnsiTheme="minorHAnsi" w:cs="Arial"/>
                <w:sz w:val="20"/>
                <w:szCs w:val="20"/>
              </w:rPr>
            </w:pPr>
            <w:r w:rsidRPr="001E1345">
              <w:rPr>
                <w:rFonts w:asciiTheme="minorHAnsi" w:hAnsiTheme="minorHAnsi" w:cs="Arial"/>
                <w:sz w:val="20"/>
                <w:szCs w:val="20"/>
              </w:rPr>
              <w:t>Codice tipo parte</w:t>
            </w:r>
          </w:p>
        </w:tc>
        <w:tc>
          <w:tcPr>
            <w:tcW w:w="993" w:type="dxa"/>
          </w:tcPr>
          <w:p w14:paraId="4B503030"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Sì</w:t>
            </w:r>
          </w:p>
        </w:tc>
      </w:tr>
      <w:tr w:rsidR="00BE7E9A" w:rsidRPr="001E1345" w14:paraId="428B8A51" w14:textId="77777777" w:rsidTr="004262E3">
        <w:trPr>
          <w:trHeight w:val="182"/>
        </w:trPr>
        <w:tc>
          <w:tcPr>
            <w:tcW w:w="1951" w:type="dxa"/>
            <w:vMerge/>
          </w:tcPr>
          <w:p w14:paraId="138EE021" w14:textId="77777777" w:rsidR="00BE7E9A" w:rsidRPr="001E1345" w:rsidRDefault="00BE7E9A" w:rsidP="00BE7E9A">
            <w:pPr>
              <w:rPr>
                <w:rFonts w:asciiTheme="minorHAnsi" w:hAnsiTheme="minorHAnsi" w:cs="Arial"/>
                <w:sz w:val="20"/>
                <w:szCs w:val="20"/>
              </w:rPr>
            </w:pPr>
          </w:p>
        </w:tc>
        <w:tc>
          <w:tcPr>
            <w:tcW w:w="3686" w:type="dxa"/>
            <w:gridSpan w:val="2"/>
          </w:tcPr>
          <w:p w14:paraId="6B38FDE5"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descrizioneTipoParteCONTRATTO</w:t>
            </w:r>
          </w:p>
        </w:tc>
        <w:tc>
          <w:tcPr>
            <w:tcW w:w="3543" w:type="dxa"/>
          </w:tcPr>
          <w:p w14:paraId="047124F8" w14:textId="77777777" w:rsidR="00BE7E9A" w:rsidRPr="001E1345" w:rsidRDefault="00BE7E9A" w:rsidP="00BE7E9A">
            <w:pPr>
              <w:numPr>
                <w:ilvl w:val="0"/>
                <w:numId w:val="4"/>
              </w:numPr>
              <w:rPr>
                <w:rFonts w:asciiTheme="minorHAnsi" w:hAnsiTheme="minorHAnsi" w:cs="Arial"/>
                <w:sz w:val="20"/>
                <w:szCs w:val="20"/>
              </w:rPr>
            </w:pPr>
            <w:r w:rsidRPr="001E1345">
              <w:rPr>
                <w:rFonts w:asciiTheme="minorHAnsi" w:hAnsiTheme="minorHAnsi" w:cs="Arial"/>
                <w:sz w:val="20"/>
                <w:szCs w:val="20"/>
              </w:rPr>
              <w:t>Descrizione tipo parte</w:t>
            </w:r>
          </w:p>
        </w:tc>
        <w:tc>
          <w:tcPr>
            <w:tcW w:w="993" w:type="dxa"/>
          </w:tcPr>
          <w:p w14:paraId="03A3EB6E"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Sì</w:t>
            </w:r>
          </w:p>
        </w:tc>
      </w:tr>
      <w:tr w:rsidR="00BE7E9A" w:rsidRPr="001E1345" w14:paraId="03DD86A0" w14:textId="77777777" w:rsidTr="004262E3">
        <w:trPr>
          <w:trHeight w:val="182"/>
        </w:trPr>
        <w:tc>
          <w:tcPr>
            <w:tcW w:w="1951" w:type="dxa"/>
            <w:vMerge/>
          </w:tcPr>
          <w:p w14:paraId="7E461778" w14:textId="77777777" w:rsidR="00BE7E9A" w:rsidRPr="001E1345" w:rsidRDefault="00BE7E9A" w:rsidP="00BE7E9A">
            <w:pPr>
              <w:rPr>
                <w:rFonts w:asciiTheme="minorHAnsi" w:hAnsiTheme="minorHAnsi" w:cs="Arial"/>
                <w:sz w:val="20"/>
                <w:szCs w:val="20"/>
              </w:rPr>
            </w:pPr>
          </w:p>
        </w:tc>
        <w:tc>
          <w:tcPr>
            <w:tcW w:w="3686" w:type="dxa"/>
            <w:gridSpan w:val="2"/>
          </w:tcPr>
          <w:p w14:paraId="61FF52D3"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cfParteCONTRATTO</w:t>
            </w:r>
          </w:p>
        </w:tc>
        <w:tc>
          <w:tcPr>
            <w:tcW w:w="3543" w:type="dxa"/>
          </w:tcPr>
          <w:p w14:paraId="1B1948CA" w14:textId="77777777" w:rsidR="00BE7E9A" w:rsidRPr="001E1345" w:rsidRDefault="00BE7E9A" w:rsidP="00BE7E9A">
            <w:pPr>
              <w:numPr>
                <w:ilvl w:val="0"/>
                <w:numId w:val="4"/>
              </w:numPr>
              <w:rPr>
                <w:rFonts w:asciiTheme="minorHAnsi" w:hAnsiTheme="minorHAnsi" w:cs="Arial"/>
                <w:sz w:val="20"/>
                <w:szCs w:val="20"/>
              </w:rPr>
            </w:pPr>
            <w:r w:rsidRPr="001E1345">
              <w:rPr>
                <w:rFonts w:asciiTheme="minorHAnsi" w:hAnsiTheme="minorHAnsi" w:cs="Arial"/>
                <w:sz w:val="20"/>
                <w:szCs w:val="20"/>
              </w:rPr>
              <w:t>Codice fiscale della parte</w:t>
            </w:r>
          </w:p>
        </w:tc>
        <w:tc>
          <w:tcPr>
            <w:tcW w:w="993" w:type="dxa"/>
          </w:tcPr>
          <w:p w14:paraId="340A2295"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No</w:t>
            </w:r>
          </w:p>
        </w:tc>
      </w:tr>
      <w:tr w:rsidR="00BE7E9A" w:rsidRPr="001E1345" w14:paraId="6CB20119" w14:textId="77777777" w:rsidTr="004262E3">
        <w:trPr>
          <w:trHeight w:val="182"/>
        </w:trPr>
        <w:tc>
          <w:tcPr>
            <w:tcW w:w="1951" w:type="dxa"/>
            <w:vMerge/>
          </w:tcPr>
          <w:p w14:paraId="64824917" w14:textId="77777777" w:rsidR="00BE7E9A" w:rsidRPr="001E1345" w:rsidRDefault="00BE7E9A" w:rsidP="00BE7E9A">
            <w:pPr>
              <w:rPr>
                <w:rFonts w:asciiTheme="minorHAnsi" w:hAnsiTheme="minorHAnsi" w:cs="Arial"/>
                <w:sz w:val="20"/>
                <w:szCs w:val="20"/>
              </w:rPr>
            </w:pPr>
          </w:p>
        </w:tc>
        <w:tc>
          <w:tcPr>
            <w:tcW w:w="3686" w:type="dxa"/>
            <w:gridSpan w:val="2"/>
          </w:tcPr>
          <w:p w14:paraId="753AF48F"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descrizioneParteCONTRATTO</w:t>
            </w:r>
          </w:p>
        </w:tc>
        <w:tc>
          <w:tcPr>
            <w:tcW w:w="3543" w:type="dxa"/>
          </w:tcPr>
          <w:p w14:paraId="71C4FFCB" w14:textId="77777777" w:rsidR="00BE7E9A" w:rsidRPr="001E1345" w:rsidRDefault="00BE7E9A" w:rsidP="00BE7E9A">
            <w:pPr>
              <w:numPr>
                <w:ilvl w:val="0"/>
                <w:numId w:val="4"/>
              </w:numPr>
              <w:rPr>
                <w:rFonts w:asciiTheme="minorHAnsi" w:hAnsiTheme="minorHAnsi" w:cs="Arial"/>
                <w:sz w:val="20"/>
                <w:szCs w:val="20"/>
              </w:rPr>
            </w:pPr>
            <w:r w:rsidRPr="001E1345">
              <w:rPr>
                <w:rFonts w:asciiTheme="minorHAnsi" w:hAnsiTheme="minorHAnsi" w:cs="Arial"/>
                <w:sz w:val="20"/>
                <w:szCs w:val="20"/>
              </w:rPr>
              <w:t>Descrizione della parte</w:t>
            </w:r>
          </w:p>
        </w:tc>
        <w:tc>
          <w:tcPr>
            <w:tcW w:w="993" w:type="dxa"/>
          </w:tcPr>
          <w:p w14:paraId="2D95F3AD"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Sì</w:t>
            </w:r>
          </w:p>
        </w:tc>
      </w:tr>
      <w:tr w:rsidR="00BE7E9A" w:rsidRPr="001E1345" w14:paraId="415C9924" w14:textId="77777777" w:rsidTr="004262E3">
        <w:trPr>
          <w:trHeight w:val="182"/>
        </w:trPr>
        <w:tc>
          <w:tcPr>
            <w:tcW w:w="1951" w:type="dxa"/>
            <w:vMerge/>
          </w:tcPr>
          <w:p w14:paraId="03E10057" w14:textId="77777777" w:rsidR="00BE7E9A" w:rsidRPr="001E1345" w:rsidRDefault="00BE7E9A" w:rsidP="00BE7E9A">
            <w:pPr>
              <w:rPr>
                <w:rFonts w:asciiTheme="minorHAnsi" w:hAnsiTheme="minorHAnsi" w:cs="Arial"/>
                <w:sz w:val="20"/>
                <w:szCs w:val="20"/>
              </w:rPr>
            </w:pPr>
          </w:p>
        </w:tc>
        <w:tc>
          <w:tcPr>
            <w:tcW w:w="3686" w:type="dxa"/>
            <w:gridSpan w:val="2"/>
          </w:tcPr>
          <w:p w14:paraId="69D6BE94"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registrazioneRagioneriaCONTRATTO</w:t>
            </w:r>
          </w:p>
        </w:tc>
        <w:tc>
          <w:tcPr>
            <w:tcW w:w="3543" w:type="dxa"/>
          </w:tcPr>
          <w:p w14:paraId="6E5A1DB6"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Estremi di registrazione in Ragioneria</w:t>
            </w:r>
          </w:p>
        </w:tc>
        <w:tc>
          <w:tcPr>
            <w:tcW w:w="993" w:type="dxa"/>
          </w:tcPr>
          <w:p w14:paraId="1232C92E"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No</w:t>
            </w:r>
          </w:p>
        </w:tc>
      </w:tr>
      <w:tr w:rsidR="00BE7E9A" w:rsidRPr="001E1345" w14:paraId="249C5D3D" w14:textId="77777777" w:rsidTr="004262E3">
        <w:trPr>
          <w:trHeight w:val="182"/>
        </w:trPr>
        <w:tc>
          <w:tcPr>
            <w:tcW w:w="1951" w:type="dxa"/>
            <w:vMerge/>
          </w:tcPr>
          <w:p w14:paraId="186BD318" w14:textId="77777777" w:rsidR="00BE7E9A" w:rsidRPr="001E1345" w:rsidRDefault="00BE7E9A" w:rsidP="00BE7E9A">
            <w:pPr>
              <w:rPr>
                <w:rFonts w:asciiTheme="minorHAnsi" w:hAnsiTheme="minorHAnsi" w:cs="Arial"/>
                <w:sz w:val="20"/>
                <w:szCs w:val="20"/>
              </w:rPr>
            </w:pPr>
          </w:p>
        </w:tc>
        <w:tc>
          <w:tcPr>
            <w:tcW w:w="3686" w:type="dxa"/>
            <w:gridSpan w:val="2"/>
          </w:tcPr>
          <w:p w14:paraId="7B8E1176"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enteRegistrazioneRagioneriaCONTRATTO</w:t>
            </w:r>
          </w:p>
        </w:tc>
        <w:tc>
          <w:tcPr>
            <w:tcW w:w="3543" w:type="dxa"/>
          </w:tcPr>
          <w:p w14:paraId="1440E297" w14:textId="77777777" w:rsidR="00BE7E9A" w:rsidRPr="001E1345" w:rsidRDefault="00BE7E9A" w:rsidP="00BE7E9A">
            <w:pPr>
              <w:numPr>
                <w:ilvl w:val="0"/>
                <w:numId w:val="4"/>
              </w:numPr>
              <w:rPr>
                <w:rFonts w:asciiTheme="minorHAnsi" w:hAnsiTheme="minorHAnsi" w:cs="Arial"/>
                <w:sz w:val="20"/>
                <w:szCs w:val="20"/>
              </w:rPr>
            </w:pPr>
            <w:r w:rsidRPr="001E1345">
              <w:rPr>
                <w:rFonts w:asciiTheme="minorHAnsi" w:hAnsiTheme="minorHAnsi" w:cs="Arial"/>
                <w:sz w:val="20"/>
                <w:szCs w:val="20"/>
              </w:rPr>
              <w:t>Ente della Ragioneria che ha registrato il contratto</w:t>
            </w:r>
          </w:p>
        </w:tc>
        <w:tc>
          <w:tcPr>
            <w:tcW w:w="993" w:type="dxa"/>
          </w:tcPr>
          <w:p w14:paraId="1841851D"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Sì</w:t>
            </w:r>
          </w:p>
        </w:tc>
      </w:tr>
      <w:tr w:rsidR="00BE7E9A" w:rsidRPr="001E1345" w14:paraId="6AA90D80" w14:textId="77777777" w:rsidTr="004262E3">
        <w:trPr>
          <w:trHeight w:val="182"/>
        </w:trPr>
        <w:tc>
          <w:tcPr>
            <w:tcW w:w="1951" w:type="dxa"/>
            <w:vMerge/>
          </w:tcPr>
          <w:p w14:paraId="1DB1AD60" w14:textId="77777777" w:rsidR="00BE7E9A" w:rsidRPr="001E1345" w:rsidRDefault="00BE7E9A" w:rsidP="00BE7E9A">
            <w:pPr>
              <w:rPr>
                <w:rFonts w:asciiTheme="minorHAnsi" w:hAnsiTheme="minorHAnsi" w:cs="Arial"/>
                <w:sz w:val="20"/>
                <w:szCs w:val="20"/>
              </w:rPr>
            </w:pPr>
          </w:p>
        </w:tc>
        <w:tc>
          <w:tcPr>
            <w:tcW w:w="3686" w:type="dxa"/>
            <w:gridSpan w:val="2"/>
          </w:tcPr>
          <w:p w14:paraId="445508E7"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dataRegistrazioneRagioneriaCONTRATTO</w:t>
            </w:r>
          </w:p>
        </w:tc>
        <w:tc>
          <w:tcPr>
            <w:tcW w:w="3543" w:type="dxa"/>
          </w:tcPr>
          <w:p w14:paraId="0D435545" w14:textId="77777777" w:rsidR="00BE7E9A" w:rsidRPr="001E1345" w:rsidRDefault="00BE7E9A" w:rsidP="00BE7E9A">
            <w:pPr>
              <w:numPr>
                <w:ilvl w:val="0"/>
                <w:numId w:val="4"/>
              </w:numPr>
              <w:rPr>
                <w:rFonts w:asciiTheme="minorHAnsi" w:hAnsiTheme="minorHAnsi" w:cs="Arial"/>
                <w:sz w:val="20"/>
                <w:szCs w:val="20"/>
              </w:rPr>
            </w:pPr>
            <w:r w:rsidRPr="001E1345">
              <w:rPr>
                <w:rFonts w:asciiTheme="minorHAnsi" w:hAnsiTheme="minorHAnsi" w:cs="Arial"/>
                <w:sz w:val="20"/>
                <w:szCs w:val="20"/>
              </w:rPr>
              <w:t>Data di registrazione della Ragioneria</w:t>
            </w:r>
          </w:p>
        </w:tc>
        <w:tc>
          <w:tcPr>
            <w:tcW w:w="993" w:type="dxa"/>
          </w:tcPr>
          <w:p w14:paraId="6B2AF940"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Sì</w:t>
            </w:r>
          </w:p>
        </w:tc>
      </w:tr>
      <w:tr w:rsidR="00BE7E9A" w:rsidRPr="001E1345" w14:paraId="28150C54" w14:textId="77777777" w:rsidTr="004262E3">
        <w:trPr>
          <w:trHeight w:val="182"/>
        </w:trPr>
        <w:tc>
          <w:tcPr>
            <w:tcW w:w="1951" w:type="dxa"/>
            <w:vMerge/>
          </w:tcPr>
          <w:p w14:paraId="7277CE13" w14:textId="77777777" w:rsidR="00BE7E9A" w:rsidRPr="001E1345" w:rsidRDefault="00BE7E9A" w:rsidP="00BE7E9A">
            <w:pPr>
              <w:rPr>
                <w:rFonts w:asciiTheme="minorHAnsi" w:hAnsiTheme="minorHAnsi" w:cs="Arial"/>
                <w:sz w:val="20"/>
                <w:szCs w:val="20"/>
              </w:rPr>
            </w:pPr>
          </w:p>
        </w:tc>
        <w:tc>
          <w:tcPr>
            <w:tcW w:w="3686" w:type="dxa"/>
            <w:gridSpan w:val="2"/>
          </w:tcPr>
          <w:p w14:paraId="7929A24A"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numeroRegistrazioneRagioneriaCONTRATTO</w:t>
            </w:r>
          </w:p>
        </w:tc>
        <w:tc>
          <w:tcPr>
            <w:tcW w:w="3543" w:type="dxa"/>
          </w:tcPr>
          <w:p w14:paraId="4D43E698" w14:textId="77777777" w:rsidR="00BE7E9A" w:rsidRPr="001E1345" w:rsidRDefault="00BE7E9A" w:rsidP="00BE7E9A">
            <w:pPr>
              <w:numPr>
                <w:ilvl w:val="0"/>
                <w:numId w:val="4"/>
              </w:numPr>
              <w:rPr>
                <w:rFonts w:asciiTheme="minorHAnsi" w:hAnsiTheme="minorHAnsi" w:cs="Arial"/>
                <w:sz w:val="20"/>
                <w:szCs w:val="20"/>
              </w:rPr>
            </w:pPr>
            <w:r w:rsidRPr="001E1345">
              <w:rPr>
                <w:rFonts w:asciiTheme="minorHAnsi" w:hAnsiTheme="minorHAnsi" w:cs="Arial"/>
                <w:sz w:val="20"/>
                <w:szCs w:val="20"/>
              </w:rPr>
              <w:t>Numero di registrazione della Ragioneria</w:t>
            </w:r>
          </w:p>
        </w:tc>
        <w:tc>
          <w:tcPr>
            <w:tcW w:w="993" w:type="dxa"/>
          </w:tcPr>
          <w:p w14:paraId="40F23CD8"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Sì</w:t>
            </w:r>
          </w:p>
        </w:tc>
      </w:tr>
      <w:tr w:rsidR="00BE7E9A" w:rsidRPr="001E1345" w14:paraId="276AED22" w14:textId="77777777" w:rsidTr="004262E3">
        <w:trPr>
          <w:trHeight w:val="182"/>
        </w:trPr>
        <w:tc>
          <w:tcPr>
            <w:tcW w:w="1951" w:type="dxa"/>
            <w:vMerge/>
          </w:tcPr>
          <w:p w14:paraId="4A86AE88" w14:textId="77777777" w:rsidR="00BE7E9A" w:rsidRPr="001E1345" w:rsidRDefault="00BE7E9A" w:rsidP="00BE7E9A">
            <w:pPr>
              <w:rPr>
                <w:rFonts w:asciiTheme="minorHAnsi" w:hAnsiTheme="minorHAnsi" w:cs="Arial"/>
                <w:sz w:val="20"/>
                <w:szCs w:val="20"/>
              </w:rPr>
            </w:pPr>
          </w:p>
        </w:tc>
        <w:tc>
          <w:tcPr>
            <w:tcW w:w="3686" w:type="dxa"/>
            <w:gridSpan w:val="2"/>
          </w:tcPr>
          <w:p w14:paraId="2BE28434"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registrazioneEntrateCONTRATTO</w:t>
            </w:r>
          </w:p>
        </w:tc>
        <w:tc>
          <w:tcPr>
            <w:tcW w:w="3543" w:type="dxa"/>
          </w:tcPr>
          <w:p w14:paraId="2BF68ED7"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Estremi di registrazione all’Agenzia delle Entrate</w:t>
            </w:r>
          </w:p>
        </w:tc>
        <w:tc>
          <w:tcPr>
            <w:tcW w:w="993" w:type="dxa"/>
          </w:tcPr>
          <w:p w14:paraId="2CD2A0AE"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Sì (*)</w:t>
            </w:r>
          </w:p>
        </w:tc>
      </w:tr>
      <w:tr w:rsidR="00BE7E9A" w:rsidRPr="001E1345" w14:paraId="2AB73FE6" w14:textId="77777777" w:rsidTr="004262E3">
        <w:trPr>
          <w:trHeight w:val="182"/>
        </w:trPr>
        <w:tc>
          <w:tcPr>
            <w:tcW w:w="1951" w:type="dxa"/>
            <w:vMerge/>
          </w:tcPr>
          <w:p w14:paraId="4C17F47D" w14:textId="77777777" w:rsidR="00BE7E9A" w:rsidRPr="001E1345" w:rsidRDefault="00BE7E9A" w:rsidP="00BE7E9A">
            <w:pPr>
              <w:rPr>
                <w:rFonts w:asciiTheme="minorHAnsi" w:hAnsiTheme="minorHAnsi" w:cs="Arial"/>
                <w:sz w:val="20"/>
                <w:szCs w:val="20"/>
              </w:rPr>
            </w:pPr>
          </w:p>
        </w:tc>
        <w:tc>
          <w:tcPr>
            <w:tcW w:w="3686" w:type="dxa"/>
            <w:gridSpan w:val="2"/>
          </w:tcPr>
          <w:p w14:paraId="4E0B2FA8"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ufficioRegistrazioneEntrateCONTRATTO</w:t>
            </w:r>
          </w:p>
        </w:tc>
        <w:tc>
          <w:tcPr>
            <w:tcW w:w="3543" w:type="dxa"/>
          </w:tcPr>
          <w:p w14:paraId="1E302E7A" w14:textId="77777777" w:rsidR="00BE7E9A" w:rsidRPr="001E1345" w:rsidRDefault="00BE7E9A" w:rsidP="00BE7E9A">
            <w:pPr>
              <w:numPr>
                <w:ilvl w:val="0"/>
                <w:numId w:val="4"/>
              </w:numPr>
              <w:rPr>
                <w:rFonts w:asciiTheme="minorHAnsi" w:hAnsiTheme="minorHAnsi" w:cs="Arial"/>
                <w:sz w:val="20"/>
                <w:szCs w:val="20"/>
              </w:rPr>
            </w:pPr>
            <w:r w:rsidRPr="001E1345">
              <w:rPr>
                <w:rFonts w:asciiTheme="minorHAnsi" w:hAnsiTheme="minorHAnsi" w:cs="Arial"/>
                <w:sz w:val="20"/>
                <w:szCs w:val="20"/>
              </w:rPr>
              <w:t>Ufficio dell’Agenzia delle Entrate che ha registrato il contratto</w:t>
            </w:r>
          </w:p>
        </w:tc>
        <w:tc>
          <w:tcPr>
            <w:tcW w:w="993" w:type="dxa"/>
          </w:tcPr>
          <w:p w14:paraId="3973CE1F"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Sì (*)</w:t>
            </w:r>
          </w:p>
        </w:tc>
      </w:tr>
      <w:tr w:rsidR="00BE7E9A" w:rsidRPr="001E1345" w14:paraId="7434DF8D" w14:textId="77777777" w:rsidTr="004262E3">
        <w:trPr>
          <w:trHeight w:val="182"/>
        </w:trPr>
        <w:tc>
          <w:tcPr>
            <w:tcW w:w="1951" w:type="dxa"/>
            <w:vMerge/>
          </w:tcPr>
          <w:p w14:paraId="531B1CB7" w14:textId="77777777" w:rsidR="00BE7E9A" w:rsidRPr="001E1345" w:rsidRDefault="00BE7E9A" w:rsidP="00BE7E9A">
            <w:pPr>
              <w:rPr>
                <w:rFonts w:asciiTheme="minorHAnsi" w:hAnsiTheme="minorHAnsi" w:cs="Arial"/>
                <w:sz w:val="20"/>
                <w:szCs w:val="20"/>
              </w:rPr>
            </w:pPr>
          </w:p>
        </w:tc>
        <w:tc>
          <w:tcPr>
            <w:tcW w:w="3686" w:type="dxa"/>
            <w:gridSpan w:val="2"/>
          </w:tcPr>
          <w:p w14:paraId="5229813B"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dataRegistrazioneEntrateCONTRATTO</w:t>
            </w:r>
          </w:p>
        </w:tc>
        <w:tc>
          <w:tcPr>
            <w:tcW w:w="3543" w:type="dxa"/>
          </w:tcPr>
          <w:p w14:paraId="1D4F8BBA" w14:textId="77777777" w:rsidR="00BE7E9A" w:rsidRPr="001E1345" w:rsidRDefault="00BE7E9A" w:rsidP="00BE7E9A">
            <w:pPr>
              <w:numPr>
                <w:ilvl w:val="0"/>
                <w:numId w:val="4"/>
              </w:numPr>
              <w:rPr>
                <w:rFonts w:asciiTheme="minorHAnsi" w:hAnsiTheme="minorHAnsi" w:cs="Arial"/>
                <w:sz w:val="20"/>
                <w:szCs w:val="20"/>
              </w:rPr>
            </w:pPr>
            <w:r w:rsidRPr="001E1345">
              <w:rPr>
                <w:rFonts w:asciiTheme="minorHAnsi" w:hAnsiTheme="minorHAnsi" w:cs="Arial"/>
                <w:sz w:val="20"/>
                <w:szCs w:val="20"/>
              </w:rPr>
              <w:t>Data di registrazione all’Agenzia delle Entrate</w:t>
            </w:r>
          </w:p>
        </w:tc>
        <w:tc>
          <w:tcPr>
            <w:tcW w:w="993" w:type="dxa"/>
          </w:tcPr>
          <w:p w14:paraId="0FB02980"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Sì (*)</w:t>
            </w:r>
          </w:p>
        </w:tc>
      </w:tr>
      <w:tr w:rsidR="00BE7E9A" w:rsidRPr="001E1345" w14:paraId="35E21C2B" w14:textId="77777777" w:rsidTr="004262E3">
        <w:trPr>
          <w:trHeight w:val="182"/>
        </w:trPr>
        <w:tc>
          <w:tcPr>
            <w:tcW w:w="1951" w:type="dxa"/>
            <w:vMerge/>
          </w:tcPr>
          <w:p w14:paraId="2B710C13" w14:textId="77777777" w:rsidR="00BE7E9A" w:rsidRPr="001E1345" w:rsidRDefault="00BE7E9A" w:rsidP="00BE7E9A">
            <w:pPr>
              <w:rPr>
                <w:rFonts w:asciiTheme="minorHAnsi" w:hAnsiTheme="minorHAnsi" w:cs="Arial"/>
                <w:sz w:val="20"/>
                <w:szCs w:val="20"/>
              </w:rPr>
            </w:pPr>
          </w:p>
        </w:tc>
        <w:tc>
          <w:tcPr>
            <w:tcW w:w="3686" w:type="dxa"/>
            <w:gridSpan w:val="2"/>
          </w:tcPr>
          <w:p w14:paraId="2AE90574"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numeroRegistrazioneEntrateCONTRATTO</w:t>
            </w:r>
          </w:p>
        </w:tc>
        <w:tc>
          <w:tcPr>
            <w:tcW w:w="3543" w:type="dxa"/>
          </w:tcPr>
          <w:p w14:paraId="4882F0BB" w14:textId="77777777" w:rsidR="00BE7E9A" w:rsidRPr="001E1345" w:rsidRDefault="00BE7E9A" w:rsidP="00BE7E9A">
            <w:pPr>
              <w:numPr>
                <w:ilvl w:val="0"/>
                <w:numId w:val="4"/>
              </w:numPr>
              <w:rPr>
                <w:rFonts w:asciiTheme="minorHAnsi" w:hAnsiTheme="minorHAnsi" w:cs="Arial"/>
                <w:sz w:val="20"/>
                <w:szCs w:val="20"/>
              </w:rPr>
            </w:pPr>
            <w:r w:rsidRPr="001E1345">
              <w:rPr>
                <w:rFonts w:asciiTheme="minorHAnsi" w:hAnsiTheme="minorHAnsi" w:cs="Arial"/>
                <w:sz w:val="20"/>
                <w:szCs w:val="20"/>
              </w:rPr>
              <w:t>Numero di registrazione all’Agenzia delle Entrate</w:t>
            </w:r>
          </w:p>
        </w:tc>
        <w:tc>
          <w:tcPr>
            <w:tcW w:w="993" w:type="dxa"/>
          </w:tcPr>
          <w:p w14:paraId="625A1B9C"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Sì (*)</w:t>
            </w:r>
          </w:p>
        </w:tc>
      </w:tr>
      <w:tr w:rsidR="00BE7E9A" w:rsidRPr="001E1345" w14:paraId="641EEADB" w14:textId="77777777" w:rsidTr="004262E3">
        <w:trPr>
          <w:trHeight w:val="182"/>
        </w:trPr>
        <w:tc>
          <w:tcPr>
            <w:tcW w:w="1951" w:type="dxa"/>
            <w:vMerge/>
          </w:tcPr>
          <w:p w14:paraId="3E5F780F" w14:textId="77777777" w:rsidR="00BE7E9A" w:rsidRPr="001E1345" w:rsidRDefault="00BE7E9A" w:rsidP="00BE7E9A">
            <w:pPr>
              <w:rPr>
                <w:rFonts w:asciiTheme="minorHAnsi" w:hAnsiTheme="minorHAnsi" w:cs="Arial"/>
                <w:sz w:val="20"/>
                <w:szCs w:val="20"/>
              </w:rPr>
            </w:pPr>
          </w:p>
        </w:tc>
        <w:tc>
          <w:tcPr>
            <w:tcW w:w="3686" w:type="dxa"/>
            <w:gridSpan w:val="2"/>
          </w:tcPr>
          <w:p w14:paraId="6F8DBA80"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serieRegistrazioneEntrateCONTRATTO</w:t>
            </w:r>
          </w:p>
        </w:tc>
        <w:tc>
          <w:tcPr>
            <w:tcW w:w="3543" w:type="dxa"/>
          </w:tcPr>
          <w:p w14:paraId="2B38C5A6" w14:textId="77777777" w:rsidR="00BE7E9A" w:rsidRPr="001E1345" w:rsidRDefault="00BE7E9A" w:rsidP="00BE7E9A">
            <w:pPr>
              <w:numPr>
                <w:ilvl w:val="0"/>
                <w:numId w:val="4"/>
              </w:numPr>
              <w:rPr>
                <w:rFonts w:asciiTheme="minorHAnsi" w:hAnsiTheme="minorHAnsi" w:cs="Arial"/>
                <w:sz w:val="20"/>
                <w:szCs w:val="20"/>
              </w:rPr>
            </w:pPr>
            <w:r w:rsidRPr="001E1345">
              <w:rPr>
                <w:rFonts w:asciiTheme="minorHAnsi" w:hAnsiTheme="minorHAnsi" w:cs="Arial"/>
                <w:sz w:val="20"/>
                <w:szCs w:val="20"/>
              </w:rPr>
              <w:t>Serie di registrazione all’Agenzia delle Entrate</w:t>
            </w:r>
          </w:p>
        </w:tc>
        <w:tc>
          <w:tcPr>
            <w:tcW w:w="993" w:type="dxa"/>
          </w:tcPr>
          <w:p w14:paraId="3C03429A"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Sì (*)</w:t>
            </w:r>
          </w:p>
        </w:tc>
      </w:tr>
      <w:tr w:rsidR="00BE7E9A" w:rsidRPr="001E1345" w14:paraId="6C2EDD40" w14:textId="77777777" w:rsidTr="004262E3">
        <w:trPr>
          <w:trHeight w:val="182"/>
        </w:trPr>
        <w:tc>
          <w:tcPr>
            <w:tcW w:w="1951" w:type="dxa"/>
            <w:vMerge/>
          </w:tcPr>
          <w:p w14:paraId="1124B664" w14:textId="77777777" w:rsidR="00BE7E9A" w:rsidRPr="001E1345" w:rsidRDefault="00BE7E9A" w:rsidP="00BE7E9A">
            <w:pPr>
              <w:rPr>
                <w:rFonts w:asciiTheme="minorHAnsi" w:hAnsiTheme="minorHAnsi" w:cs="Arial"/>
                <w:sz w:val="20"/>
                <w:szCs w:val="20"/>
              </w:rPr>
            </w:pPr>
          </w:p>
        </w:tc>
        <w:tc>
          <w:tcPr>
            <w:tcW w:w="3686" w:type="dxa"/>
            <w:gridSpan w:val="2"/>
          </w:tcPr>
          <w:p w14:paraId="4875E435"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impostaRegistroCONTRATTO</w:t>
            </w:r>
          </w:p>
        </w:tc>
        <w:tc>
          <w:tcPr>
            <w:tcW w:w="3543" w:type="dxa"/>
          </w:tcPr>
          <w:p w14:paraId="6DC0A2D6"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Imposta di registro</w:t>
            </w:r>
          </w:p>
        </w:tc>
        <w:tc>
          <w:tcPr>
            <w:tcW w:w="993" w:type="dxa"/>
          </w:tcPr>
          <w:p w14:paraId="1233E6ED"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No</w:t>
            </w:r>
          </w:p>
        </w:tc>
      </w:tr>
      <w:tr w:rsidR="00BE7E9A" w:rsidRPr="001E1345" w14:paraId="5F7E08EF" w14:textId="77777777" w:rsidTr="004262E3">
        <w:trPr>
          <w:trHeight w:val="182"/>
        </w:trPr>
        <w:tc>
          <w:tcPr>
            <w:tcW w:w="1951" w:type="dxa"/>
            <w:vMerge/>
          </w:tcPr>
          <w:p w14:paraId="5CEAC135" w14:textId="77777777" w:rsidR="00BE7E9A" w:rsidRPr="001E1345" w:rsidRDefault="00BE7E9A" w:rsidP="00BE7E9A">
            <w:pPr>
              <w:rPr>
                <w:rFonts w:asciiTheme="minorHAnsi" w:hAnsiTheme="minorHAnsi" w:cs="Arial"/>
                <w:sz w:val="20"/>
                <w:szCs w:val="20"/>
              </w:rPr>
            </w:pPr>
          </w:p>
        </w:tc>
        <w:tc>
          <w:tcPr>
            <w:tcW w:w="3686" w:type="dxa"/>
            <w:gridSpan w:val="2"/>
          </w:tcPr>
          <w:p w14:paraId="3502E9E4"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impostaBolloCONTRATTO</w:t>
            </w:r>
          </w:p>
        </w:tc>
        <w:tc>
          <w:tcPr>
            <w:tcW w:w="3543" w:type="dxa"/>
          </w:tcPr>
          <w:p w14:paraId="4BD3AF49"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Imposta di bollo</w:t>
            </w:r>
          </w:p>
        </w:tc>
        <w:tc>
          <w:tcPr>
            <w:tcW w:w="993" w:type="dxa"/>
          </w:tcPr>
          <w:p w14:paraId="12F86D19"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No</w:t>
            </w:r>
          </w:p>
        </w:tc>
      </w:tr>
      <w:tr w:rsidR="00BE7E9A" w:rsidRPr="001E1345" w14:paraId="1B7852F5" w14:textId="77777777" w:rsidTr="004262E3">
        <w:trPr>
          <w:trHeight w:val="182"/>
        </w:trPr>
        <w:tc>
          <w:tcPr>
            <w:tcW w:w="1951" w:type="dxa"/>
            <w:vMerge/>
          </w:tcPr>
          <w:p w14:paraId="0129A327" w14:textId="77777777" w:rsidR="00BE7E9A" w:rsidRPr="001E1345" w:rsidRDefault="00BE7E9A" w:rsidP="00BE7E9A">
            <w:pPr>
              <w:rPr>
                <w:rFonts w:asciiTheme="minorHAnsi" w:hAnsiTheme="minorHAnsi" w:cs="Arial"/>
                <w:sz w:val="20"/>
                <w:szCs w:val="20"/>
              </w:rPr>
            </w:pPr>
          </w:p>
        </w:tc>
        <w:tc>
          <w:tcPr>
            <w:tcW w:w="3686" w:type="dxa"/>
            <w:gridSpan w:val="2"/>
          </w:tcPr>
          <w:p w14:paraId="3564B8FB"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indicatoreEsenteBolloCONTRATTO</w:t>
            </w:r>
          </w:p>
        </w:tc>
        <w:tc>
          <w:tcPr>
            <w:tcW w:w="3543" w:type="dxa"/>
          </w:tcPr>
          <w:p w14:paraId="7419364B"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Indicatore atto esente imposta di bollo</w:t>
            </w:r>
          </w:p>
        </w:tc>
        <w:tc>
          <w:tcPr>
            <w:tcW w:w="993" w:type="dxa"/>
          </w:tcPr>
          <w:p w14:paraId="0644E0FF"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No</w:t>
            </w:r>
          </w:p>
        </w:tc>
      </w:tr>
      <w:tr w:rsidR="00BE7E9A" w:rsidRPr="001E1345" w14:paraId="2C451EB4" w14:textId="77777777" w:rsidTr="004262E3">
        <w:trPr>
          <w:trHeight w:val="182"/>
        </w:trPr>
        <w:tc>
          <w:tcPr>
            <w:tcW w:w="1951" w:type="dxa"/>
            <w:vMerge/>
          </w:tcPr>
          <w:p w14:paraId="72133CF2" w14:textId="77777777" w:rsidR="00BE7E9A" w:rsidRPr="001E1345" w:rsidRDefault="00BE7E9A" w:rsidP="00BE7E9A">
            <w:pPr>
              <w:rPr>
                <w:rFonts w:asciiTheme="minorHAnsi" w:hAnsiTheme="minorHAnsi" w:cs="Arial"/>
                <w:sz w:val="20"/>
                <w:szCs w:val="20"/>
              </w:rPr>
            </w:pPr>
          </w:p>
        </w:tc>
        <w:tc>
          <w:tcPr>
            <w:tcW w:w="3686" w:type="dxa"/>
            <w:gridSpan w:val="2"/>
          </w:tcPr>
          <w:p w14:paraId="6715F5BD"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fascicoloCONTRATTO</w:t>
            </w:r>
          </w:p>
        </w:tc>
        <w:tc>
          <w:tcPr>
            <w:tcW w:w="3543" w:type="dxa"/>
          </w:tcPr>
          <w:p w14:paraId="50814E2B"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Fascicolo</w:t>
            </w:r>
          </w:p>
        </w:tc>
        <w:tc>
          <w:tcPr>
            <w:tcW w:w="993" w:type="dxa"/>
          </w:tcPr>
          <w:p w14:paraId="0BA0A0CA"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No</w:t>
            </w:r>
          </w:p>
        </w:tc>
      </w:tr>
      <w:tr w:rsidR="00BE7E9A" w:rsidRPr="001E1345" w14:paraId="568C556B" w14:textId="77777777" w:rsidTr="004262E3">
        <w:trPr>
          <w:trHeight w:val="182"/>
        </w:trPr>
        <w:tc>
          <w:tcPr>
            <w:tcW w:w="1951" w:type="dxa"/>
            <w:vMerge/>
          </w:tcPr>
          <w:p w14:paraId="72B7B781" w14:textId="77777777" w:rsidR="00BE7E9A" w:rsidRPr="001E1345" w:rsidRDefault="00BE7E9A" w:rsidP="00BE7E9A">
            <w:pPr>
              <w:rPr>
                <w:rFonts w:asciiTheme="minorHAnsi" w:hAnsiTheme="minorHAnsi" w:cs="Arial"/>
                <w:sz w:val="20"/>
                <w:szCs w:val="20"/>
              </w:rPr>
            </w:pPr>
          </w:p>
        </w:tc>
        <w:tc>
          <w:tcPr>
            <w:tcW w:w="3686" w:type="dxa"/>
            <w:gridSpan w:val="2"/>
          </w:tcPr>
          <w:p w14:paraId="0D07C115"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ufficioFascicoloCONTRATTO</w:t>
            </w:r>
          </w:p>
        </w:tc>
        <w:tc>
          <w:tcPr>
            <w:tcW w:w="3543" w:type="dxa"/>
          </w:tcPr>
          <w:p w14:paraId="7D8707C9" w14:textId="77777777" w:rsidR="00BE7E9A" w:rsidRPr="001E1345" w:rsidRDefault="00BE7E9A" w:rsidP="00BE7E9A">
            <w:pPr>
              <w:numPr>
                <w:ilvl w:val="0"/>
                <w:numId w:val="4"/>
              </w:numPr>
              <w:rPr>
                <w:rFonts w:asciiTheme="minorHAnsi" w:hAnsiTheme="minorHAnsi" w:cs="Arial"/>
                <w:sz w:val="20"/>
                <w:szCs w:val="20"/>
              </w:rPr>
            </w:pPr>
            <w:r w:rsidRPr="001E1345">
              <w:rPr>
                <w:rFonts w:asciiTheme="minorHAnsi" w:hAnsiTheme="minorHAnsi" w:cs="Arial"/>
                <w:sz w:val="20"/>
                <w:szCs w:val="20"/>
              </w:rPr>
              <w:t>Ufficio del fascicolo</w:t>
            </w:r>
          </w:p>
        </w:tc>
        <w:tc>
          <w:tcPr>
            <w:tcW w:w="993" w:type="dxa"/>
          </w:tcPr>
          <w:p w14:paraId="40429CF6"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No</w:t>
            </w:r>
          </w:p>
        </w:tc>
      </w:tr>
      <w:tr w:rsidR="00BE7E9A" w:rsidRPr="001E1345" w14:paraId="6FB4A249" w14:textId="77777777" w:rsidTr="004262E3">
        <w:trPr>
          <w:trHeight w:val="182"/>
        </w:trPr>
        <w:tc>
          <w:tcPr>
            <w:tcW w:w="1951" w:type="dxa"/>
            <w:vMerge/>
          </w:tcPr>
          <w:p w14:paraId="60B5D1B8" w14:textId="77777777" w:rsidR="00BE7E9A" w:rsidRPr="001E1345" w:rsidRDefault="00BE7E9A" w:rsidP="00BE7E9A">
            <w:pPr>
              <w:rPr>
                <w:rFonts w:asciiTheme="minorHAnsi" w:hAnsiTheme="minorHAnsi" w:cs="Arial"/>
                <w:sz w:val="20"/>
                <w:szCs w:val="20"/>
              </w:rPr>
            </w:pPr>
          </w:p>
        </w:tc>
        <w:tc>
          <w:tcPr>
            <w:tcW w:w="3686" w:type="dxa"/>
            <w:gridSpan w:val="2"/>
          </w:tcPr>
          <w:p w14:paraId="3A3B769B"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registroFascicoloCONTRATTO</w:t>
            </w:r>
          </w:p>
        </w:tc>
        <w:tc>
          <w:tcPr>
            <w:tcW w:w="3543" w:type="dxa"/>
          </w:tcPr>
          <w:p w14:paraId="1641EE54" w14:textId="77777777" w:rsidR="00BE7E9A" w:rsidRPr="001E1345" w:rsidRDefault="00BE7E9A" w:rsidP="00BE7E9A">
            <w:pPr>
              <w:numPr>
                <w:ilvl w:val="0"/>
                <w:numId w:val="4"/>
              </w:numPr>
              <w:rPr>
                <w:rFonts w:asciiTheme="minorHAnsi" w:hAnsiTheme="minorHAnsi" w:cs="Arial"/>
                <w:sz w:val="20"/>
                <w:szCs w:val="20"/>
              </w:rPr>
            </w:pPr>
            <w:r w:rsidRPr="001E1345">
              <w:rPr>
                <w:rFonts w:asciiTheme="minorHAnsi" w:hAnsiTheme="minorHAnsi" w:cs="Arial"/>
                <w:sz w:val="20"/>
                <w:szCs w:val="20"/>
              </w:rPr>
              <w:t>Registro del fascicolo</w:t>
            </w:r>
          </w:p>
        </w:tc>
        <w:tc>
          <w:tcPr>
            <w:tcW w:w="993" w:type="dxa"/>
          </w:tcPr>
          <w:p w14:paraId="7A60D412"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No</w:t>
            </w:r>
          </w:p>
        </w:tc>
      </w:tr>
      <w:tr w:rsidR="00BE7E9A" w:rsidRPr="001E1345" w14:paraId="3AC7BA47" w14:textId="77777777" w:rsidTr="004262E3">
        <w:trPr>
          <w:trHeight w:val="182"/>
        </w:trPr>
        <w:tc>
          <w:tcPr>
            <w:tcW w:w="1951" w:type="dxa"/>
            <w:vMerge/>
          </w:tcPr>
          <w:p w14:paraId="7FC2AC26" w14:textId="77777777" w:rsidR="00BE7E9A" w:rsidRPr="001E1345" w:rsidRDefault="00BE7E9A" w:rsidP="00BE7E9A">
            <w:pPr>
              <w:rPr>
                <w:rFonts w:asciiTheme="minorHAnsi" w:hAnsiTheme="minorHAnsi" w:cs="Arial"/>
                <w:sz w:val="20"/>
                <w:szCs w:val="20"/>
              </w:rPr>
            </w:pPr>
          </w:p>
        </w:tc>
        <w:tc>
          <w:tcPr>
            <w:tcW w:w="3686" w:type="dxa"/>
            <w:gridSpan w:val="2"/>
          </w:tcPr>
          <w:p w14:paraId="6A5321B7"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annoFascicoloCONTRATTO</w:t>
            </w:r>
          </w:p>
        </w:tc>
        <w:tc>
          <w:tcPr>
            <w:tcW w:w="3543" w:type="dxa"/>
          </w:tcPr>
          <w:p w14:paraId="124169B0" w14:textId="77777777" w:rsidR="00BE7E9A" w:rsidRPr="001E1345" w:rsidRDefault="00BE7E9A" w:rsidP="00BE7E9A">
            <w:pPr>
              <w:numPr>
                <w:ilvl w:val="0"/>
                <w:numId w:val="4"/>
              </w:numPr>
              <w:rPr>
                <w:rFonts w:asciiTheme="minorHAnsi" w:hAnsiTheme="minorHAnsi" w:cs="Arial"/>
                <w:sz w:val="20"/>
                <w:szCs w:val="20"/>
              </w:rPr>
            </w:pPr>
            <w:r w:rsidRPr="001E1345">
              <w:rPr>
                <w:rFonts w:asciiTheme="minorHAnsi" w:hAnsiTheme="minorHAnsi" w:cs="Arial"/>
                <w:sz w:val="20"/>
                <w:szCs w:val="20"/>
              </w:rPr>
              <w:t>Anno del fascicolo</w:t>
            </w:r>
          </w:p>
        </w:tc>
        <w:tc>
          <w:tcPr>
            <w:tcW w:w="993" w:type="dxa"/>
          </w:tcPr>
          <w:p w14:paraId="7280303E"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No</w:t>
            </w:r>
          </w:p>
        </w:tc>
      </w:tr>
      <w:tr w:rsidR="00BE7E9A" w:rsidRPr="001E1345" w14:paraId="6E0BB147" w14:textId="77777777" w:rsidTr="004262E3">
        <w:trPr>
          <w:trHeight w:val="182"/>
        </w:trPr>
        <w:tc>
          <w:tcPr>
            <w:tcW w:w="1951" w:type="dxa"/>
            <w:vMerge/>
          </w:tcPr>
          <w:p w14:paraId="1B420418" w14:textId="77777777" w:rsidR="00BE7E9A" w:rsidRPr="001E1345" w:rsidRDefault="00BE7E9A" w:rsidP="00BE7E9A">
            <w:pPr>
              <w:rPr>
                <w:rFonts w:asciiTheme="minorHAnsi" w:hAnsiTheme="minorHAnsi" w:cs="Arial"/>
                <w:sz w:val="20"/>
                <w:szCs w:val="20"/>
              </w:rPr>
            </w:pPr>
          </w:p>
        </w:tc>
        <w:tc>
          <w:tcPr>
            <w:tcW w:w="3686" w:type="dxa"/>
            <w:gridSpan w:val="2"/>
          </w:tcPr>
          <w:p w14:paraId="4EA3DF70"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numeroFascicoloCONTRATTO</w:t>
            </w:r>
          </w:p>
        </w:tc>
        <w:tc>
          <w:tcPr>
            <w:tcW w:w="3543" w:type="dxa"/>
          </w:tcPr>
          <w:p w14:paraId="7FBFB9E7" w14:textId="77777777" w:rsidR="00BE7E9A" w:rsidRPr="001E1345" w:rsidRDefault="00BE7E9A" w:rsidP="00BE7E9A">
            <w:pPr>
              <w:numPr>
                <w:ilvl w:val="0"/>
                <w:numId w:val="4"/>
              </w:numPr>
              <w:rPr>
                <w:rFonts w:asciiTheme="minorHAnsi" w:hAnsiTheme="minorHAnsi" w:cs="Arial"/>
                <w:sz w:val="20"/>
                <w:szCs w:val="20"/>
              </w:rPr>
            </w:pPr>
            <w:r w:rsidRPr="001E1345">
              <w:rPr>
                <w:rFonts w:asciiTheme="minorHAnsi" w:hAnsiTheme="minorHAnsi" w:cs="Arial"/>
                <w:sz w:val="20"/>
                <w:szCs w:val="20"/>
              </w:rPr>
              <w:t>Numero del fascicolo</w:t>
            </w:r>
          </w:p>
        </w:tc>
        <w:tc>
          <w:tcPr>
            <w:tcW w:w="993" w:type="dxa"/>
          </w:tcPr>
          <w:p w14:paraId="794BDA89"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No</w:t>
            </w:r>
          </w:p>
        </w:tc>
      </w:tr>
      <w:tr w:rsidR="00BE7E9A" w:rsidRPr="001E1345" w14:paraId="369ED2F3" w14:textId="77777777" w:rsidTr="004262E3">
        <w:trPr>
          <w:trHeight w:val="182"/>
        </w:trPr>
        <w:tc>
          <w:tcPr>
            <w:tcW w:w="1951" w:type="dxa"/>
            <w:vMerge/>
          </w:tcPr>
          <w:p w14:paraId="519CE634" w14:textId="77777777" w:rsidR="00BE7E9A" w:rsidRPr="001E1345" w:rsidRDefault="00BE7E9A" w:rsidP="00BE7E9A">
            <w:pPr>
              <w:rPr>
                <w:rFonts w:asciiTheme="minorHAnsi" w:hAnsiTheme="minorHAnsi" w:cs="Arial"/>
                <w:sz w:val="20"/>
                <w:szCs w:val="20"/>
              </w:rPr>
            </w:pPr>
          </w:p>
        </w:tc>
        <w:tc>
          <w:tcPr>
            <w:tcW w:w="3686" w:type="dxa"/>
            <w:gridSpan w:val="2"/>
          </w:tcPr>
          <w:p w14:paraId="0B384B03"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subnumeroFascicoloCONTRATTO</w:t>
            </w:r>
          </w:p>
        </w:tc>
        <w:tc>
          <w:tcPr>
            <w:tcW w:w="3543" w:type="dxa"/>
          </w:tcPr>
          <w:p w14:paraId="09A257B5" w14:textId="77777777" w:rsidR="00BE7E9A" w:rsidRPr="001E1345" w:rsidRDefault="00BE7E9A" w:rsidP="00BE7E9A">
            <w:pPr>
              <w:numPr>
                <w:ilvl w:val="0"/>
                <w:numId w:val="4"/>
              </w:numPr>
              <w:rPr>
                <w:rFonts w:asciiTheme="minorHAnsi" w:hAnsiTheme="minorHAnsi" w:cs="Arial"/>
                <w:sz w:val="20"/>
                <w:szCs w:val="20"/>
              </w:rPr>
            </w:pPr>
            <w:r w:rsidRPr="001E1345">
              <w:rPr>
                <w:rFonts w:asciiTheme="minorHAnsi" w:hAnsiTheme="minorHAnsi" w:cs="Arial"/>
                <w:sz w:val="20"/>
                <w:szCs w:val="20"/>
              </w:rPr>
              <w:t>Subnumero del fascicolo</w:t>
            </w:r>
          </w:p>
        </w:tc>
        <w:tc>
          <w:tcPr>
            <w:tcW w:w="993" w:type="dxa"/>
          </w:tcPr>
          <w:p w14:paraId="340B7546" w14:textId="77777777" w:rsidR="00BE7E9A" w:rsidRPr="001E1345" w:rsidRDefault="00BE7E9A" w:rsidP="00BE7E9A">
            <w:pPr>
              <w:jc w:val="center"/>
              <w:rPr>
                <w:rFonts w:asciiTheme="minorHAnsi" w:hAnsiTheme="minorHAnsi" w:cs="Arial"/>
                <w:sz w:val="20"/>
                <w:szCs w:val="20"/>
              </w:rPr>
            </w:pPr>
            <w:r w:rsidRPr="001E1345">
              <w:rPr>
                <w:rFonts w:asciiTheme="minorHAnsi" w:hAnsiTheme="minorHAnsi" w:cs="Arial"/>
                <w:sz w:val="20"/>
                <w:szCs w:val="20"/>
              </w:rPr>
              <w:t>No</w:t>
            </w:r>
          </w:p>
        </w:tc>
      </w:tr>
      <w:tr w:rsidR="00BE7E9A" w:rsidRPr="001E1345" w14:paraId="12F21E8E" w14:textId="77777777" w:rsidTr="004262E3">
        <w:trPr>
          <w:trHeight w:val="138"/>
        </w:trPr>
        <w:tc>
          <w:tcPr>
            <w:tcW w:w="1951" w:type="dxa"/>
            <w:vMerge/>
          </w:tcPr>
          <w:p w14:paraId="060F89ED" w14:textId="77777777" w:rsidR="00BE7E9A" w:rsidRPr="001E1345" w:rsidRDefault="00BE7E9A" w:rsidP="00BE7E9A">
            <w:pPr>
              <w:rPr>
                <w:rFonts w:asciiTheme="minorHAnsi" w:hAnsiTheme="minorHAnsi" w:cs="Arial"/>
                <w:sz w:val="20"/>
                <w:szCs w:val="20"/>
              </w:rPr>
            </w:pPr>
          </w:p>
        </w:tc>
        <w:tc>
          <w:tcPr>
            <w:tcW w:w="8222" w:type="dxa"/>
            <w:gridSpan w:val="4"/>
          </w:tcPr>
          <w:p w14:paraId="1D2AEDD1" w14:textId="77777777" w:rsidR="00BE7E9A" w:rsidRPr="001E1345" w:rsidRDefault="00BE7E9A" w:rsidP="00BE7E9A">
            <w:pPr>
              <w:jc w:val="center"/>
              <w:rPr>
                <w:rFonts w:asciiTheme="minorHAnsi" w:hAnsiTheme="minorHAnsi" w:cs="Arial"/>
                <w:b/>
                <w:sz w:val="20"/>
                <w:szCs w:val="20"/>
              </w:rPr>
            </w:pPr>
            <w:r w:rsidRPr="001E1345">
              <w:rPr>
                <w:rFonts w:asciiTheme="minorHAnsi" w:hAnsiTheme="minorHAnsi" w:cs="Arial"/>
                <w:b/>
                <w:sz w:val="20"/>
                <w:szCs w:val="20"/>
              </w:rPr>
              <w:t>(*) dato obbligatorio se Tipo contratto = “ATTO PUBBLICO AMMINISTRATIVO”</w:t>
            </w:r>
          </w:p>
        </w:tc>
      </w:tr>
      <w:tr w:rsidR="00BE7E9A" w:rsidRPr="001E1345" w14:paraId="4625EC18" w14:textId="77777777" w:rsidTr="004262E3">
        <w:trPr>
          <w:trHeight w:val="396"/>
        </w:trPr>
        <w:tc>
          <w:tcPr>
            <w:tcW w:w="1951" w:type="dxa"/>
          </w:tcPr>
          <w:p w14:paraId="6D8AE6D4"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Schema validazione:</w:t>
            </w:r>
          </w:p>
        </w:tc>
        <w:tc>
          <w:tcPr>
            <w:tcW w:w="8222" w:type="dxa"/>
            <w:gridSpan w:val="4"/>
          </w:tcPr>
          <w:p w14:paraId="04C64A88"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targetNamespace=“http://conservazione.insiel.it/contratto_1_0”</w:t>
            </w:r>
          </w:p>
        </w:tc>
      </w:tr>
      <w:tr w:rsidR="00BE7E9A" w:rsidRPr="001E1345" w14:paraId="172480D2" w14:textId="77777777" w:rsidTr="004262E3">
        <w:trPr>
          <w:trHeight w:val="179"/>
        </w:trPr>
        <w:tc>
          <w:tcPr>
            <w:tcW w:w="1951" w:type="dxa"/>
          </w:tcPr>
          <w:p w14:paraId="37DF2066"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Formati/eventuali visori:</w:t>
            </w:r>
          </w:p>
        </w:tc>
        <w:tc>
          <w:tcPr>
            <w:tcW w:w="8222" w:type="dxa"/>
            <w:gridSpan w:val="4"/>
          </w:tcPr>
          <w:p w14:paraId="05EAAE11"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Vedi elenco dei formati gestiti dal sistema di conservazione riportato nella sezione generale</w:t>
            </w:r>
          </w:p>
        </w:tc>
      </w:tr>
      <w:tr w:rsidR="00BE7E9A" w:rsidRPr="001E1345" w14:paraId="6F174999" w14:textId="77777777" w:rsidTr="009C2E97">
        <w:tc>
          <w:tcPr>
            <w:tcW w:w="1951" w:type="dxa"/>
            <w:vMerge w:val="restart"/>
          </w:tcPr>
          <w:p w14:paraId="6E6EA611" w14:textId="77777777" w:rsidR="00BE7E9A" w:rsidRPr="001D4EA0" w:rsidRDefault="00BE7E9A" w:rsidP="00BE7E9A">
            <w:pPr>
              <w:rPr>
                <w:rFonts w:asciiTheme="minorHAnsi" w:hAnsiTheme="minorHAnsi" w:cs="Arial"/>
                <w:sz w:val="20"/>
                <w:szCs w:val="20"/>
              </w:rPr>
            </w:pPr>
            <w:r w:rsidRPr="001D4EA0">
              <w:rPr>
                <w:rFonts w:asciiTheme="minorHAnsi" w:hAnsiTheme="minorHAnsi" w:cs="Arial"/>
                <w:sz w:val="20"/>
                <w:szCs w:val="20"/>
              </w:rPr>
              <w:t>Parametri del processo:</w:t>
            </w:r>
          </w:p>
        </w:tc>
        <w:tc>
          <w:tcPr>
            <w:tcW w:w="1134" w:type="dxa"/>
            <w:vMerge w:val="restart"/>
          </w:tcPr>
          <w:p w14:paraId="25E5D9B5" w14:textId="51140C13" w:rsidR="00BE7E9A" w:rsidRPr="001D4EA0" w:rsidRDefault="00BE7E9A" w:rsidP="00BE7E9A">
            <w:pPr>
              <w:rPr>
                <w:rFonts w:asciiTheme="minorHAnsi" w:hAnsiTheme="minorHAnsi" w:cs="Arial"/>
                <w:sz w:val="20"/>
                <w:szCs w:val="20"/>
              </w:rPr>
            </w:pPr>
            <w:r w:rsidRPr="001D4EA0">
              <w:rPr>
                <w:rFonts w:asciiTheme="minorHAnsi" w:hAnsiTheme="minorHAnsi" w:cs="Arial"/>
                <w:sz w:val="20"/>
                <w:szCs w:val="20"/>
              </w:rPr>
              <w:t>Anagrafica</w:t>
            </w:r>
          </w:p>
        </w:tc>
        <w:tc>
          <w:tcPr>
            <w:tcW w:w="2552" w:type="dxa"/>
            <w:tcBorders>
              <w:bottom w:val="single" w:sz="4" w:space="0" w:color="auto"/>
            </w:tcBorders>
          </w:tcPr>
          <w:p w14:paraId="7DDDAE38" w14:textId="77777777" w:rsidR="00BE7E9A" w:rsidRPr="001D4EA0" w:rsidRDefault="00BE7E9A" w:rsidP="00BE7E9A">
            <w:pPr>
              <w:rPr>
                <w:rFonts w:asciiTheme="minorHAnsi" w:hAnsiTheme="minorHAnsi" w:cs="Arial"/>
                <w:sz w:val="20"/>
                <w:szCs w:val="20"/>
              </w:rPr>
            </w:pPr>
            <w:r w:rsidRPr="001D4EA0">
              <w:rPr>
                <w:rFonts w:asciiTheme="minorHAnsi" w:hAnsiTheme="minorHAnsi" w:cs="Arial"/>
                <w:sz w:val="20"/>
                <w:szCs w:val="20"/>
              </w:rPr>
              <w:t>Periodicità di invio PdV:</w:t>
            </w:r>
          </w:p>
        </w:tc>
        <w:tc>
          <w:tcPr>
            <w:tcW w:w="4536" w:type="dxa"/>
            <w:gridSpan w:val="2"/>
            <w:tcBorders>
              <w:bottom w:val="single" w:sz="4" w:space="0" w:color="auto"/>
            </w:tcBorders>
          </w:tcPr>
          <w:p w14:paraId="3C71A6C3" w14:textId="77777777" w:rsidR="00BE7E9A" w:rsidRPr="001D4EA0" w:rsidRDefault="00BE7E9A" w:rsidP="00BE7E9A">
            <w:pPr>
              <w:rPr>
                <w:rFonts w:asciiTheme="minorHAnsi" w:hAnsiTheme="minorHAnsi" w:cs="Arial"/>
                <w:sz w:val="20"/>
                <w:szCs w:val="20"/>
              </w:rPr>
            </w:pPr>
            <w:r w:rsidRPr="001D4EA0">
              <w:rPr>
                <w:rFonts w:asciiTheme="minorHAnsi" w:hAnsiTheme="minorHAnsi" w:cs="Arial"/>
                <w:sz w:val="20"/>
                <w:szCs w:val="20"/>
              </w:rPr>
              <w:t>A richiesta</w:t>
            </w:r>
          </w:p>
        </w:tc>
      </w:tr>
      <w:tr w:rsidR="00BE7E9A" w:rsidRPr="001E1345" w14:paraId="1F1AC935" w14:textId="77777777" w:rsidTr="009C2E97">
        <w:tc>
          <w:tcPr>
            <w:tcW w:w="1951" w:type="dxa"/>
            <w:vMerge/>
          </w:tcPr>
          <w:p w14:paraId="6B6F6CB6" w14:textId="77777777" w:rsidR="00BE7E9A" w:rsidRPr="001D4EA0" w:rsidRDefault="00BE7E9A" w:rsidP="00BE7E9A">
            <w:pPr>
              <w:rPr>
                <w:rFonts w:asciiTheme="minorHAnsi" w:hAnsiTheme="minorHAnsi" w:cs="Arial"/>
                <w:sz w:val="20"/>
                <w:szCs w:val="20"/>
              </w:rPr>
            </w:pPr>
          </w:p>
        </w:tc>
        <w:tc>
          <w:tcPr>
            <w:tcW w:w="1134" w:type="dxa"/>
            <w:vMerge/>
          </w:tcPr>
          <w:p w14:paraId="2CAA8551" w14:textId="77777777" w:rsidR="00BE7E9A" w:rsidRPr="001D4EA0" w:rsidRDefault="00BE7E9A" w:rsidP="00BE7E9A">
            <w:pPr>
              <w:rPr>
                <w:rFonts w:asciiTheme="minorHAnsi" w:hAnsiTheme="minorHAnsi" w:cs="Arial"/>
                <w:sz w:val="20"/>
                <w:szCs w:val="20"/>
              </w:rPr>
            </w:pPr>
          </w:p>
        </w:tc>
        <w:tc>
          <w:tcPr>
            <w:tcW w:w="2552" w:type="dxa"/>
            <w:tcBorders>
              <w:bottom w:val="single" w:sz="4" w:space="0" w:color="auto"/>
            </w:tcBorders>
          </w:tcPr>
          <w:p w14:paraId="24C9505D" w14:textId="77777777" w:rsidR="00BE7E9A" w:rsidRPr="001D4EA0" w:rsidRDefault="00BE7E9A" w:rsidP="00BE7E9A">
            <w:pPr>
              <w:rPr>
                <w:rFonts w:asciiTheme="minorHAnsi" w:hAnsiTheme="minorHAnsi" w:cs="Arial"/>
                <w:sz w:val="20"/>
                <w:szCs w:val="20"/>
              </w:rPr>
            </w:pPr>
            <w:r w:rsidRPr="001D4EA0">
              <w:rPr>
                <w:rFonts w:asciiTheme="minorHAnsi" w:hAnsiTheme="minorHAnsi" w:cs="Arial"/>
                <w:sz w:val="20"/>
                <w:szCs w:val="20"/>
              </w:rPr>
              <w:t>Periodicità chiusura PdA:</w:t>
            </w:r>
          </w:p>
        </w:tc>
        <w:tc>
          <w:tcPr>
            <w:tcW w:w="4536" w:type="dxa"/>
            <w:gridSpan w:val="2"/>
            <w:tcBorders>
              <w:bottom w:val="single" w:sz="4" w:space="0" w:color="auto"/>
            </w:tcBorders>
          </w:tcPr>
          <w:p w14:paraId="5A1CD4C1" w14:textId="77777777" w:rsidR="00BE7E9A" w:rsidRPr="001D4EA0" w:rsidRDefault="00BE7E9A" w:rsidP="00BE7E9A">
            <w:pPr>
              <w:rPr>
                <w:rFonts w:asciiTheme="minorHAnsi" w:hAnsiTheme="minorHAnsi" w:cs="Arial"/>
                <w:sz w:val="20"/>
                <w:szCs w:val="20"/>
              </w:rPr>
            </w:pPr>
            <w:r w:rsidRPr="001D4EA0">
              <w:rPr>
                <w:rFonts w:asciiTheme="minorHAnsi" w:hAnsiTheme="minorHAnsi" w:cs="Arial"/>
                <w:sz w:val="20"/>
                <w:szCs w:val="20"/>
              </w:rPr>
              <w:t>Entro 15 giorni dalla presa in carico</w:t>
            </w:r>
          </w:p>
        </w:tc>
      </w:tr>
      <w:tr w:rsidR="00BE7E9A" w:rsidRPr="001E1345" w14:paraId="39517ED5" w14:textId="77777777" w:rsidTr="009C2E97">
        <w:tc>
          <w:tcPr>
            <w:tcW w:w="1951" w:type="dxa"/>
            <w:vMerge/>
          </w:tcPr>
          <w:p w14:paraId="61A5A89B" w14:textId="77777777" w:rsidR="00BE7E9A" w:rsidRPr="001D4EA0" w:rsidRDefault="00BE7E9A" w:rsidP="00BE7E9A">
            <w:pPr>
              <w:rPr>
                <w:rFonts w:asciiTheme="minorHAnsi" w:hAnsiTheme="minorHAnsi" w:cs="Arial"/>
                <w:sz w:val="20"/>
                <w:szCs w:val="20"/>
              </w:rPr>
            </w:pPr>
          </w:p>
        </w:tc>
        <w:tc>
          <w:tcPr>
            <w:tcW w:w="1134" w:type="dxa"/>
            <w:vMerge/>
            <w:tcBorders>
              <w:bottom w:val="single" w:sz="4" w:space="0" w:color="auto"/>
            </w:tcBorders>
          </w:tcPr>
          <w:p w14:paraId="2B421E8C" w14:textId="77777777" w:rsidR="00BE7E9A" w:rsidRPr="001D4EA0" w:rsidRDefault="00BE7E9A" w:rsidP="00BE7E9A">
            <w:pPr>
              <w:rPr>
                <w:rFonts w:asciiTheme="minorHAnsi" w:hAnsiTheme="minorHAnsi" w:cs="Arial"/>
                <w:sz w:val="20"/>
                <w:szCs w:val="20"/>
              </w:rPr>
            </w:pPr>
          </w:p>
        </w:tc>
        <w:tc>
          <w:tcPr>
            <w:tcW w:w="2552" w:type="dxa"/>
            <w:tcBorders>
              <w:bottom w:val="single" w:sz="4" w:space="0" w:color="auto"/>
            </w:tcBorders>
          </w:tcPr>
          <w:p w14:paraId="229AAB57" w14:textId="77777777" w:rsidR="00BE7E9A" w:rsidRPr="001D4EA0" w:rsidRDefault="00BE7E9A" w:rsidP="00BE7E9A">
            <w:pPr>
              <w:rPr>
                <w:rFonts w:asciiTheme="minorHAnsi" w:hAnsiTheme="minorHAnsi" w:cs="Arial"/>
                <w:sz w:val="20"/>
                <w:szCs w:val="20"/>
              </w:rPr>
            </w:pPr>
            <w:r w:rsidRPr="001D4EA0">
              <w:rPr>
                <w:rFonts w:asciiTheme="minorHAnsi" w:hAnsiTheme="minorHAnsi" w:cs="Arial"/>
                <w:sz w:val="20"/>
                <w:szCs w:val="20"/>
              </w:rPr>
              <w:t>Durata conservazione:</w:t>
            </w:r>
          </w:p>
        </w:tc>
        <w:tc>
          <w:tcPr>
            <w:tcW w:w="4536" w:type="dxa"/>
            <w:gridSpan w:val="2"/>
            <w:tcBorders>
              <w:bottom w:val="single" w:sz="4" w:space="0" w:color="auto"/>
            </w:tcBorders>
          </w:tcPr>
          <w:p w14:paraId="22ABF137" w14:textId="77777777" w:rsidR="00BE7E9A" w:rsidRPr="001D4EA0" w:rsidRDefault="00BE7E9A" w:rsidP="00BE7E9A">
            <w:pPr>
              <w:rPr>
                <w:rFonts w:asciiTheme="minorHAnsi" w:hAnsiTheme="minorHAnsi" w:cs="Arial"/>
                <w:sz w:val="20"/>
                <w:szCs w:val="20"/>
              </w:rPr>
            </w:pPr>
            <w:r w:rsidRPr="001D4EA0">
              <w:rPr>
                <w:rFonts w:asciiTheme="minorHAnsi" w:hAnsiTheme="minorHAnsi" w:cs="Arial"/>
                <w:sz w:val="20"/>
                <w:szCs w:val="20"/>
              </w:rPr>
              <w:t>Illimitata</w:t>
            </w:r>
          </w:p>
        </w:tc>
      </w:tr>
      <w:tr w:rsidR="00BE7E9A" w:rsidRPr="001E1345" w14:paraId="7F2F069D" w14:textId="77777777" w:rsidTr="004262E3">
        <w:trPr>
          <w:trHeight w:val="466"/>
        </w:trPr>
        <w:tc>
          <w:tcPr>
            <w:tcW w:w="1951" w:type="dxa"/>
          </w:tcPr>
          <w:p w14:paraId="56BCEFF2" w14:textId="77777777" w:rsidR="00BE7E9A" w:rsidRPr="001D4EA0" w:rsidRDefault="00BE7E9A" w:rsidP="00BE7E9A">
            <w:pPr>
              <w:rPr>
                <w:rFonts w:asciiTheme="minorHAnsi" w:hAnsiTheme="minorHAnsi" w:cs="Arial"/>
                <w:sz w:val="20"/>
                <w:szCs w:val="20"/>
              </w:rPr>
            </w:pPr>
            <w:r w:rsidRPr="001D4EA0">
              <w:rPr>
                <w:rFonts w:asciiTheme="minorHAnsi" w:hAnsiTheme="minorHAnsi" w:cs="Arial"/>
                <w:sz w:val="20"/>
                <w:szCs w:val="20"/>
              </w:rPr>
              <w:t>Sistema gestionale produttore:</w:t>
            </w:r>
          </w:p>
        </w:tc>
        <w:tc>
          <w:tcPr>
            <w:tcW w:w="8222" w:type="dxa"/>
            <w:gridSpan w:val="4"/>
          </w:tcPr>
          <w:p w14:paraId="12C69688" w14:textId="61E9A4F2" w:rsidR="00597631" w:rsidRPr="007F0CC4" w:rsidRDefault="00597631" w:rsidP="007F0CC4">
            <w:pPr>
              <w:rPr>
                <w:rFonts w:asciiTheme="minorHAnsi" w:hAnsiTheme="minorHAnsi" w:cs="Arial"/>
                <w:sz w:val="20"/>
                <w:szCs w:val="20"/>
              </w:rPr>
            </w:pPr>
            <w:r w:rsidRPr="007F0CC4">
              <w:rPr>
                <w:rFonts w:asciiTheme="minorHAnsi" w:hAnsiTheme="minorHAnsi" w:cs="Arial"/>
                <w:sz w:val="20"/>
                <w:szCs w:val="20"/>
              </w:rPr>
              <w:t>Per sistemi gestionali di INSIEL:</w:t>
            </w:r>
          </w:p>
          <w:p w14:paraId="22E62482" w14:textId="7F4CFB30" w:rsidR="00597631" w:rsidRPr="007F0CC4" w:rsidRDefault="007F0CC4" w:rsidP="007F0CC4">
            <w:pPr>
              <w:pStyle w:val="Paragrafoelenco"/>
              <w:numPr>
                <w:ilvl w:val="0"/>
                <w:numId w:val="4"/>
              </w:numPr>
              <w:tabs>
                <w:tab w:val="left" w:pos="251"/>
              </w:tabs>
              <w:ind w:left="0" w:firstLine="0"/>
              <w:rPr>
                <w:rFonts w:asciiTheme="minorHAnsi" w:hAnsiTheme="minorHAnsi" w:cs="Arial"/>
                <w:sz w:val="20"/>
                <w:szCs w:val="20"/>
              </w:rPr>
            </w:pPr>
            <w:r w:rsidRPr="007F0CC4">
              <w:rPr>
                <w:rFonts w:asciiTheme="minorHAnsi" w:hAnsiTheme="minorHAnsi" w:cs="Arial"/>
                <w:sz w:val="20"/>
                <w:szCs w:val="20"/>
              </w:rPr>
              <w:t xml:space="preserve">Interfacce automatiche veicoleranno le unità documentarie verso il sistema di conservazione dopo che l’operatore avrà dichiarato conservabile il documento digitale registrato nel Repertorio o nel registro particolare relativo alle scritture private predisposto sul Protocollo Informatico fornito da </w:t>
            </w:r>
            <w:r w:rsidR="00E7413C">
              <w:rPr>
                <w:rFonts w:asciiTheme="minorHAnsi" w:hAnsiTheme="minorHAnsi" w:cs="Arial"/>
                <w:sz w:val="20"/>
                <w:szCs w:val="20"/>
              </w:rPr>
              <w:t>Regione FVG.</w:t>
            </w:r>
          </w:p>
          <w:p w14:paraId="72136564" w14:textId="77777777" w:rsidR="00597631" w:rsidRPr="001D4EA0" w:rsidRDefault="00597631" w:rsidP="00597631">
            <w:pPr>
              <w:rPr>
                <w:rFonts w:asciiTheme="minorHAnsi" w:hAnsiTheme="minorHAnsi" w:cs="Arial"/>
                <w:sz w:val="20"/>
                <w:szCs w:val="20"/>
              </w:rPr>
            </w:pPr>
            <w:r w:rsidRPr="001D4EA0">
              <w:rPr>
                <w:rFonts w:asciiTheme="minorHAnsi" w:hAnsiTheme="minorHAnsi" w:cs="Arial"/>
                <w:sz w:val="20"/>
                <w:szCs w:val="20"/>
              </w:rPr>
              <w:t>Per sistemi gestionali di TERZE PARTI:</w:t>
            </w:r>
          </w:p>
          <w:p w14:paraId="5B524BB3" w14:textId="6D25A92F" w:rsidR="00BE7E9A" w:rsidRPr="001D4EA0" w:rsidRDefault="00597631" w:rsidP="00597631">
            <w:pPr>
              <w:pStyle w:val="Paragrafoelenco"/>
              <w:numPr>
                <w:ilvl w:val="0"/>
                <w:numId w:val="12"/>
              </w:numPr>
              <w:tabs>
                <w:tab w:val="clear" w:pos="755"/>
                <w:tab w:val="num" w:pos="179"/>
              </w:tabs>
              <w:ind w:left="37" w:firstLine="0"/>
              <w:rPr>
                <w:rFonts w:asciiTheme="minorHAnsi" w:hAnsiTheme="minorHAnsi" w:cs="Arial"/>
                <w:sz w:val="20"/>
                <w:szCs w:val="20"/>
              </w:rPr>
            </w:pPr>
            <w:r w:rsidRPr="001D4EA0">
              <w:rPr>
                <w:rFonts w:asciiTheme="minorHAnsi" w:hAnsiTheme="minorHAnsi" w:cs="Arial"/>
                <w:sz w:val="20"/>
                <w:szCs w:val="20"/>
              </w:rPr>
              <w:t>Il sistema utilizzato dall’ENTE dovrà produrre i PdV contenenti le unità documentarie oggetto di conservazione e versarli in area di interscambio rendendoli disponibili alla successiva fase di presa in carico in conservazione.</w:t>
            </w:r>
          </w:p>
        </w:tc>
      </w:tr>
      <w:tr w:rsidR="00BE7E9A" w:rsidRPr="001E1345" w14:paraId="3C6E117A" w14:textId="77777777" w:rsidTr="004262E3">
        <w:trPr>
          <w:trHeight w:val="1410"/>
        </w:trPr>
        <w:tc>
          <w:tcPr>
            <w:tcW w:w="1951" w:type="dxa"/>
          </w:tcPr>
          <w:p w14:paraId="4A1DA727" w14:textId="77777777" w:rsidR="00BE7E9A" w:rsidRPr="001E1345" w:rsidRDefault="00BE7E9A" w:rsidP="00BE7E9A">
            <w:pPr>
              <w:rPr>
                <w:rFonts w:asciiTheme="minorHAnsi" w:hAnsiTheme="minorHAnsi" w:cs="Arial"/>
                <w:sz w:val="20"/>
                <w:szCs w:val="20"/>
              </w:rPr>
            </w:pPr>
            <w:r w:rsidRPr="001E1345">
              <w:rPr>
                <w:rFonts w:asciiTheme="minorHAnsi" w:hAnsiTheme="minorHAnsi" w:cs="Arial"/>
                <w:sz w:val="20"/>
                <w:szCs w:val="20"/>
              </w:rPr>
              <w:t>Ulteriori informazioni:</w:t>
            </w:r>
          </w:p>
        </w:tc>
        <w:tc>
          <w:tcPr>
            <w:tcW w:w="8222" w:type="dxa"/>
            <w:gridSpan w:val="4"/>
          </w:tcPr>
          <w:p w14:paraId="42A4D26C" w14:textId="77777777" w:rsidR="0044130C" w:rsidRPr="000A1883" w:rsidRDefault="0044130C" w:rsidP="0044130C">
            <w:pPr>
              <w:pStyle w:val="T-02"/>
              <w:spacing w:after="0"/>
              <w:ind w:left="0"/>
              <w:rPr>
                <w:rFonts w:asciiTheme="minorHAnsi" w:hAnsiTheme="minorHAnsi" w:cs="Arial"/>
                <w:b/>
                <w:color w:val="FF0000"/>
                <w:sz w:val="20"/>
              </w:rPr>
            </w:pPr>
            <w:r w:rsidRPr="000A1883">
              <w:rPr>
                <w:rFonts w:asciiTheme="minorHAnsi" w:hAnsiTheme="minorHAnsi" w:cs="Arial"/>
                <w:b/>
                <w:color w:val="FF0000"/>
                <w:sz w:val="20"/>
              </w:rPr>
              <w:t xml:space="preserve">Nota: </w:t>
            </w:r>
            <w:r>
              <w:rPr>
                <w:rFonts w:asciiTheme="minorHAnsi" w:hAnsiTheme="minorHAnsi" w:cs="Arial"/>
                <w:b/>
                <w:color w:val="FF0000"/>
                <w:sz w:val="20"/>
              </w:rPr>
              <w:t>la seguente sezione deve essere</w:t>
            </w:r>
            <w:r w:rsidRPr="000A1883">
              <w:rPr>
                <w:rFonts w:asciiTheme="minorHAnsi" w:hAnsiTheme="minorHAnsi" w:cs="Arial"/>
                <w:b/>
                <w:color w:val="FF0000"/>
                <w:sz w:val="20"/>
              </w:rPr>
              <w:t xml:space="preserve"> </w:t>
            </w:r>
            <w:r>
              <w:rPr>
                <w:rFonts w:asciiTheme="minorHAnsi" w:hAnsiTheme="minorHAnsi" w:cs="Arial"/>
                <w:b/>
                <w:color w:val="FF0000"/>
                <w:sz w:val="20"/>
              </w:rPr>
              <w:t xml:space="preserve">compilata </w:t>
            </w:r>
            <w:r w:rsidRPr="000A1883">
              <w:rPr>
                <w:rFonts w:asciiTheme="minorHAnsi" w:hAnsiTheme="minorHAnsi" w:cs="Arial"/>
                <w:b/>
                <w:color w:val="FF0000"/>
                <w:sz w:val="20"/>
              </w:rPr>
              <w:t xml:space="preserve">solo se i documenti sono prodotti con software di terze parti </w:t>
            </w:r>
            <w:r>
              <w:rPr>
                <w:rFonts w:asciiTheme="minorHAnsi" w:hAnsiTheme="minorHAnsi" w:cs="Arial"/>
                <w:b/>
                <w:color w:val="FF0000"/>
                <w:sz w:val="20"/>
              </w:rPr>
              <w:t>altrimenti va eliminata</w:t>
            </w:r>
          </w:p>
          <w:p w14:paraId="2D74F05C" w14:textId="77777777" w:rsidR="00BE7E9A" w:rsidRPr="009E2A15" w:rsidRDefault="00BE7E9A" w:rsidP="00BE7E9A">
            <w:pPr>
              <w:pStyle w:val="T-02"/>
              <w:spacing w:after="0"/>
              <w:ind w:left="0"/>
              <w:rPr>
                <w:rFonts w:asciiTheme="minorHAnsi" w:hAnsiTheme="minorHAnsi" w:cs="Arial"/>
                <w:sz w:val="20"/>
                <w:highlight w:val="yellow"/>
              </w:rPr>
            </w:pPr>
            <w:r w:rsidRPr="009E2A15">
              <w:rPr>
                <w:rFonts w:asciiTheme="minorHAnsi" w:hAnsiTheme="minorHAnsi" w:cs="Arial"/>
                <w:sz w:val="20"/>
                <w:highlight w:val="yellow"/>
              </w:rPr>
              <w:t xml:space="preserve">Il volume medio annuo e la dimensione media dei documenti inviati in conservazione sono: </w:t>
            </w:r>
          </w:p>
          <w:p w14:paraId="7A35CF49" w14:textId="77777777" w:rsidR="00BE7E9A" w:rsidRPr="009E2A15" w:rsidRDefault="00BE7E9A" w:rsidP="00BE7E9A">
            <w:pPr>
              <w:pStyle w:val="T-02"/>
              <w:numPr>
                <w:ilvl w:val="0"/>
                <w:numId w:val="8"/>
              </w:numPr>
              <w:spacing w:after="100" w:afterAutospacing="1"/>
              <w:rPr>
                <w:rFonts w:asciiTheme="minorHAnsi" w:hAnsiTheme="minorHAnsi" w:cs="Arial"/>
                <w:sz w:val="20"/>
                <w:highlight w:val="yellow"/>
              </w:rPr>
            </w:pPr>
            <w:r w:rsidRPr="009E2A15">
              <w:rPr>
                <w:rFonts w:asciiTheme="minorHAnsi" w:hAnsiTheme="minorHAnsi" w:cs="Arial"/>
                <w:sz w:val="20"/>
                <w:highlight w:val="yellow"/>
              </w:rPr>
              <w:t xml:space="preserve">volume </w:t>
            </w:r>
            <w:r>
              <w:rPr>
                <w:rFonts w:asciiTheme="minorHAnsi" w:hAnsiTheme="minorHAnsi" w:cs="Arial"/>
                <w:sz w:val="20"/>
                <w:highlight w:val="yellow"/>
              </w:rPr>
              <w:t xml:space="preserve">medio </w:t>
            </w:r>
            <w:r w:rsidRPr="009E2A15">
              <w:rPr>
                <w:rFonts w:asciiTheme="minorHAnsi" w:hAnsiTheme="minorHAnsi" w:cs="Arial"/>
                <w:sz w:val="20"/>
                <w:highlight w:val="yellow"/>
              </w:rPr>
              <w:t>annuo</w:t>
            </w:r>
            <w:r>
              <w:rPr>
                <w:rFonts w:asciiTheme="minorHAnsi" w:hAnsiTheme="minorHAnsi" w:cs="Arial"/>
                <w:sz w:val="20"/>
                <w:highlight w:val="yellow"/>
              </w:rPr>
              <w:t xml:space="preserve"> da conservare</w:t>
            </w:r>
            <w:r w:rsidRPr="009E2A15">
              <w:rPr>
                <w:rFonts w:asciiTheme="minorHAnsi" w:hAnsiTheme="minorHAnsi" w:cs="Arial"/>
                <w:sz w:val="20"/>
                <w:highlight w:val="yellow"/>
              </w:rPr>
              <w:t xml:space="preserve">: </w:t>
            </w:r>
            <w:r w:rsidRPr="009E2A15">
              <w:rPr>
                <w:rFonts w:asciiTheme="minorHAnsi" w:hAnsiTheme="minorHAnsi" w:cs="Arial"/>
                <w:b/>
                <w:sz w:val="20"/>
                <w:highlight w:val="yellow"/>
              </w:rPr>
              <w:t>(numero di unità documentarie, es. 500)</w:t>
            </w:r>
          </w:p>
          <w:p w14:paraId="7D5E29DD" w14:textId="77777777" w:rsidR="00BE7E9A" w:rsidRPr="009E2A15" w:rsidRDefault="00BE7E9A" w:rsidP="00BE7E9A">
            <w:pPr>
              <w:pStyle w:val="T-02"/>
              <w:numPr>
                <w:ilvl w:val="0"/>
                <w:numId w:val="8"/>
              </w:numPr>
              <w:spacing w:after="100" w:afterAutospacing="1"/>
              <w:rPr>
                <w:rFonts w:asciiTheme="minorHAnsi" w:hAnsiTheme="minorHAnsi" w:cs="Arial"/>
                <w:sz w:val="20"/>
                <w:highlight w:val="yellow"/>
              </w:rPr>
            </w:pPr>
            <w:r w:rsidRPr="009E2A15">
              <w:rPr>
                <w:rFonts w:asciiTheme="minorHAnsi" w:hAnsiTheme="minorHAnsi" w:cs="Arial"/>
                <w:sz w:val="20"/>
                <w:highlight w:val="yellow"/>
              </w:rPr>
              <w:t xml:space="preserve">dimensione media di un documento: </w:t>
            </w:r>
            <w:r w:rsidRPr="009E2A15">
              <w:rPr>
                <w:rFonts w:asciiTheme="minorHAnsi" w:hAnsiTheme="minorHAnsi" w:cs="Arial"/>
                <w:b/>
                <w:sz w:val="20"/>
                <w:highlight w:val="yellow"/>
              </w:rPr>
              <w:t>(es. 100 KB)</w:t>
            </w:r>
          </w:p>
          <w:p w14:paraId="30801338" w14:textId="2078F75A" w:rsidR="00BE7E9A" w:rsidRPr="001E1345" w:rsidRDefault="00BE7E9A" w:rsidP="00BE7E9A">
            <w:pPr>
              <w:pStyle w:val="T-02"/>
              <w:numPr>
                <w:ilvl w:val="0"/>
                <w:numId w:val="8"/>
              </w:numPr>
              <w:spacing w:after="0"/>
              <w:rPr>
                <w:rFonts w:asciiTheme="minorHAnsi" w:hAnsiTheme="minorHAnsi" w:cs="Arial"/>
                <w:sz w:val="20"/>
                <w:highlight w:val="yellow"/>
              </w:rPr>
            </w:pPr>
            <w:r w:rsidRPr="009E2A15">
              <w:rPr>
                <w:rFonts w:asciiTheme="minorHAnsi" w:hAnsiTheme="minorHAnsi" w:cs="Arial"/>
                <w:sz w:val="20"/>
                <w:highlight w:val="yellow"/>
              </w:rPr>
              <w:t>dimensione massima rilevata per un documento:</w:t>
            </w:r>
            <w:r w:rsidRPr="009E2A15">
              <w:rPr>
                <w:rFonts w:asciiTheme="minorHAnsi" w:hAnsiTheme="minorHAnsi" w:cs="Arial"/>
                <w:b/>
                <w:sz w:val="20"/>
                <w:highlight w:val="yellow"/>
              </w:rPr>
              <w:t xml:space="preserve"> (es. 1 MB)</w:t>
            </w:r>
          </w:p>
        </w:tc>
      </w:tr>
    </w:tbl>
    <w:p w14:paraId="649DA02D" w14:textId="77777777" w:rsidR="007640A7" w:rsidRDefault="00DD58B6" w:rsidP="007640A7">
      <w:pPr>
        <w:pStyle w:val="T-01"/>
        <w:rPr>
          <w:rStyle w:val="Titolo2-numeratoCarattere"/>
          <w:rFonts w:asciiTheme="minorHAnsi" w:hAnsiTheme="minorHAnsi" w:cs="Arial"/>
          <w:b w:val="0"/>
          <w:bCs w:val="0"/>
          <w:sz w:val="24"/>
          <w:szCs w:val="24"/>
        </w:rPr>
      </w:pPr>
      <w:hyperlink w:anchor="indice" w:history="1">
        <w:r w:rsidR="007640A7" w:rsidRPr="000A1883">
          <w:rPr>
            <w:rStyle w:val="Collegamentoipertestuale"/>
            <w:rFonts w:asciiTheme="minorHAnsi" w:hAnsiTheme="minorHAnsi" w:cs="Arial"/>
            <w:kern w:val="32"/>
            <w:sz w:val="24"/>
            <w:szCs w:val="24"/>
          </w:rPr>
          <w:t>Torna al sommario</w:t>
        </w:r>
      </w:hyperlink>
    </w:p>
    <w:p w14:paraId="068908FF" w14:textId="6414F837" w:rsidR="00B32F03" w:rsidRPr="00BE1375" w:rsidRDefault="00B32F03" w:rsidP="00DC14AD">
      <w:pPr>
        <w:pStyle w:val="Titolo2"/>
        <w:rPr>
          <w:sz w:val="24"/>
          <w:szCs w:val="24"/>
        </w:rPr>
      </w:pPr>
      <w:bookmarkStart w:id="17" w:name="_Toc4509587"/>
      <w:r w:rsidRPr="00BE1375">
        <w:rPr>
          <w:sz w:val="24"/>
          <w:szCs w:val="24"/>
        </w:rPr>
        <w:t>Registro giornaliero di protocollo: classe documentale “REGPROT”</w:t>
      </w:r>
      <w:bookmarkEnd w:id="17"/>
      <w:r w:rsidRPr="00BE1375">
        <w:rPr>
          <w:sz w:val="24"/>
          <w:szCs w:val="24"/>
        </w:rPr>
        <w:t xml:space="preserve"> </w:t>
      </w:r>
    </w:p>
    <w:p w14:paraId="52B9BF8A" w14:textId="77777777" w:rsidR="00BE1375" w:rsidRPr="000A1883" w:rsidRDefault="00BE1375" w:rsidP="000A1883">
      <w:pPr>
        <w:jc w:val="both"/>
        <w:rPr>
          <w:rFonts w:asciiTheme="minorHAnsi" w:hAnsiTheme="minorHAnsi" w:cs="Arial"/>
          <w:b/>
          <w:bCs/>
          <w:i/>
          <w:color w:val="FF0000"/>
          <w:kern w:val="32"/>
          <w:sz w:val="22"/>
          <w:szCs w:val="20"/>
          <w:highlight w:val="yellow"/>
        </w:rPr>
      </w:pPr>
      <w:r w:rsidRPr="000A1883">
        <w:rPr>
          <w:rFonts w:asciiTheme="minorHAnsi" w:hAnsiTheme="minorHAnsi" w:cs="Arial"/>
          <w:b/>
          <w:bCs/>
          <w:i/>
          <w:color w:val="FF0000"/>
          <w:kern w:val="32"/>
          <w:sz w:val="22"/>
          <w:szCs w:val="20"/>
          <w:highlight w:val="yellow"/>
        </w:rPr>
        <w:t xml:space="preserve">Nota: il presente paragrafo va personalizzato a cura dell’Ente solo qualora richieda il servizio di conservazione per questa classe documentale, altrimenti va eliminato. </w:t>
      </w:r>
    </w:p>
    <w:p w14:paraId="0A71FA05" w14:textId="77777777" w:rsidR="00BE1375" w:rsidRPr="00BE1375" w:rsidRDefault="00BE1375" w:rsidP="00B32F03">
      <w:pPr>
        <w:rPr>
          <w:rFonts w:asciiTheme="minorHAnsi" w:hAnsiTheme="minorHAnsi" w:cs="Arial"/>
        </w:rPr>
      </w:pPr>
    </w:p>
    <w:tbl>
      <w:tblPr>
        <w:tblStyle w:val="Grigliatabella"/>
        <w:tblW w:w="10173" w:type="dxa"/>
        <w:tblLayout w:type="fixed"/>
        <w:tblLook w:val="04A0" w:firstRow="1" w:lastRow="0" w:firstColumn="1" w:lastColumn="0" w:noHBand="0" w:noVBand="1"/>
      </w:tblPr>
      <w:tblGrid>
        <w:gridCol w:w="1951"/>
        <w:gridCol w:w="1134"/>
        <w:gridCol w:w="2268"/>
        <w:gridCol w:w="3686"/>
        <w:gridCol w:w="1134"/>
      </w:tblGrid>
      <w:tr w:rsidR="00B32F03" w:rsidRPr="004262E3" w14:paraId="7AD6967F" w14:textId="77777777" w:rsidTr="004262E3">
        <w:tc>
          <w:tcPr>
            <w:tcW w:w="1951" w:type="dxa"/>
            <w:tcBorders>
              <w:bottom w:val="single" w:sz="4" w:space="0" w:color="auto"/>
            </w:tcBorders>
            <w:shd w:val="clear" w:color="auto" w:fill="BFBFBF" w:themeFill="background1" w:themeFillShade="BF"/>
            <w:vAlign w:val="center"/>
          </w:tcPr>
          <w:p w14:paraId="512464B0" w14:textId="4AC91115" w:rsidR="00B32F03" w:rsidRPr="004262E3" w:rsidRDefault="00B32F03" w:rsidP="004262E3">
            <w:pPr>
              <w:rPr>
                <w:rFonts w:asciiTheme="minorHAnsi" w:hAnsiTheme="minorHAnsi" w:cs="Arial"/>
                <w:b/>
              </w:rPr>
            </w:pPr>
            <w:r w:rsidRPr="004262E3">
              <w:rPr>
                <w:rFonts w:asciiTheme="minorHAnsi" w:hAnsiTheme="minorHAnsi" w:cs="Arial"/>
                <w:b/>
              </w:rPr>
              <w:t>Nome Classe:</w:t>
            </w:r>
          </w:p>
        </w:tc>
        <w:tc>
          <w:tcPr>
            <w:tcW w:w="8222" w:type="dxa"/>
            <w:gridSpan w:val="4"/>
            <w:tcBorders>
              <w:bottom w:val="single" w:sz="4" w:space="0" w:color="auto"/>
            </w:tcBorders>
            <w:shd w:val="clear" w:color="auto" w:fill="BFBFBF" w:themeFill="background1" w:themeFillShade="BF"/>
            <w:vAlign w:val="center"/>
          </w:tcPr>
          <w:p w14:paraId="7C379185" w14:textId="77777777" w:rsidR="00B32F03" w:rsidRPr="004262E3" w:rsidRDefault="00B32F03" w:rsidP="008633F6">
            <w:pPr>
              <w:jc w:val="center"/>
              <w:rPr>
                <w:rFonts w:asciiTheme="minorHAnsi" w:hAnsiTheme="minorHAnsi" w:cs="Arial"/>
              </w:rPr>
            </w:pPr>
            <w:r w:rsidRPr="004262E3">
              <w:rPr>
                <w:rFonts w:asciiTheme="minorHAnsi" w:hAnsiTheme="minorHAnsi" w:cs="Arial"/>
                <w:b/>
              </w:rPr>
              <w:t>REGPROT</w:t>
            </w:r>
            <w:r w:rsidR="005A3671" w:rsidRPr="004262E3">
              <w:rPr>
                <w:rFonts w:asciiTheme="minorHAnsi" w:hAnsiTheme="minorHAnsi" w:cs="Arial"/>
                <w:b/>
              </w:rPr>
              <w:t xml:space="preserve"> ver 1.0</w:t>
            </w:r>
          </w:p>
        </w:tc>
      </w:tr>
      <w:tr w:rsidR="00B32F03" w:rsidRPr="004262E3" w14:paraId="73870F7B" w14:textId="77777777" w:rsidTr="004262E3">
        <w:tc>
          <w:tcPr>
            <w:tcW w:w="1951" w:type="dxa"/>
            <w:shd w:val="clear" w:color="auto" w:fill="D9D9D9" w:themeFill="background1" w:themeFillShade="D9"/>
          </w:tcPr>
          <w:p w14:paraId="155877A8" w14:textId="77777777" w:rsidR="00B32F03" w:rsidRPr="004262E3" w:rsidRDefault="00B32F03" w:rsidP="008633F6">
            <w:pPr>
              <w:rPr>
                <w:rFonts w:asciiTheme="minorHAnsi" w:hAnsiTheme="minorHAnsi" w:cs="Arial"/>
                <w:sz w:val="20"/>
                <w:szCs w:val="20"/>
              </w:rPr>
            </w:pPr>
            <w:r w:rsidRPr="004262E3">
              <w:rPr>
                <w:rFonts w:asciiTheme="minorHAnsi" w:hAnsiTheme="minorHAnsi" w:cs="Arial"/>
                <w:sz w:val="20"/>
                <w:szCs w:val="20"/>
              </w:rPr>
              <w:t xml:space="preserve">Descrizione: </w:t>
            </w:r>
          </w:p>
        </w:tc>
        <w:tc>
          <w:tcPr>
            <w:tcW w:w="8222" w:type="dxa"/>
            <w:gridSpan w:val="4"/>
            <w:shd w:val="clear" w:color="auto" w:fill="D9D9D9" w:themeFill="background1" w:themeFillShade="D9"/>
          </w:tcPr>
          <w:p w14:paraId="7DF322B2" w14:textId="47F9458D" w:rsidR="00B32F03" w:rsidRPr="004262E3" w:rsidRDefault="001C789B" w:rsidP="00E42E29">
            <w:pPr>
              <w:rPr>
                <w:rFonts w:asciiTheme="minorHAnsi" w:hAnsiTheme="minorHAnsi" w:cs="Arial"/>
                <w:sz w:val="20"/>
                <w:szCs w:val="20"/>
              </w:rPr>
            </w:pPr>
            <w:r>
              <w:rPr>
                <w:rFonts w:asciiTheme="minorHAnsi" w:hAnsiTheme="minorHAnsi" w:cs="Arial"/>
                <w:sz w:val="20"/>
                <w:szCs w:val="20"/>
              </w:rPr>
              <w:t>La classe documentale comprende i</w:t>
            </w:r>
            <w:r w:rsidR="00B32F03" w:rsidRPr="004262E3">
              <w:rPr>
                <w:rFonts w:asciiTheme="minorHAnsi" w:hAnsiTheme="minorHAnsi" w:cs="Arial"/>
                <w:sz w:val="20"/>
                <w:szCs w:val="20"/>
              </w:rPr>
              <w:t xml:space="preserve"> registr</w:t>
            </w:r>
            <w:r>
              <w:rPr>
                <w:rFonts w:asciiTheme="minorHAnsi" w:hAnsiTheme="minorHAnsi" w:cs="Arial"/>
                <w:sz w:val="20"/>
                <w:szCs w:val="20"/>
              </w:rPr>
              <w:t>i</w:t>
            </w:r>
            <w:r w:rsidR="00B32F03" w:rsidRPr="004262E3">
              <w:rPr>
                <w:rFonts w:asciiTheme="minorHAnsi" w:hAnsiTheme="minorHAnsi" w:cs="Arial"/>
                <w:sz w:val="20"/>
                <w:szCs w:val="20"/>
              </w:rPr>
              <w:t xml:space="preserve"> giornalier</w:t>
            </w:r>
            <w:r>
              <w:rPr>
                <w:rFonts w:asciiTheme="minorHAnsi" w:hAnsiTheme="minorHAnsi" w:cs="Arial"/>
                <w:sz w:val="20"/>
                <w:szCs w:val="20"/>
              </w:rPr>
              <w:t>i di protocollo definiti</w:t>
            </w:r>
            <w:r w:rsidR="00B32F03" w:rsidRPr="004262E3">
              <w:rPr>
                <w:rFonts w:asciiTheme="minorHAnsi" w:hAnsiTheme="minorHAnsi" w:cs="Arial"/>
                <w:sz w:val="20"/>
                <w:szCs w:val="20"/>
              </w:rPr>
              <w:t xml:space="preserve"> nelle sotto citate </w:t>
            </w:r>
            <w:r w:rsidR="00E42E29">
              <w:rPr>
                <w:rFonts w:asciiTheme="minorHAnsi" w:hAnsiTheme="minorHAnsi" w:cs="Arial"/>
                <w:sz w:val="20"/>
                <w:szCs w:val="20"/>
              </w:rPr>
              <w:t xml:space="preserve">LINNE GUIDA </w:t>
            </w:r>
            <w:r w:rsidR="00B32F03" w:rsidRPr="004262E3">
              <w:rPr>
                <w:rFonts w:asciiTheme="minorHAnsi" w:hAnsiTheme="minorHAnsi" w:cs="Arial"/>
                <w:sz w:val="20"/>
                <w:szCs w:val="20"/>
              </w:rPr>
              <w:t>come “registro informatico di atti e documenti in ingresso e in uscita che permette la registrazione e l’identificazione univoca del documento informatico all’atto della sua immissione cronologica nel sistema di gestione informatica dei documenti”</w:t>
            </w:r>
          </w:p>
        </w:tc>
      </w:tr>
      <w:tr w:rsidR="00B32F03" w:rsidRPr="004262E3" w14:paraId="7DFF88E7" w14:textId="77777777" w:rsidTr="004262E3">
        <w:tc>
          <w:tcPr>
            <w:tcW w:w="1951" w:type="dxa"/>
          </w:tcPr>
          <w:p w14:paraId="1F69D59A" w14:textId="77777777" w:rsidR="00B32F03" w:rsidRPr="004262E3" w:rsidRDefault="00B32F03" w:rsidP="008633F6">
            <w:pPr>
              <w:rPr>
                <w:rFonts w:asciiTheme="minorHAnsi" w:hAnsiTheme="minorHAnsi" w:cs="Arial"/>
                <w:sz w:val="20"/>
                <w:szCs w:val="20"/>
              </w:rPr>
            </w:pPr>
            <w:r w:rsidRPr="004262E3">
              <w:rPr>
                <w:rFonts w:asciiTheme="minorHAnsi" w:hAnsiTheme="minorHAnsi" w:cs="Arial"/>
                <w:sz w:val="20"/>
                <w:szCs w:val="20"/>
              </w:rPr>
              <w:t>Normativa di riferimento:</w:t>
            </w:r>
          </w:p>
        </w:tc>
        <w:tc>
          <w:tcPr>
            <w:tcW w:w="8222" w:type="dxa"/>
            <w:gridSpan w:val="4"/>
          </w:tcPr>
          <w:p w14:paraId="3A34286C" w14:textId="6F4E3E78" w:rsidR="00B32F03" w:rsidRPr="004262E3" w:rsidRDefault="00B32F03" w:rsidP="00E42E29">
            <w:pPr>
              <w:rPr>
                <w:rFonts w:asciiTheme="minorHAnsi" w:hAnsiTheme="minorHAnsi" w:cs="Arial"/>
                <w:sz w:val="20"/>
                <w:szCs w:val="20"/>
              </w:rPr>
            </w:pPr>
            <w:r w:rsidRPr="004262E3">
              <w:rPr>
                <w:rFonts w:asciiTheme="minorHAnsi" w:hAnsiTheme="minorHAnsi" w:cs="Arial"/>
                <w:sz w:val="20"/>
                <w:szCs w:val="20"/>
              </w:rPr>
              <w:t xml:space="preserve">Documenti digitali prodotti ai sensi </w:t>
            </w:r>
            <w:r w:rsidR="00E42E29">
              <w:rPr>
                <w:rFonts w:asciiTheme="minorHAnsi" w:hAnsiTheme="minorHAnsi" w:cs="Arial"/>
                <w:sz w:val="20"/>
                <w:szCs w:val="20"/>
              </w:rPr>
              <w:t>del paragrafo 3.1.6 delle LINEE GUIDA.</w:t>
            </w:r>
          </w:p>
        </w:tc>
      </w:tr>
      <w:tr w:rsidR="00B32F03" w:rsidRPr="004262E3" w14:paraId="04AFA2BF" w14:textId="77777777" w:rsidTr="004262E3">
        <w:trPr>
          <w:trHeight w:val="182"/>
        </w:trPr>
        <w:tc>
          <w:tcPr>
            <w:tcW w:w="1951" w:type="dxa"/>
          </w:tcPr>
          <w:p w14:paraId="4F3405AC" w14:textId="77777777" w:rsidR="00B32F03" w:rsidRPr="004262E3" w:rsidRDefault="00B32F03" w:rsidP="008633F6">
            <w:pPr>
              <w:rPr>
                <w:rFonts w:asciiTheme="minorHAnsi" w:hAnsiTheme="minorHAnsi" w:cs="Arial"/>
                <w:sz w:val="20"/>
                <w:szCs w:val="20"/>
              </w:rPr>
            </w:pPr>
            <w:r w:rsidRPr="004262E3">
              <w:rPr>
                <w:rFonts w:asciiTheme="minorHAnsi" w:hAnsiTheme="minorHAnsi" w:cs="Arial"/>
                <w:sz w:val="20"/>
                <w:szCs w:val="20"/>
              </w:rPr>
              <w:t>Strategia di conservazione:</w:t>
            </w:r>
          </w:p>
        </w:tc>
        <w:tc>
          <w:tcPr>
            <w:tcW w:w="8222" w:type="dxa"/>
            <w:gridSpan w:val="4"/>
          </w:tcPr>
          <w:p w14:paraId="19CA65C9" w14:textId="558E7C0F" w:rsidR="00B32F03" w:rsidRPr="004262E3" w:rsidRDefault="00E42E29" w:rsidP="008633F6">
            <w:pPr>
              <w:rPr>
                <w:rFonts w:asciiTheme="minorHAnsi" w:hAnsiTheme="minorHAnsi" w:cs="Arial"/>
                <w:sz w:val="20"/>
                <w:szCs w:val="20"/>
              </w:rPr>
            </w:pPr>
            <w:r>
              <w:rPr>
                <w:rFonts w:asciiTheme="minorHAnsi" w:hAnsiTheme="minorHAnsi" w:cs="Arial"/>
                <w:sz w:val="20"/>
                <w:szCs w:val="20"/>
              </w:rPr>
              <w:t xml:space="preserve">Il </w:t>
            </w:r>
            <w:r w:rsidRPr="00E42E29">
              <w:rPr>
                <w:rFonts w:asciiTheme="minorHAnsi" w:hAnsiTheme="minorHAnsi" w:cs="Arial"/>
                <w:sz w:val="20"/>
                <w:szCs w:val="20"/>
              </w:rPr>
              <w:t xml:space="preserve">paragrafo 3.1.6 delle LINEE GUIDA </w:t>
            </w:r>
            <w:r w:rsidR="00B32F03" w:rsidRPr="004262E3">
              <w:rPr>
                <w:rFonts w:asciiTheme="minorHAnsi" w:hAnsiTheme="minorHAnsi" w:cs="Arial"/>
                <w:sz w:val="20"/>
                <w:szCs w:val="20"/>
              </w:rPr>
              <w:t>stabilisce che il registro giornaliero di protocollo deve essere trasmesso al Sistema di Conservazione entro la giornata lavorativa successiva</w:t>
            </w:r>
          </w:p>
        </w:tc>
      </w:tr>
      <w:tr w:rsidR="00B32F03" w:rsidRPr="004262E3" w14:paraId="264EF191" w14:textId="77777777" w:rsidTr="00015C61">
        <w:tc>
          <w:tcPr>
            <w:tcW w:w="1951" w:type="dxa"/>
            <w:vMerge w:val="restart"/>
          </w:tcPr>
          <w:p w14:paraId="61031AE1" w14:textId="77777777" w:rsidR="00B32F03" w:rsidRPr="004262E3" w:rsidRDefault="00B32F03" w:rsidP="008633F6">
            <w:pPr>
              <w:rPr>
                <w:rFonts w:asciiTheme="minorHAnsi" w:hAnsiTheme="minorHAnsi" w:cs="Arial"/>
                <w:sz w:val="20"/>
                <w:szCs w:val="20"/>
              </w:rPr>
            </w:pPr>
            <w:r w:rsidRPr="004262E3">
              <w:rPr>
                <w:rFonts w:asciiTheme="minorHAnsi" w:hAnsiTheme="minorHAnsi" w:cs="Arial"/>
                <w:sz w:val="20"/>
                <w:szCs w:val="20"/>
              </w:rPr>
              <w:t>Anagrafiche:</w:t>
            </w:r>
          </w:p>
        </w:tc>
        <w:tc>
          <w:tcPr>
            <w:tcW w:w="1134" w:type="dxa"/>
            <w:vMerge w:val="restart"/>
          </w:tcPr>
          <w:p w14:paraId="4F2B0AFF" w14:textId="58A60165" w:rsidR="00B32F03" w:rsidRPr="004262E3" w:rsidRDefault="004262E3" w:rsidP="008633F6">
            <w:pPr>
              <w:rPr>
                <w:rFonts w:asciiTheme="minorHAnsi" w:hAnsiTheme="minorHAnsi" w:cs="Arial"/>
                <w:sz w:val="20"/>
                <w:szCs w:val="20"/>
              </w:rPr>
            </w:pPr>
            <w:r>
              <w:rPr>
                <w:rFonts w:asciiTheme="minorHAnsi" w:hAnsiTheme="minorHAnsi" w:cs="Arial"/>
                <w:sz w:val="20"/>
                <w:szCs w:val="20"/>
              </w:rPr>
              <w:t xml:space="preserve">Anagrafica </w:t>
            </w:r>
          </w:p>
        </w:tc>
        <w:tc>
          <w:tcPr>
            <w:tcW w:w="2268" w:type="dxa"/>
            <w:tcBorders>
              <w:bottom w:val="single" w:sz="4" w:space="0" w:color="auto"/>
            </w:tcBorders>
          </w:tcPr>
          <w:p w14:paraId="4151A9A2" w14:textId="77777777" w:rsidR="00B32F03" w:rsidRPr="004262E3" w:rsidRDefault="00B32F03" w:rsidP="008633F6">
            <w:pPr>
              <w:rPr>
                <w:rFonts w:asciiTheme="minorHAnsi" w:hAnsiTheme="minorHAnsi" w:cs="Arial"/>
                <w:sz w:val="20"/>
                <w:szCs w:val="20"/>
              </w:rPr>
            </w:pPr>
            <w:r w:rsidRPr="004262E3">
              <w:rPr>
                <w:rFonts w:asciiTheme="minorHAnsi" w:hAnsiTheme="minorHAnsi" w:cs="Arial"/>
                <w:sz w:val="20"/>
                <w:szCs w:val="20"/>
              </w:rPr>
              <w:t>ENTE:</w:t>
            </w:r>
          </w:p>
        </w:tc>
        <w:tc>
          <w:tcPr>
            <w:tcW w:w="4820" w:type="dxa"/>
            <w:gridSpan w:val="2"/>
            <w:tcBorders>
              <w:bottom w:val="single" w:sz="4" w:space="0" w:color="auto"/>
            </w:tcBorders>
          </w:tcPr>
          <w:p w14:paraId="74E59340" w14:textId="77777777" w:rsidR="00B32F03" w:rsidRPr="004262E3" w:rsidRDefault="00B32F03" w:rsidP="008633F6">
            <w:pPr>
              <w:rPr>
                <w:rFonts w:asciiTheme="minorHAnsi" w:hAnsiTheme="minorHAnsi" w:cs="Arial"/>
                <w:sz w:val="20"/>
                <w:szCs w:val="20"/>
              </w:rPr>
            </w:pPr>
            <w:r w:rsidRPr="004262E3">
              <w:rPr>
                <w:rFonts w:asciiTheme="minorHAnsi" w:hAnsiTheme="minorHAnsi" w:cs="Arial"/>
                <w:sz w:val="20"/>
                <w:szCs w:val="20"/>
              </w:rPr>
              <w:t xml:space="preserve">Ente produttore </w:t>
            </w:r>
            <w:r w:rsidRPr="004262E3">
              <w:rPr>
                <w:rFonts w:asciiTheme="minorHAnsi" w:hAnsiTheme="minorHAnsi" w:cs="Arial"/>
                <w:sz w:val="20"/>
                <w:szCs w:val="20"/>
                <w:highlight w:val="yellow"/>
              </w:rPr>
              <w:t>(es. codice IPA: C_L424)</w:t>
            </w:r>
          </w:p>
        </w:tc>
      </w:tr>
      <w:tr w:rsidR="00B32F03" w:rsidRPr="004262E3" w14:paraId="201E99DC" w14:textId="77777777" w:rsidTr="00015C61">
        <w:tc>
          <w:tcPr>
            <w:tcW w:w="1951" w:type="dxa"/>
            <w:vMerge/>
          </w:tcPr>
          <w:p w14:paraId="3D961022" w14:textId="77777777" w:rsidR="00B32F03" w:rsidRPr="004262E3" w:rsidRDefault="00B32F03" w:rsidP="008633F6">
            <w:pPr>
              <w:rPr>
                <w:rFonts w:asciiTheme="minorHAnsi" w:hAnsiTheme="minorHAnsi" w:cs="Arial"/>
                <w:sz w:val="20"/>
                <w:szCs w:val="20"/>
              </w:rPr>
            </w:pPr>
          </w:p>
        </w:tc>
        <w:tc>
          <w:tcPr>
            <w:tcW w:w="1134" w:type="dxa"/>
            <w:vMerge/>
          </w:tcPr>
          <w:p w14:paraId="40F5B4A1" w14:textId="77777777" w:rsidR="00B32F03" w:rsidRPr="004262E3" w:rsidRDefault="00B32F03" w:rsidP="008633F6">
            <w:pPr>
              <w:rPr>
                <w:rFonts w:asciiTheme="minorHAnsi" w:hAnsiTheme="minorHAnsi" w:cs="Arial"/>
                <w:sz w:val="20"/>
                <w:szCs w:val="20"/>
              </w:rPr>
            </w:pPr>
          </w:p>
        </w:tc>
        <w:tc>
          <w:tcPr>
            <w:tcW w:w="2268" w:type="dxa"/>
            <w:tcBorders>
              <w:bottom w:val="single" w:sz="4" w:space="0" w:color="auto"/>
            </w:tcBorders>
          </w:tcPr>
          <w:p w14:paraId="2D1F5AE2" w14:textId="77777777" w:rsidR="00B32F03" w:rsidRPr="004262E3" w:rsidRDefault="00B32F03" w:rsidP="008633F6">
            <w:pPr>
              <w:rPr>
                <w:rFonts w:asciiTheme="minorHAnsi" w:hAnsiTheme="minorHAnsi" w:cs="Arial"/>
                <w:sz w:val="20"/>
                <w:szCs w:val="20"/>
              </w:rPr>
            </w:pPr>
            <w:r w:rsidRPr="004262E3">
              <w:rPr>
                <w:rFonts w:asciiTheme="minorHAnsi" w:hAnsiTheme="minorHAnsi" w:cs="Arial"/>
                <w:sz w:val="20"/>
                <w:szCs w:val="20"/>
              </w:rPr>
              <w:t>AREA:</w:t>
            </w:r>
          </w:p>
        </w:tc>
        <w:tc>
          <w:tcPr>
            <w:tcW w:w="4820" w:type="dxa"/>
            <w:gridSpan w:val="2"/>
            <w:tcBorders>
              <w:bottom w:val="single" w:sz="4" w:space="0" w:color="auto"/>
            </w:tcBorders>
          </w:tcPr>
          <w:p w14:paraId="26EE5423" w14:textId="7A93A31F" w:rsidR="00B32F03" w:rsidRPr="004262E3" w:rsidRDefault="00B32F03" w:rsidP="004262E3">
            <w:pPr>
              <w:rPr>
                <w:rFonts w:asciiTheme="minorHAnsi" w:hAnsiTheme="minorHAnsi" w:cs="Arial"/>
                <w:sz w:val="20"/>
                <w:szCs w:val="20"/>
              </w:rPr>
            </w:pPr>
            <w:r w:rsidRPr="004262E3">
              <w:rPr>
                <w:rFonts w:asciiTheme="minorHAnsi" w:hAnsiTheme="minorHAnsi" w:cs="Arial"/>
                <w:sz w:val="20"/>
                <w:szCs w:val="20"/>
              </w:rPr>
              <w:t>area competente</w:t>
            </w:r>
            <w:r w:rsidR="004262E3" w:rsidRPr="004262E3">
              <w:rPr>
                <w:rFonts w:asciiTheme="minorHAnsi" w:hAnsiTheme="minorHAnsi" w:cs="Arial"/>
                <w:sz w:val="20"/>
                <w:szCs w:val="20"/>
              </w:rPr>
              <w:t xml:space="preserve">: </w:t>
            </w:r>
            <w:r w:rsidRPr="004262E3">
              <w:rPr>
                <w:rFonts w:asciiTheme="minorHAnsi" w:hAnsiTheme="minorHAnsi" w:cs="Arial"/>
                <w:b/>
                <w:sz w:val="20"/>
                <w:szCs w:val="20"/>
              </w:rPr>
              <w:t>PROTOCOLLO</w:t>
            </w:r>
          </w:p>
        </w:tc>
      </w:tr>
      <w:tr w:rsidR="00B32F03" w:rsidRPr="004262E3" w14:paraId="5CCDC3D5" w14:textId="77777777" w:rsidTr="00015C61">
        <w:tc>
          <w:tcPr>
            <w:tcW w:w="1951" w:type="dxa"/>
            <w:vMerge/>
          </w:tcPr>
          <w:p w14:paraId="510149EA" w14:textId="77777777" w:rsidR="00B32F03" w:rsidRPr="004262E3" w:rsidRDefault="00B32F03" w:rsidP="008633F6">
            <w:pPr>
              <w:rPr>
                <w:rFonts w:asciiTheme="minorHAnsi" w:hAnsiTheme="minorHAnsi" w:cs="Arial"/>
                <w:sz w:val="20"/>
                <w:szCs w:val="20"/>
              </w:rPr>
            </w:pPr>
          </w:p>
        </w:tc>
        <w:tc>
          <w:tcPr>
            <w:tcW w:w="1134" w:type="dxa"/>
            <w:vMerge/>
            <w:tcBorders>
              <w:bottom w:val="single" w:sz="4" w:space="0" w:color="auto"/>
            </w:tcBorders>
          </w:tcPr>
          <w:p w14:paraId="397D6A4E" w14:textId="77777777" w:rsidR="00B32F03" w:rsidRPr="004262E3" w:rsidRDefault="00B32F03" w:rsidP="008633F6">
            <w:pPr>
              <w:rPr>
                <w:rFonts w:asciiTheme="minorHAnsi" w:hAnsiTheme="minorHAnsi" w:cs="Arial"/>
                <w:sz w:val="20"/>
                <w:szCs w:val="20"/>
              </w:rPr>
            </w:pPr>
          </w:p>
        </w:tc>
        <w:tc>
          <w:tcPr>
            <w:tcW w:w="2268" w:type="dxa"/>
            <w:tcBorders>
              <w:bottom w:val="single" w:sz="4" w:space="0" w:color="auto"/>
            </w:tcBorders>
          </w:tcPr>
          <w:p w14:paraId="1B63F314" w14:textId="77777777" w:rsidR="00B32F03" w:rsidRPr="004262E3" w:rsidRDefault="00B32F03" w:rsidP="008633F6">
            <w:pPr>
              <w:rPr>
                <w:rFonts w:asciiTheme="minorHAnsi" w:hAnsiTheme="minorHAnsi" w:cs="Arial"/>
                <w:sz w:val="20"/>
                <w:szCs w:val="20"/>
              </w:rPr>
            </w:pPr>
            <w:r w:rsidRPr="004262E3">
              <w:rPr>
                <w:rFonts w:asciiTheme="minorHAnsi" w:hAnsiTheme="minorHAnsi" w:cs="Arial"/>
                <w:sz w:val="20"/>
                <w:szCs w:val="20"/>
              </w:rPr>
              <w:t>UFFICIO:</w:t>
            </w:r>
          </w:p>
        </w:tc>
        <w:tc>
          <w:tcPr>
            <w:tcW w:w="4820" w:type="dxa"/>
            <w:gridSpan w:val="2"/>
            <w:tcBorders>
              <w:bottom w:val="single" w:sz="4" w:space="0" w:color="auto"/>
            </w:tcBorders>
          </w:tcPr>
          <w:p w14:paraId="6470F757" w14:textId="4F0C556A" w:rsidR="00B32F03" w:rsidRPr="004262E3" w:rsidRDefault="00B32F03" w:rsidP="004262E3">
            <w:pPr>
              <w:rPr>
                <w:rFonts w:asciiTheme="minorHAnsi" w:hAnsiTheme="minorHAnsi" w:cs="Arial"/>
                <w:sz w:val="20"/>
                <w:szCs w:val="20"/>
              </w:rPr>
            </w:pPr>
            <w:r w:rsidRPr="004262E3">
              <w:rPr>
                <w:rFonts w:asciiTheme="minorHAnsi" w:hAnsiTheme="minorHAnsi" w:cs="Arial"/>
                <w:sz w:val="20"/>
                <w:szCs w:val="20"/>
              </w:rPr>
              <w:t>ufficio competente</w:t>
            </w:r>
            <w:r w:rsidR="004262E3" w:rsidRPr="004262E3">
              <w:rPr>
                <w:rFonts w:asciiTheme="minorHAnsi" w:hAnsiTheme="minorHAnsi" w:cs="Arial"/>
                <w:sz w:val="20"/>
                <w:szCs w:val="20"/>
              </w:rPr>
              <w:t>:</w:t>
            </w:r>
            <w:r w:rsidRPr="004262E3">
              <w:rPr>
                <w:rFonts w:asciiTheme="minorHAnsi" w:hAnsiTheme="minorHAnsi" w:cs="Arial"/>
                <w:sz w:val="20"/>
                <w:szCs w:val="20"/>
              </w:rPr>
              <w:t xml:space="preserve"> </w:t>
            </w:r>
            <w:r w:rsidRPr="004262E3">
              <w:rPr>
                <w:rFonts w:asciiTheme="minorHAnsi" w:hAnsiTheme="minorHAnsi" w:cs="Arial"/>
                <w:b/>
                <w:sz w:val="20"/>
                <w:szCs w:val="20"/>
              </w:rPr>
              <w:t>CORRISPONDENZA</w:t>
            </w:r>
          </w:p>
        </w:tc>
      </w:tr>
      <w:tr w:rsidR="000E4C99" w:rsidRPr="004262E3" w14:paraId="6D7A6F51" w14:textId="77777777" w:rsidTr="00015C61">
        <w:trPr>
          <w:trHeight w:val="182"/>
        </w:trPr>
        <w:tc>
          <w:tcPr>
            <w:tcW w:w="1951" w:type="dxa"/>
            <w:vMerge w:val="restart"/>
          </w:tcPr>
          <w:p w14:paraId="375205B7" w14:textId="77777777" w:rsidR="000E4C99" w:rsidRPr="004262E3" w:rsidRDefault="000E4C99" w:rsidP="000E4C99">
            <w:pPr>
              <w:rPr>
                <w:rFonts w:asciiTheme="minorHAnsi" w:hAnsiTheme="minorHAnsi" w:cs="Arial"/>
                <w:sz w:val="20"/>
                <w:szCs w:val="20"/>
              </w:rPr>
            </w:pPr>
            <w:r w:rsidRPr="004262E3">
              <w:rPr>
                <w:rFonts w:asciiTheme="minorHAnsi" w:hAnsiTheme="minorHAnsi" w:cs="Arial"/>
                <w:sz w:val="20"/>
                <w:szCs w:val="20"/>
              </w:rPr>
              <w:t>Metadati specifici:</w:t>
            </w:r>
          </w:p>
        </w:tc>
        <w:tc>
          <w:tcPr>
            <w:tcW w:w="3402" w:type="dxa"/>
            <w:gridSpan w:val="2"/>
            <w:shd w:val="clear" w:color="auto" w:fill="D9D9D9" w:themeFill="background1" w:themeFillShade="D9"/>
            <w:vAlign w:val="center"/>
          </w:tcPr>
          <w:p w14:paraId="60B21CF0" w14:textId="77777777" w:rsidR="000E4C99" w:rsidRPr="00015C61" w:rsidRDefault="000E4C99" w:rsidP="000E4C99">
            <w:pPr>
              <w:jc w:val="center"/>
              <w:rPr>
                <w:rFonts w:asciiTheme="minorHAnsi" w:hAnsiTheme="minorHAnsi" w:cs="Arial"/>
                <w:b/>
                <w:szCs w:val="20"/>
              </w:rPr>
            </w:pPr>
            <w:r w:rsidRPr="00015C61">
              <w:rPr>
                <w:rFonts w:asciiTheme="minorHAnsi" w:hAnsiTheme="minorHAnsi" w:cs="Arial"/>
                <w:b/>
                <w:szCs w:val="20"/>
              </w:rPr>
              <w:t>Nome campo</w:t>
            </w:r>
          </w:p>
        </w:tc>
        <w:tc>
          <w:tcPr>
            <w:tcW w:w="3686" w:type="dxa"/>
            <w:shd w:val="clear" w:color="auto" w:fill="D9D9D9" w:themeFill="background1" w:themeFillShade="D9"/>
            <w:vAlign w:val="center"/>
          </w:tcPr>
          <w:p w14:paraId="2C0D0CC3" w14:textId="77777777" w:rsidR="000E4C99" w:rsidRPr="00015C61" w:rsidRDefault="000E4C99" w:rsidP="000E4C99">
            <w:pPr>
              <w:jc w:val="center"/>
              <w:rPr>
                <w:rFonts w:asciiTheme="minorHAnsi" w:hAnsiTheme="minorHAnsi" w:cs="Arial"/>
                <w:b/>
                <w:szCs w:val="20"/>
              </w:rPr>
            </w:pPr>
            <w:r w:rsidRPr="00015C61">
              <w:rPr>
                <w:rFonts w:asciiTheme="minorHAnsi" w:hAnsiTheme="minorHAnsi" w:cs="Arial"/>
                <w:b/>
                <w:szCs w:val="20"/>
              </w:rPr>
              <w:t>Descrizione</w:t>
            </w:r>
          </w:p>
        </w:tc>
        <w:tc>
          <w:tcPr>
            <w:tcW w:w="1134" w:type="dxa"/>
            <w:shd w:val="clear" w:color="auto" w:fill="D9D9D9" w:themeFill="background1" w:themeFillShade="D9"/>
            <w:vAlign w:val="center"/>
          </w:tcPr>
          <w:p w14:paraId="0BAF6C0F" w14:textId="77777777" w:rsidR="000E4C99" w:rsidRPr="00015C61" w:rsidRDefault="000E4C99" w:rsidP="000E4C99">
            <w:pPr>
              <w:jc w:val="center"/>
              <w:rPr>
                <w:rFonts w:asciiTheme="minorHAnsi" w:hAnsiTheme="minorHAnsi" w:cs="Arial"/>
                <w:b/>
                <w:szCs w:val="20"/>
              </w:rPr>
            </w:pPr>
            <w:r w:rsidRPr="00015C61">
              <w:rPr>
                <w:rFonts w:asciiTheme="minorHAnsi" w:hAnsiTheme="minorHAnsi" w:cs="Arial"/>
                <w:b/>
                <w:szCs w:val="20"/>
              </w:rPr>
              <w:t xml:space="preserve">Obbl. </w:t>
            </w:r>
          </w:p>
          <w:p w14:paraId="63D13F68" w14:textId="0C171779" w:rsidR="000E4C99" w:rsidRPr="00015C61" w:rsidRDefault="000E4C99" w:rsidP="00015C61">
            <w:pPr>
              <w:jc w:val="center"/>
              <w:rPr>
                <w:rFonts w:asciiTheme="minorHAnsi" w:hAnsiTheme="minorHAnsi" w:cs="Arial"/>
                <w:b/>
                <w:szCs w:val="20"/>
              </w:rPr>
            </w:pPr>
            <w:r w:rsidRPr="00015C61">
              <w:rPr>
                <w:rFonts w:asciiTheme="minorHAnsi" w:hAnsiTheme="minorHAnsi" w:cs="Arial"/>
                <w:b/>
                <w:szCs w:val="20"/>
              </w:rPr>
              <w:lastRenderedPageBreak/>
              <w:t>(S</w:t>
            </w:r>
            <w:r w:rsidR="00015C61" w:rsidRPr="00015C61">
              <w:rPr>
                <w:rFonts w:asciiTheme="minorHAnsi" w:hAnsiTheme="minorHAnsi" w:cs="Arial"/>
                <w:b/>
                <w:szCs w:val="20"/>
              </w:rPr>
              <w:t>ì</w:t>
            </w:r>
            <w:r w:rsidRPr="00015C61">
              <w:rPr>
                <w:rFonts w:asciiTheme="minorHAnsi" w:hAnsiTheme="minorHAnsi" w:cs="Arial"/>
                <w:b/>
                <w:szCs w:val="20"/>
              </w:rPr>
              <w:t>/No)</w:t>
            </w:r>
          </w:p>
        </w:tc>
      </w:tr>
      <w:tr w:rsidR="00B32F03" w:rsidRPr="004262E3" w14:paraId="67A39F92" w14:textId="77777777" w:rsidTr="00015C61">
        <w:trPr>
          <w:trHeight w:val="182"/>
        </w:trPr>
        <w:tc>
          <w:tcPr>
            <w:tcW w:w="1951" w:type="dxa"/>
            <w:vMerge/>
          </w:tcPr>
          <w:p w14:paraId="0D0D5DE8" w14:textId="77777777" w:rsidR="00B32F03" w:rsidRPr="004262E3" w:rsidRDefault="00B32F03" w:rsidP="008633F6">
            <w:pPr>
              <w:rPr>
                <w:rFonts w:asciiTheme="minorHAnsi" w:hAnsiTheme="minorHAnsi" w:cs="Arial"/>
                <w:sz w:val="20"/>
                <w:szCs w:val="20"/>
              </w:rPr>
            </w:pPr>
          </w:p>
        </w:tc>
        <w:tc>
          <w:tcPr>
            <w:tcW w:w="3402" w:type="dxa"/>
            <w:gridSpan w:val="2"/>
          </w:tcPr>
          <w:p w14:paraId="54D83AE9" w14:textId="77777777" w:rsidR="00B32F03" w:rsidRPr="004262E3" w:rsidRDefault="00B32F03" w:rsidP="008633F6">
            <w:pPr>
              <w:jc w:val="both"/>
              <w:rPr>
                <w:rFonts w:asciiTheme="minorHAnsi" w:hAnsiTheme="minorHAnsi" w:cs="Arial"/>
                <w:sz w:val="20"/>
                <w:szCs w:val="20"/>
              </w:rPr>
            </w:pPr>
            <w:r w:rsidRPr="004262E3">
              <w:rPr>
                <w:rFonts w:asciiTheme="minorHAnsi" w:hAnsiTheme="minorHAnsi" w:cs="Arial"/>
                <w:sz w:val="20"/>
                <w:szCs w:val="20"/>
              </w:rPr>
              <w:t>codiceAOOREGPROT</w:t>
            </w:r>
          </w:p>
        </w:tc>
        <w:tc>
          <w:tcPr>
            <w:tcW w:w="3686" w:type="dxa"/>
          </w:tcPr>
          <w:p w14:paraId="0658EE3D" w14:textId="77777777" w:rsidR="00B32F03" w:rsidRPr="004262E3" w:rsidRDefault="00B32F03" w:rsidP="008633F6">
            <w:pPr>
              <w:rPr>
                <w:rFonts w:asciiTheme="minorHAnsi" w:hAnsiTheme="minorHAnsi" w:cs="Arial"/>
                <w:sz w:val="20"/>
                <w:szCs w:val="20"/>
              </w:rPr>
            </w:pPr>
            <w:r w:rsidRPr="004262E3">
              <w:rPr>
                <w:rFonts w:asciiTheme="minorHAnsi" w:hAnsiTheme="minorHAnsi" w:cs="Arial"/>
                <w:sz w:val="20"/>
                <w:szCs w:val="20"/>
              </w:rPr>
              <w:t>Codice AOO</w:t>
            </w:r>
          </w:p>
        </w:tc>
        <w:tc>
          <w:tcPr>
            <w:tcW w:w="1134" w:type="dxa"/>
          </w:tcPr>
          <w:p w14:paraId="1CB85BBA" w14:textId="6372BDB7" w:rsidR="00B32F03" w:rsidRPr="004262E3" w:rsidRDefault="00015C61" w:rsidP="008633F6">
            <w:pPr>
              <w:jc w:val="center"/>
              <w:rPr>
                <w:rFonts w:asciiTheme="minorHAnsi" w:hAnsiTheme="minorHAnsi" w:cs="Arial"/>
                <w:sz w:val="20"/>
                <w:szCs w:val="20"/>
              </w:rPr>
            </w:pPr>
            <w:r>
              <w:rPr>
                <w:rFonts w:asciiTheme="minorHAnsi" w:hAnsiTheme="minorHAnsi" w:cs="Arial"/>
                <w:sz w:val="20"/>
                <w:szCs w:val="20"/>
              </w:rPr>
              <w:t>Sì</w:t>
            </w:r>
          </w:p>
        </w:tc>
      </w:tr>
      <w:tr w:rsidR="00015C61" w:rsidRPr="004262E3" w14:paraId="55D60A12" w14:textId="77777777" w:rsidTr="00015C61">
        <w:trPr>
          <w:trHeight w:val="182"/>
        </w:trPr>
        <w:tc>
          <w:tcPr>
            <w:tcW w:w="1951" w:type="dxa"/>
            <w:vMerge/>
          </w:tcPr>
          <w:p w14:paraId="0B2D9C4D" w14:textId="77777777" w:rsidR="00015C61" w:rsidRPr="004262E3" w:rsidRDefault="00015C61" w:rsidP="00015C61">
            <w:pPr>
              <w:rPr>
                <w:rFonts w:asciiTheme="minorHAnsi" w:hAnsiTheme="minorHAnsi" w:cs="Arial"/>
                <w:sz w:val="20"/>
                <w:szCs w:val="20"/>
              </w:rPr>
            </w:pPr>
          </w:p>
        </w:tc>
        <w:tc>
          <w:tcPr>
            <w:tcW w:w="3402" w:type="dxa"/>
            <w:gridSpan w:val="2"/>
          </w:tcPr>
          <w:p w14:paraId="6FD1FDE7" w14:textId="77777777" w:rsidR="00015C61" w:rsidRPr="004262E3" w:rsidRDefault="00015C61" w:rsidP="00015C61">
            <w:pPr>
              <w:jc w:val="both"/>
              <w:rPr>
                <w:rFonts w:asciiTheme="minorHAnsi" w:hAnsiTheme="minorHAnsi" w:cs="Arial"/>
                <w:sz w:val="20"/>
                <w:szCs w:val="20"/>
              </w:rPr>
            </w:pPr>
            <w:r w:rsidRPr="004262E3">
              <w:rPr>
                <w:rFonts w:asciiTheme="minorHAnsi" w:hAnsiTheme="minorHAnsi" w:cs="Arial"/>
                <w:sz w:val="20"/>
                <w:szCs w:val="20"/>
              </w:rPr>
              <w:t>descrizioneAOOREGPROT</w:t>
            </w:r>
          </w:p>
        </w:tc>
        <w:tc>
          <w:tcPr>
            <w:tcW w:w="3686" w:type="dxa"/>
          </w:tcPr>
          <w:p w14:paraId="66066F24" w14:textId="77777777" w:rsidR="00015C61" w:rsidRPr="004262E3" w:rsidRDefault="00015C61" w:rsidP="00015C61">
            <w:pPr>
              <w:rPr>
                <w:rFonts w:asciiTheme="minorHAnsi" w:hAnsiTheme="minorHAnsi" w:cs="Arial"/>
                <w:sz w:val="20"/>
                <w:szCs w:val="20"/>
              </w:rPr>
            </w:pPr>
            <w:r w:rsidRPr="004262E3">
              <w:rPr>
                <w:rFonts w:asciiTheme="minorHAnsi" w:hAnsiTheme="minorHAnsi" w:cs="Arial"/>
                <w:sz w:val="20"/>
                <w:szCs w:val="20"/>
              </w:rPr>
              <w:t>Descrizione AOO</w:t>
            </w:r>
          </w:p>
        </w:tc>
        <w:tc>
          <w:tcPr>
            <w:tcW w:w="1134" w:type="dxa"/>
          </w:tcPr>
          <w:p w14:paraId="1FE2AB65" w14:textId="30CBB000" w:rsidR="00015C61" w:rsidRPr="004262E3" w:rsidRDefault="00015C61" w:rsidP="00015C61">
            <w:pPr>
              <w:jc w:val="center"/>
              <w:rPr>
                <w:rFonts w:asciiTheme="minorHAnsi" w:hAnsiTheme="minorHAnsi" w:cs="Arial"/>
                <w:sz w:val="20"/>
                <w:szCs w:val="20"/>
              </w:rPr>
            </w:pPr>
            <w:r w:rsidRPr="00B70800">
              <w:rPr>
                <w:rFonts w:asciiTheme="minorHAnsi" w:hAnsiTheme="minorHAnsi" w:cs="Arial"/>
                <w:sz w:val="20"/>
                <w:szCs w:val="20"/>
              </w:rPr>
              <w:t>Sì</w:t>
            </w:r>
          </w:p>
        </w:tc>
      </w:tr>
      <w:tr w:rsidR="00015C61" w:rsidRPr="004262E3" w14:paraId="6A286CB5" w14:textId="77777777" w:rsidTr="00015C61">
        <w:trPr>
          <w:trHeight w:val="182"/>
        </w:trPr>
        <w:tc>
          <w:tcPr>
            <w:tcW w:w="1951" w:type="dxa"/>
            <w:vMerge/>
          </w:tcPr>
          <w:p w14:paraId="0F4D4037" w14:textId="77777777" w:rsidR="00015C61" w:rsidRPr="004262E3" w:rsidRDefault="00015C61" w:rsidP="00015C61">
            <w:pPr>
              <w:rPr>
                <w:rFonts w:asciiTheme="minorHAnsi" w:hAnsiTheme="minorHAnsi" w:cs="Arial"/>
                <w:sz w:val="20"/>
                <w:szCs w:val="20"/>
              </w:rPr>
            </w:pPr>
          </w:p>
        </w:tc>
        <w:tc>
          <w:tcPr>
            <w:tcW w:w="3402" w:type="dxa"/>
            <w:gridSpan w:val="2"/>
          </w:tcPr>
          <w:p w14:paraId="21A53222" w14:textId="77777777" w:rsidR="00015C61" w:rsidRPr="004262E3" w:rsidRDefault="00015C61" w:rsidP="00015C61">
            <w:pPr>
              <w:jc w:val="both"/>
              <w:rPr>
                <w:rFonts w:asciiTheme="minorHAnsi" w:hAnsiTheme="minorHAnsi" w:cs="Arial"/>
                <w:sz w:val="20"/>
                <w:szCs w:val="20"/>
              </w:rPr>
            </w:pPr>
            <w:r w:rsidRPr="004262E3">
              <w:rPr>
                <w:rFonts w:asciiTheme="minorHAnsi" w:hAnsiTheme="minorHAnsi" w:cs="Arial"/>
                <w:sz w:val="20"/>
                <w:szCs w:val="20"/>
              </w:rPr>
              <w:t>codiceRegistroAOOREGPROT</w:t>
            </w:r>
          </w:p>
        </w:tc>
        <w:tc>
          <w:tcPr>
            <w:tcW w:w="3686" w:type="dxa"/>
          </w:tcPr>
          <w:p w14:paraId="59810603" w14:textId="77777777" w:rsidR="00015C61" w:rsidRPr="004262E3" w:rsidRDefault="00015C61" w:rsidP="00015C61">
            <w:pPr>
              <w:rPr>
                <w:rFonts w:asciiTheme="minorHAnsi" w:hAnsiTheme="minorHAnsi" w:cs="Arial"/>
                <w:sz w:val="20"/>
                <w:szCs w:val="20"/>
              </w:rPr>
            </w:pPr>
            <w:r w:rsidRPr="004262E3">
              <w:rPr>
                <w:rFonts w:asciiTheme="minorHAnsi" w:hAnsiTheme="minorHAnsi" w:cs="Arial"/>
                <w:sz w:val="20"/>
                <w:szCs w:val="20"/>
              </w:rPr>
              <w:t>Codice registro</w:t>
            </w:r>
          </w:p>
        </w:tc>
        <w:tc>
          <w:tcPr>
            <w:tcW w:w="1134" w:type="dxa"/>
          </w:tcPr>
          <w:p w14:paraId="45D07BC1" w14:textId="5558CC64" w:rsidR="00015C61" w:rsidRPr="004262E3" w:rsidRDefault="00015C61" w:rsidP="00015C61">
            <w:pPr>
              <w:jc w:val="center"/>
              <w:rPr>
                <w:rFonts w:asciiTheme="minorHAnsi" w:hAnsiTheme="minorHAnsi" w:cs="Arial"/>
                <w:sz w:val="20"/>
                <w:szCs w:val="20"/>
              </w:rPr>
            </w:pPr>
            <w:r w:rsidRPr="00B70800">
              <w:rPr>
                <w:rFonts w:asciiTheme="minorHAnsi" w:hAnsiTheme="minorHAnsi" w:cs="Arial"/>
                <w:sz w:val="20"/>
                <w:szCs w:val="20"/>
              </w:rPr>
              <w:t>Sì</w:t>
            </w:r>
          </w:p>
        </w:tc>
      </w:tr>
      <w:tr w:rsidR="00015C61" w:rsidRPr="004262E3" w14:paraId="309AAB43" w14:textId="77777777" w:rsidTr="00015C61">
        <w:trPr>
          <w:trHeight w:val="182"/>
        </w:trPr>
        <w:tc>
          <w:tcPr>
            <w:tcW w:w="1951" w:type="dxa"/>
            <w:vMerge/>
          </w:tcPr>
          <w:p w14:paraId="2BDF548A" w14:textId="77777777" w:rsidR="00015C61" w:rsidRPr="004262E3" w:rsidRDefault="00015C61" w:rsidP="00015C61">
            <w:pPr>
              <w:rPr>
                <w:rFonts w:asciiTheme="minorHAnsi" w:hAnsiTheme="minorHAnsi" w:cs="Arial"/>
                <w:sz w:val="20"/>
                <w:szCs w:val="20"/>
              </w:rPr>
            </w:pPr>
          </w:p>
        </w:tc>
        <w:tc>
          <w:tcPr>
            <w:tcW w:w="3402" w:type="dxa"/>
            <w:gridSpan w:val="2"/>
          </w:tcPr>
          <w:p w14:paraId="31BB047B" w14:textId="77777777" w:rsidR="00015C61" w:rsidRPr="004262E3" w:rsidRDefault="00015C61" w:rsidP="00015C61">
            <w:pPr>
              <w:jc w:val="both"/>
              <w:rPr>
                <w:rFonts w:asciiTheme="minorHAnsi" w:hAnsiTheme="minorHAnsi" w:cs="Arial"/>
                <w:sz w:val="20"/>
                <w:szCs w:val="20"/>
              </w:rPr>
            </w:pPr>
            <w:r w:rsidRPr="004262E3">
              <w:rPr>
                <w:rFonts w:asciiTheme="minorHAnsi" w:hAnsiTheme="minorHAnsi" w:cs="Arial"/>
                <w:sz w:val="20"/>
                <w:szCs w:val="20"/>
              </w:rPr>
              <w:t>descrizioneRegistroAOOREGPROT</w:t>
            </w:r>
          </w:p>
        </w:tc>
        <w:tc>
          <w:tcPr>
            <w:tcW w:w="3686" w:type="dxa"/>
          </w:tcPr>
          <w:p w14:paraId="6EA7AE0F" w14:textId="77777777" w:rsidR="00015C61" w:rsidRPr="004262E3" w:rsidRDefault="00015C61" w:rsidP="00015C61">
            <w:pPr>
              <w:rPr>
                <w:rFonts w:asciiTheme="minorHAnsi" w:hAnsiTheme="minorHAnsi" w:cs="Arial"/>
                <w:sz w:val="20"/>
                <w:szCs w:val="20"/>
              </w:rPr>
            </w:pPr>
            <w:r w:rsidRPr="004262E3">
              <w:rPr>
                <w:rFonts w:asciiTheme="minorHAnsi" w:hAnsiTheme="minorHAnsi" w:cs="Arial"/>
                <w:sz w:val="20"/>
                <w:szCs w:val="20"/>
              </w:rPr>
              <w:t>Descrizione registro</w:t>
            </w:r>
          </w:p>
        </w:tc>
        <w:tc>
          <w:tcPr>
            <w:tcW w:w="1134" w:type="dxa"/>
          </w:tcPr>
          <w:p w14:paraId="31CD6B50" w14:textId="5EA9665D" w:rsidR="00015C61" w:rsidRPr="004262E3" w:rsidRDefault="00015C61" w:rsidP="00015C61">
            <w:pPr>
              <w:jc w:val="center"/>
              <w:rPr>
                <w:rFonts w:asciiTheme="minorHAnsi" w:hAnsiTheme="minorHAnsi" w:cs="Arial"/>
                <w:sz w:val="20"/>
                <w:szCs w:val="20"/>
              </w:rPr>
            </w:pPr>
            <w:r w:rsidRPr="00B70800">
              <w:rPr>
                <w:rFonts w:asciiTheme="minorHAnsi" w:hAnsiTheme="minorHAnsi" w:cs="Arial"/>
                <w:sz w:val="20"/>
                <w:szCs w:val="20"/>
              </w:rPr>
              <w:t>Sì</w:t>
            </w:r>
          </w:p>
        </w:tc>
      </w:tr>
      <w:tr w:rsidR="00015C61" w:rsidRPr="004262E3" w14:paraId="1B74E326" w14:textId="77777777" w:rsidTr="00015C61">
        <w:trPr>
          <w:trHeight w:val="182"/>
        </w:trPr>
        <w:tc>
          <w:tcPr>
            <w:tcW w:w="1951" w:type="dxa"/>
            <w:vMerge/>
          </w:tcPr>
          <w:p w14:paraId="38A902F4" w14:textId="77777777" w:rsidR="00015C61" w:rsidRPr="004262E3" w:rsidRDefault="00015C61" w:rsidP="00015C61">
            <w:pPr>
              <w:rPr>
                <w:rFonts w:asciiTheme="minorHAnsi" w:hAnsiTheme="minorHAnsi" w:cs="Arial"/>
                <w:sz w:val="20"/>
                <w:szCs w:val="20"/>
              </w:rPr>
            </w:pPr>
          </w:p>
        </w:tc>
        <w:tc>
          <w:tcPr>
            <w:tcW w:w="3402" w:type="dxa"/>
            <w:gridSpan w:val="2"/>
          </w:tcPr>
          <w:p w14:paraId="46E32DC5" w14:textId="77777777" w:rsidR="00015C61" w:rsidRPr="004262E3" w:rsidRDefault="00015C61" w:rsidP="00015C61">
            <w:pPr>
              <w:jc w:val="both"/>
              <w:rPr>
                <w:rFonts w:asciiTheme="minorHAnsi" w:hAnsiTheme="minorHAnsi" w:cs="Arial"/>
                <w:sz w:val="20"/>
                <w:szCs w:val="20"/>
              </w:rPr>
            </w:pPr>
            <w:r w:rsidRPr="004262E3">
              <w:rPr>
                <w:rFonts w:asciiTheme="minorHAnsi" w:hAnsiTheme="minorHAnsi" w:cs="Arial"/>
                <w:sz w:val="20"/>
                <w:szCs w:val="20"/>
              </w:rPr>
              <w:t>annoREGPROT</w:t>
            </w:r>
          </w:p>
        </w:tc>
        <w:tc>
          <w:tcPr>
            <w:tcW w:w="3686" w:type="dxa"/>
          </w:tcPr>
          <w:p w14:paraId="145FC452" w14:textId="77777777" w:rsidR="00015C61" w:rsidRPr="004262E3" w:rsidRDefault="00015C61" w:rsidP="00015C61">
            <w:pPr>
              <w:rPr>
                <w:rFonts w:asciiTheme="minorHAnsi" w:hAnsiTheme="minorHAnsi" w:cs="Arial"/>
                <w:sz w:val="20"/>
                <w:szCs w:val="20"/>
              </w:rPr>
            </w:pPr>
            <w:r w:rsidRPr="004262E3">
              <w:rPr>
                <w:rFonts w:asciiTheme="minorHAnsi" w:hAnsiTheme="minorHAnsi" w:cs="Arial"/>
                <w:sz w:val="20"/>
                <w:szCs w:val="20"/>
              </w:rPr>
              <w:t>Anno di protocollo</w:t>
            </w:r>
          </w:p>
        </w:tc>
        <w:tc>
          <w:tcPr>
            <w:tcW w:w="1134" w:type="dxa"/>
          </w:tcPr>
          <w:p w14:paraId="38FB4AE4" w14:textId="6EC7DB78" w:rsidR="00015C61" w:rsidRPr="004262E3" w:rsidRDefault="00015C61" w:rsidP="00015C61">
            <w:pPr>
              <w:jc w:val="center"/>
              <w:rPr>
                <w:rFonts w:asciiTheme="minorHAnsi" w:hAnsiTheme="minorHAnsi" w:cs="Arial"/>
                <w:sz w:val="20"/>
                <w:szCs w:val="20"/>
              </w:rPr>
            </w:pPr>
            <w:r w:rsidRPr="00B70800">
              <w:rPr>
                <w:rFonts w:asciiTheme="minorHAnsi" w:hAnsiTheme="minorHAnsi" w:cs="Arial"/>
                <w:sz w:val="20"/>
                <w:szCs w:val="20"/>
              </w:rPr>
              <w:t>Sì</w:t>
            </w:r>
          </w:p>
        </w:tc>
      </w:tr>
      <w:tr w:rsidR="00015C61" w:rsidRPr="004262E3" w14:paraId="66FBA07D" w14:textId="77777777" w:rsidTr="00015C61">
        <w:trPr>
          <w:trHeight w:val="182"/>
        </w:trPr>
        <w:tc>
          <w:tcPr>
            <w:tcW w:w="1951" w:type="dxa"/>
            <w:vMerge/>
          </w:tcPr>
          <w:p w14:paraId="6E3AE5DE" w14:textId="77777777" w:rsidR="00015C61" w:rsidRPr="004262E3" w:rsidRDefault="00015C61" w:rsidP="00015C61">
            <w:pPr>
              <w:rPr>
                <w:rFonts w:asciiTheme="minorHAnsi" w:hAnsiTheme="minorHAnsi" w:cs="Arial"/>
                <w:sz w:val="20"/>
                <w:szCs w:val="20"/>
              </w:rPr>
            </w:pPr>
          </w:p>
        </w:tc>
        <w:tc>
          <w:tcPr>
            <w:tcW w:w="3402" w:type="dxa"/>
            <w:gridSpan w:val="2"/>
          </w:tcPr>
          <w:p w14:paraId="64917746" w14:textId="77777777" w:rsidR="00015C61" w:rsidRPr="004262E3" w:rsidRDefault="00015C61" w:rsidP="00015C61">
            <w:pPr>
              <w:rPr>
                <w:rFonts w:asciiTheme="minorHAnsi" w:hAnsiTheme="minorHAnsi" w:cs="Arial"/>
                <w:sz w:val="20"/>
                <w:szCs w:val="20"/>
              </w:rPr>
            </w:pPr>
            <w:r w:rsidRPr="004262E3">
              <w:rPr>
                <w:rFonts w:asciiTheme="minorHAnsi" w:hAnsiTheme="minorHAnsi" w:cs="Arial"/>
                <w:sz w:val="20"/>
                <w:szCs w:val="20"/>
              </w:rPr>
              <w:t>dataREGPROT</w:t>
            </w:r>
          </w:p>
        </w:tc>
        <w:tc>
          <w:tcPr>
            <w:tcW w:w="3686" w:type="dxa"/>
          </w:tcPr>
          <w:p w14:paraId="3B999B8F" w14:textId="77777777" w:rsidR="00015C61" w:rsidRPr="004262E3" w:rsidRDefault="00015C61" w:rsidP="00015C61">
            <w:pPr>
              <w:rPr>
                <w:rFonts w:asciiTheme="minorHAnsi" w:hAnsiTheme="minorHAnsi" w:cs="Arial"/>
                <w:sz w:val="20"/>
                <w:szCs w:val="20"/>
              </w:rPr>
            </w:pPr>
            <w:r w:rsidRPr="004262E3">
              <w:rPr>
                <w:rFonts w:asciiTheme="minorHAnsi" w:hAnsiTheme="minorHAnsi" w:cs="Arial"/>
                <w:sz w:val="20"/>
                <w:szCs w:val="20"/>
              </w:rPr>
              <w:t>Data di protocollo</w:t>
            </w:r>
          </w:p>
        </w:tc>
        <w:tc>
          <w:tcPr>
            <w:tcW w:w="1134" w:type="dxa"/>
          </w:tcPr>
          <w:p w14:paraId="0EF1A2B5" w14:textId="7B4B65A6" w:rsidR="00015C61" w:rsidRPr="004262E3" w:rsidRDefault="00015C61" w:rsidP="00015C61">
            <w:pPr>
              <w:jc w:val="center"/>
              <w:rPr>
                <w:rFonts w:asciiTheme="minorHAnsi" w:hAnsiTheme="minorHAnsi" w:cs="Arial"/>
                <w:sz w:val="20"/>
                <w:szCs w:val="20"/>
              </w:rPr>
            </w:pPr>
            <w:r w:rsidRPr="00B70800">
              <w:rPr>
                <w:rFonts w:asciiTheme="minorHAnsi" w:hAnsiTheme="minorHAnsi" w:cs="Arial"/>
                <w:sz w:val="20"/>
                <w:szCs w:val="20"/>
              </w:rPr>
              <w:t>Sì</w:t>
            </w:r>
          </w:p>
        </w:tc>
      </w:tr>
      <w:tr w:rsidR="00015C61" w:rsidRPr="004262E3" w14:paraId="2CC43A88" w14:textId="77777777" w:rsidTr="00015C61">
        <w:trPr>
          <w:trHeight w:val="182"/>
        </w:trPr>
        <w:tc>
          <w:tcPr>
            <w:tcW w:w="1951" w:type="dxa"/>
            <w:vMerge/>
          </w:tcPr>
          <w:p w14:paraId="5E48D817" w14:textId="77777777" w:rsidR="00015C61" w:rsidRPr="004262E3" w:rsidRDefault="00015C61" w:rsidP="00015C61">
            <w:pPr>
              <w:rPr>
                <w:rFonts w:asciiTheme="minorHAnsi" w:hAnsiTheme="minorHAnsi" w:cs="Arial"/>
                <w:sz w:val="20"/>
                <w:szCs w:val="20"/>
              </w:rPr>
            </w:pPr>
          </w:p>
        </w:tc>
        <w:tc>
          <w:tcPr>
            <w:tcW w:w="3402" w:type="dxa"/>
            <w:gridSpan w:val="2"/>
          </w:tcPr>
          <w:p w14:paraId="2B96CDC9" w14:textId="77777777" w:rsidR="00015C61" w:rsidRPr="004262E3" w:rsidRDefault="00015C61" w:rsidP="00015C61">
            <w:pPr>
              <w:rPr>
                <w:rFonts w:asciiTheme="minorHAnsi" w:hAnsiTheme="minorHAnsi" w:cs="Arial"/>
                <w:sz w:val="20"/>
                <w:szCs w:val="20"/>
              </w:rPr>
            </w:pPr>
            <w:r w:rsidRPr="004262E3">
              <w:rPr>
                <w:rFonts w:asciiTheme="minorHAnsi" w:hAnsiTheme="minorHAnsi" w:cs="Arial"/>
                <w:sz w:val="20"/>
                <w:szCs w:val="20"/>
              </w:rPr>
              <w:t>tipoREGPROT</w:t>
            </w:r>
          </w:p>
        </w:tc>
        <w:tc>
          <w:tcPr>
            <w:tcW w:w="3686" w:type="dxa"/>
          </w:tcPr>
          <w:p w14:paraId="53617348" w14:textId="77777777" w:rsidR="00015C61" w:rsidRPr="004262E3" w:rsidRDefault="00015C61" w:rsidP="00015C61">
            <w:pPr>
              <w:rPr>
                <w:rFonts w:asciiTheme="minorHAnsi" w:hAnsiTheme="minorHAnsi" w:cs="Arial"/>
                <w:sz w:val="20"/>
                <w:szCs w:val="20"/>
              </w:rPr>
            </w:pPr>
            <w:r w:rsidRPr="004262E3">
              <w:rPr>
                <w:rFonts w:asciiTheme="minorHAnsi" w:hAnsiTheme="minorHAnsi" w:cs="Arial"/>
                <w:sz w:val="20"/>
                <w:szCs w:val="20"/>
              </w:rPr>
              <w:t>Tipo registro</w:t>
            </w:r>
          </w:p>
        </w:tc>
        <w:tc>
          <w:tcPr>
            <w:tcW w:w="1134" w:type="dxa"/>
          </w:tcPr>
          <w:p w14:paraId="5C907423" w14:textId="6936A1EF" w:rsidR="00015C61" w:rsidRPr="004262E3" w:rsidRDefault="00015C61" w:rsidP="00015C61">
            <w:pPr>
              <w:jc w:val="center"/>
              <w:rPr>
                <w:rFonts w:asciiTheme="minorHAnsi" w:hAnsiTheme="minorHAnsi" w:cs="Arial"/>
                <w:sz w:val="20"/>
                <w:szCs w:val="20"/>
              </w:rPr>
            </w:pPr>
            <w:r w:rsidRPr="00B70800">
              <w:rPr>
                <w:rFonts w:asciiTheme="minorHAnsi" w:hAnsiTheme="minorHAnsi" w:cs="Arial"/>
                <w:sz w:val="20"/>
                <w:szCs w:val="20"/>
              </w:rPr>
              <w:t>Sì</w:t>
            </w:r>
          </w:p>
        </w:tc>
      </w:tr>
      <w:tr w:rsidR="00B32F03" w:rsidRPr="004262E3" w14:paraId="3D4EE50D" w14:textId="77777777" w:rsidTr="004262E3">
        <w:trPr>
          <w:trHeight w:val="396"/>
        </w:trPr>
        <w:tc>
          <w:tcPr>
            <w:tcW w:w="1951" w:type="dxa"/>
          </w:tcPr>
          <w:p w14:paraId="7F0648BF" w14:textId="77777777" w:rsidR="00B32F03" w:rsidRPr="004262E3" w:rsidRDefault="00B32F03" w:rsidP="008633F6">
            <w:pPr>
              <w:rPr>
                <w:rFonts w:asciiTheme="minorHAnsi" w:hAnsiTheme="minorHAnsi" w:cs="Arial"/>
                <w:sz w:val="20"/>
                <w:szCs w:val="20"/>
              </w:rPr>
            </w:pPr>
            <w:r w:rsidRPr="004262E3">
              <w:rPr>
                <w:rFonts w:asciiTheme="minorHAnsi" w:hAnsiTheme="minorHAnsi" w:cs="Arial"/>
                <w:sz w:val="20"/>
                <w:szCs w:val="20"/>
              </w:rPr>
              <w:t>Schema validazione:</w:t>
            </w:r>
          </w:p>
        </w:tc>
        <w:tc>
          <w:tcPr>
            <w:tcW w:w="8222" w:type="dxa"/>
            <w:gridSpan w:val="4"/>
          </w:tcPr>
          <w:p w14:paraId="2F21C352" w14:textId="77777777" w:rsidR="00B32F03" w:rsidRPr="004262E3" w:rsidRDefault="00B32F03" w:rsidP="008633F6">
            <w:pPr>
              <w:rPr>
                <w:rFonts w:asciiTheme="minorHAnsi" w:hAnsiTheme="minorHAnsi" w:cs="Arial"/>
                <w:sz w:val="20"/>
                <w:szCs w:val="20"/>
              </w:rPr>
            </w:pPr>
            <w:r w:rsidRPr="004262E3">
              <w:rPr>
                <w:rFonts w:asciiTheme="minorHAnsi" w:hAnsiTheme="minorHAnsi" w:cs="Arial"/>
                <w:sz w:val="20"/>
                <w:szCs w:val="20"/>
              </w:rPr>
              <w:t>targetNamespace=“http://conservazione.insiel.it/regprot_1_0”</w:t>
            </w:r>
          </w:p>
        </w:tc>
      </w:tr>
      <w:tr w:rsidR="00B32F03" w:rsidRPr="004262E3" w14:paraId="3C5368DE" w14:textId="77777777" w:rsidTr="00015C61">
        <w:trPr>
          <w:trHeight w:val="179"/>
        </w:trPr>
        <w:tc>
          <w:tcPr>
            <w:tcW w:w="1951" w:type="dxa"/>
            <w:vMerge w:val="restart"/>
          </w:tcPr>
          <w:p w14:paraId="16B5E969" w14:textId="77777777" w:rsidR="00B32F03" w:rsidRPr="004262E3" w:rsidRDefault="00B32F03" w:rsidP="008633F6">
            <w:pPr>
              <w:rPr>
                <w:rFonts w:asciiTheme="minorHAnsi" w:hAnsiTheme="minorHAnsi" w:cs="Arial"/>
                <w:sz w:val="20"/>
                <w:szCs w:val="20"/>
              </w:rPr>
            </w:pPr>
            <w:r w:rsidRPr="004262E3">
              <w:rPr>
                <w:rFonts w:asciiTheme="minorHAnsi" w:hAnsiTheme="minorHAnsi" w:cs="Arial"/>
                <w:sz w:val="20"/>
                <w:szCs w:val="20"/>
              </w:rPr>
              <w:t>Formati/eventuali visori:</w:t>
            </w:r>
          </w:p>
        </w:tc>
        <w:tc>
          <w:tcPr>
            <w:tcW w:w="3402" w:type="dxa"/>
            <w:gridSpan w:val="2"/>
          </w:tcPr>
          <w:p w14:paraId="5BC811C6" w14:textId="77777777" w:rsidR="00B32F03" w:rsidRPr="004262E3" w:rsidRDefault="00B32F03" w:rsidP="008633F6">
            <w:pPr>
              <w:rPr>
                <w:rFonts w:asciiTheme="minorHAnsi" w:hAnsiTheme="minorHAnsi" w:cs="Arial"/>
                <w:sz w:val="20"/>
                <w:szCs w:val="20"/>
              </w:rPr>
            </w:pPr>
            <w:r w:rsidRPr="004262E3">
              <w:rPr>
                <w:rFonts w:asciiTheme="minorHAnsi" w:hAnsiTheme="minorHAnsi" w:cs="Arial"/>
                <w:sz w:val="20"/>
                <w:szCs w:val="20"/>
              </w:rPr>
              <w:t xml:space="preserve">XML non firmato </w:t>
            </w:r>
          </w:p>
        </w:tc>
        <w:tc>
          <w:tcPr>
            <w:tcW w:w="4820" w:type="dxa"/>
            <w:gridSpan w:val="2"/>
          </w:tcPr>
          <w:p w14:paraId="255EAE5A" w14:textId="77777777" w:rsidR="00B32F03" w:rsidRPr="004262E3" w:rsidRDefault="00B32F03" w:rsidP="008633F6">
            <w:pPr>
              <w:rPr>
                <w:rFonts w:asciiTheme="minorHAnsi" w:hAnsiTheme="minorHAnsi" w:cs="Arial"/>
                <w:sz w:val="20"/>
                <w:szCs w:val="20"/>
              </w:rPr>
            </w:pPr>
          </w:p>
        </w:tc>
      </w:tr>
      <w:tr w:rsidR="00B32F03" w:rsidRPr="004262E3" w14:paraId="58A4B5E7" w14:textId="77777777" w:rsidTr="00015C61">
        <w:trPr>
          <w:trHeight w:val="178"/>
        </w:trPr>
        <w:tc>
          <w:tcPr>
            <w:tcW w:w="1951" w:type="dxa"/>
            <w:vMerge/>
          </w:tcPr>
          <w:p w14:paraId="66EAF300" w14:textId="77777777" w:rsidR="00B32F03" w:rsidRPr="004262E3" w:rsidRDefault="00B32F03" w:rsidP="008633F6">
            <w:pPr>
              <w:rPr>
                <w:rFonts w:asciiTheme="minorHAnsi" w:hAnsiTheme="minorHAnsi" w:cs="Arial"/>
                <w:sz w:val="20"/>
                <w:szCs w:val="20"/>
              </w:rPr>
            </w:pPr>
          </w:p>
        </w:tc>
        <w:tc>
          <w:tcPr>
            <w:tcW w:w="3402" w:type="dxa"/>
            <w:gridSpan w:val="2"/>
          </w:tcPr>
          <w:p w14:paraId="5E79257C" w14:textId="77777777" w:rsidR="00B32F03" w:rsidRPr="004262E3" w:rsidRDefault="00B32F03" w:rsidP="008633F6">
            <w:pPr>
              <w:rPr>
                <w:rFonts w:asciiTheme="minorHAnsi" w:hAnsiTheme="minorHAnsi" w:cs="Arial"/>
                <w:sz w:val="20"/>
                <w:szCs w:val="20"/>
              </w:rPr>
            </w:pPr>
            <w:r w:rsidRPr="004262E3">
              <w:rPr>
                <w:rFonts w:asciiTheme="minorHAnsi" w:hAnsiTheme="minorHAnsi" w:cs="Arial"/>
                <w:sz w:val="20"/>
                <w:szCs w:val="20"/>
              </w:rPr>
              <w:t>PDF non firmato</w:t>
            </w:r>
          </w:p>
        </w:tc>
        <w:tc>
          <w:tcPr>
            <w:tcW w:w="4820" w:type="dxa"/>
            <w:gridSpan w:val="2"/>
          </w:tcPr>
          <w:p w14:paraId="689FE1C2" w14:textId="77777777" w:rsidR="00B32F03" w:rsidRPr="004262E3" w:rsidRDefault="00B32F03" w:rsidP="008633F6">
            <w:pPr>
              <w:rPr>
                <w:rFonts w:asciiTheme="minorHAnsi" w:hAnsiTheme="minorHAnsi" w:cs="Arial"/>
                <w:sz w:val="20"/>
                <w:szCs w:val="20"/>
              </w:rPr>
            </w:pPr>
          </w:p>
        </w:tc>
      </w:tr>
      <w:tr w:rsidR="00B32F03" w:rsidRPr="004262E3" w14:paraId="034E1947" w14:textId="77777777" w:rsidTr="00015C61">
        <w:tc>
          <w:tcPr>
            <w:tcW w:w="1951" w:type="dxa"/>
            <w:vMerge w:val="restart"/>
          </w:tcPr>
          <w:p w14:paraId="41E3445F" w14:textId="77777777" w:rsidR="00B32F03" w:rsidRPr="004262E3" w:rsidRDefault="00B32F03" w:rsidP="008633F6">
            <w:pPr>
              <w:rPr>
                <w:rFonts w:asciiTheme="minorHAnsi" w:hAnsiTheme="minorHAnsi" w:cs="Arial"/>
                <w:sz w:val="20"/>
                <w:szCs w:val="20"/>
              </w:rPr>
            </w:pPr>
            <w:r w:rsidRPr="004262E3">
              <w:rPr>
                <w:rFonts w:asciiTheme="minorHAnsi" w:hAnsiTheme="minorHAnsi" w:cs="Arial"/>
                <w:sz w:val="20"/>
                <w:szCs w:val="20"/>
              </w:rPr>
              <w:t>Parametri del processo:</w:t>
            </w:r>
          </w:p>
        </w:tc>
        <w:tc>
          <w:tcPr>
            <w:tcW w:w="1134" w:type="dxa"/>
            <w:vMerge w:val="restart"/>
          </w:tcPr>
          <w:p w14:paraId="46C2C81A" w14:textId="670B22AB" w:rsidR="00B32F03" w:rsidRPr="004262E3" w:rsidRDefault="00015C61" w:rsidP="008633F6">
            <w:pPr>
              <w:rPr>
                <w:rFonts w:asciiTheme="minorHAnsi" w:hAnsiTheme="minorHAnsi" w:cs="Arial"/>
                <w:sz w:val="20"/>
                <w:szCs w:val="20"/>
              </w:rPr>
            </w:pPr>
            <w:r>
              <w:rPr>
                <w:rFonts w:asciiTheme="minorHAnsi" w:hAnsiTheme="minorHAnsi" w:cs="Arial"/>
                <w:sz w:val="20"/>
                <w:szCs w:val="20"/>
              </w:rPr>
              <w:t>Anagrafica:</w:t>
            </w:r>
          </w:p>
        </w:tc>
        <w:tc>
          <w:tcPr>
            <w:tcW w:w="2268" w:type="dxa"/>
            <w:tcBorders>
              <w:bottom w:val="single" w:sz="4" w:space="0" w:color="auto"/>
            </w:tcBorders>
          </w:tcPr>
          <w:p w14:paraId="3983743F" w14:textId="77777777" w:rsidR="00B32F03" w:rsidRPr="004262E3" w:rsidRDefault="00B32F03" w:rsidP="008633F6">
            <w:pPr>
              <w:rPr>
                <w:rFonts w:asciiTheme="minorHAnsi" w:hAnsiTheme="minorHAnsi" w:cs="Arial"/>
                <w:sz w:val="20"/>
                <w:szCs w:val="20"/>
              </w:rPr>
            </w:pPr>
            <w:r w:rsidRPr="004262E3">
              <w:rPr>
                <w:rFonts w:asciiTheme="minorHAnsi" w:hAnsiTheme="minorHAnsi" w:cs="Arial"/>
                <w:sz w:val="20"/>
                <w:szCs w:val="20"/>
              </w:rPr>
              <w:t>Periodicità di invio PdV:</w:t>
            </w:r>
          </w:p>
        </w:tc>
        <w:tc>
          <w:tcPr>
            <w:tcW w:w="4820" w:type="dxa"/>
            <w:gridSpan w:val="2"/>
            <w:tcBorders>
              <w:bottom w:val="single" w:sz="4" w:space="0" w:color="auto"/>
            </w:tcBorders>
          </w:tcPr>
          <w:p w14:paraId="030F76D2" w14:textId="77777777" w:rsidR="00B32F03" w:rsidRPr="004262E3" w:rsidRDefault="00B32F03" w:rsidP="008633F6">
            <w:pPr>
              <w:rPr>
                <w:rFonts w:asciiTheme="minorHAnsi" w:hAnsiTheme="minorHAnsi" w:cs="Arial"/>
                <w:sz w:val="20"/>
                <w:szCs w:val="20"/>
              </w:rPr>
            </w:pPr>
            <w:r w:rsidRPr="004262E3">
              <w:rPr>
                <w:rFonts w:asciiTheme="minorHAnsi" w:hAnsiTheme="minorHAnsi" w:cs="Arial"/>
                <w:sz w:val="20"/>
                <w:szCs w:val="20"/>
              </w:rPr>
              <w:t>Giornaliera</w:t>
            </w:r>
          </w:p>
        </w:tc>
      </w:tr>
      <w:tr w:rsidR="00B32F03" w:rsidRPr="004262E3" w14:paraId="25513E7A" w14:textId="77777777" w:rsidTr="00015C61">
        <w:tc>
          <w:tcPr>
            <w:tcW w:w="1951" w:type="dxa"/>
            <w:vMerge/>
          </w:tcPr>
          <w:p w14:paraId="662C7B1B" w14:textId="77777777" w:rsidR="00B32F03" w:rsidRPr="004262E3" w:rsidRDefault="00B32F03" w:rsidP="008633F6">
            <w:pPr>
              <w:rPr>
                <w:rFonts w:asciiTheme="minorHAnsi" w:hAnsiTheme="minorHAnsi" w:cs="Arial"/>
                <w:sz w:val="20"/>
                <w:szCs w:val="20"/>
              </w:rPr>
            </w:pPr>
          </w:p>
        </w:tc>
        <w:tc>
          <w:tcPr>
            <w:tcW w:w="1134" w:type="dxa"/>
            <w:vMerge/>
          </w:tcPr>
          <w:p w14:paraId="537BA221" w14:textId="77777777" w:rsidR="00B32F03" w:rsidRPr="004262E3" w:rsidRDefault="00B32F03" w:rsidP="008633F6">
            <w:pPr>
              <w:rPr>
                <w:rFonts w:asciiTheme="minorHAnsi" w:hAnsiTheme="minorHAnsi" w:cs="Arial"/>
                <w:sz w:val="20"/>
                <w:szCs w:val="20"/>
              </w:rPr>
            </w:pPr>
          </w:p>
        </w:tc>
        <w:tc>
          <w:tcPr>
            <w:tcW w:w="2268" w:type="dxa"/>
            <w:tcBorders>
              <w:bottom w:val="single" w:sz="4" w:space="0" w:color="auto"/>
            </w:tcBorders>
          </w:tcPr>
          <w:p w14:paraId="4907B0B1" w14:textId="77777777" w:rsidR="00B32F03" w:rsidRPr="004262E3" w:rsidRDefault="00B32F03" w:rsidP="008633F6">
            <w:pPr>
              <w:rPr>
                <w:rFonts w:asciiTheme="minorHAnsi" w:hAnsiTheme="minorHAnsi" w:cs="Arial"/>
                <w:sz w:val="20"/>
                <w:szCs w:val="20"/>
              </w:rPr>
            </w:pPr>
            <w:r w:rsidRPr="004262E3">
              <w:rPr>
                <w:rFonts w:asciiTheme="minorHAnsi" w:hAnsiTheme="minorHAnsi" w:cs="Arial"/>
                <w:sz w:val="20"/>
                <w:szCs w:val="20"/>
              </w:rPr>
              <w:t>Periodicità chiusura PdA:</w:t>
            </w:r>
          </w:p>
        </w:tc>
        <w:tc>
          <w:tcPr>
            <w:tcW w:w="4820" w:type="dxa"/>
            <w:gridSpan w:val="2"/>
            <w:tcBorders>
              <w:bottom w:val="single" w:sz="4" w:space="0" w:color="auto"/>
            </w:tcBorders>
          </w:tcPr>
          <w:p w14:paraId="471254EF" w14:textId="77777777" w:rsidR="00B32F03" w:rsidRPr="004262E3" w:rsidRDefault="00B32F03" w:rsidP="008633F6">
            <w:pPr>
              <w:rPr>
                <w:rFonts w:asciiTheme="minorHAnsi" w:hAnsiTheme="minorHAnsi" w:cs="Arial"/>
                <w:sz w:val="20"/>
                <w:szCs w:val="20"/>
              </w:rPr>
            </w:pPr>
            <w:r w:rsidRPr="004262E3">
              <w:rPr>
                <w:rFonts w:asciiTheme="minorHAnsi" w:hAnsiTheme="minorHAnsi" w:cs="Arial"/>
                <w:sz w:val="20"/>
                <w:szCs w:val="20"/>
              </w:rPr>
              <w:t>Giornaliera</w:t>
            </w:r>
          </w:p>
        </w:tc>
      </w:tr>
      <w:tr w:rsidR="00B32F03" w:rsidRPr="004262E3" w14:paraId="159E25A6" w14:textId="77777777" w:rsidTr="00015C61">
        <w:tc>
          <w:tcPr>
            <w:tcW w:w="1951" w:type="dxa"/>
            <w:vMerge/>
          </w:tcPr>
          <w:p w14:paraId="38D68625" w14:textId="77777777" w:rsidR="00B32F03" w:rsidRPr="004262E3" w:rsidRDefault="00B32F03" w:rsidP="008633F6">
            <w:pPr>
              <w:rPr>
                <w:rFonts w:asciiTheme="minorHAnsi" w:hAnsiTheme="minorHAnsi" w:cs="Arial"/>
                <w:sz w:val="20"/>
                <w:szCs w:val="20"/>
              </w:rPr>
            </w:pPr>
          </w:p>
        </w:tc>
        <w:tc>
          <w:tcPr>
            <w:tcW w:w="1134" w:type="dxa"/>
            <w:vMerge/>
            <w:tcBorders>
              <w:bottom w:val="single" w:sz="4" w:space="0" w:color="auto"/>
            </w:tcBorders>
          </w:tcPr>
          <w:p w14:paraId="18E4F948" w14:textId="77777777" w:rsidR="00B32F03" w:rsidRPr="004262E3" w:rsidRDefault="00B32F03" w:rsidP="008633F6">
            <w:pPr>
              <w:rPr>
                <w:rFonts w:asciiTheme="minorHAnsi" w:hAnsiTheme="minorHAnsi" w:cs="Arial"/>
                <w:sz w:val="20"/>
                <w:szCs w:val="20"/>
              </w:rPr>
            </w:pPr>
          </w:p>
        </w:tc>
        <w:tc>
          <w:tcPr>
            <w:tcW w:w="2268" w:type="dxa"/>
            <w:tcBorders>
              <w:bottom w:val="single" w:sz="4" w:space="0" w:color="auto"/>
            </w:tcBorders>
          </w:tcPr>
          <w:p w14:paraId="233C0FB5" w14:textId="77777777" w:rsidR="00B32F03" w:rsidRPr="004262E3" w:rsidRDefault="00B32F03" w:rsidP="008633F6">
            <w:pPr>
              <w:rPr>
                <w:rFonts w:asciiTheme="minorHAnsi" w:hAnsiTheme="minorHAnsi" w:cs="Arial"/>
                <w:sz w:val="20"/>
                <w:szCs w:val="20"/>
              </w:rPr>
            </w:pPr>
            <w:r w:rsidRPr="004262E3">
              <w:rPr>
                <w:rFonts w:asciiTheme="minorHAnsi" w:hAnsiTheme="minorHAnsi" w:cs="Arial"/>
                <w:sz w:val="20"/>
                <w:szCs w:val="20"/>
              </w:rPr>
              <w:t>Durata conservazione:</w:t>
            </w:r>
          </w:p>
        </w:tc>
        <w:tc>
          <w:tcPr>
            <w:tcW w:w="4820" w:type="dxa"/>
            <w:gridSpan w:val="2"/>
            <w:tcBorders>
              <w:bottom w:val="single" w:sz="4" w:space="0" w:color="auto"/>
            </w:tcBorders>
          </w:tcPr>
          <w:p w14:paraId="52335058" w14:textId="77777777" w:rsidR="00B32F03" w:rsidRPr="004262E3" w:rsidRDefault="00B32F03" w:rsidP="008633F6">
            <w:pPr>
              <w:rPr>
                <w:rFonts w:asciiTheme="minorHAnsi" w:hAnsiTheme="minorHAnsi" w:cs="Arial"/>
                <w:sz w:val="20"/>
                <w:szCs w:val="20"/>
              </w:rPr>
            </w:pPr>
            <w:r w:rsidRPr="004262E3">
              <w:rPr>
                <w:rFonts w:asciiTheme="minorHAnsi" w:hAnsiTheme="minorHAnsi" w:cs="Arial"/>
                <w:sz w:val="20"/>
                <w:szCs w:val="20"/>
              </w:rPr>
              <w:t>Illimitata</w:t>
            </w:r>
          </w:p>
        </w:tc>
      </w:tr>
      <w:tr w:rsidR="00B32F03" w:rsidRPr="004262E3" w14:paraId="2B92D711" w14:textId="77777777" w:rsidTr="004262E3">
        <w:trPr>
          <w:trHeight w:val="466"/>
        </w:trPr>
        <w:tc>
          <w:tcPr>
            <w:tcW w:w="1951" w:type="dxa"/>
          </w:tcPr>
          <w:p w14:paraId="2866D77C" w14:textId="77777777" w:rsidR="00B32F03" w:rsidRPr="004262E3" w:rsidRDefault="00B32F03" w:rsidP="008633F6">
            <w:pPr>
              <w:rPr>
                <w:rFonts w:asciiTheme="minorHAnsi" w:hAnsiTheme="minorHAnsi" w:cs="Arial"/>
                <w:sz w:val="20"/>
                <w:szCs w:val="20"/>
              </w:rPr>
            </w:pPr>
            <w:r w:rsidRPr="004262E3">
              <w:rPr>
                <w:rFonts w:asciiTheme="minorHAnsi" w:hAnsiTheme="minorHAnsi" w:cs="Arial"/>
                <w:sz w:val="20"/>
                <w:szCs w:val="20"/>
              </w:rPr>
              <w:t>Sistema gestionale produttore:</w:t>
            </w:r>
          </w:p>
        </w:tc>
        <w:tc>
          <w:tcPr>
            <w:tcW w:w="8222" w:type="dxa"/>
            <w:gridSpan w:val="4"/>
          </w:tcPr>
          <w:p w14:paraId="36888A50" w14:textId="77777777" w:rsidR="00597631" w:rsidRPr="009E2A15" w:rsidRDefault="00597631" w:rsidP="00597631">
            <w:pPr>
              <w:rPr>
                <w:rFonts w:asciiTheme="minorHAnsi" w:hAnsiTheme="minorHAnsi" w:cs="Arial"/>
                <w:sz w:val="20"/>
                <w:szCs w:val="20"/>
              </w:rPr>
            </w:pPr>
            <w:r w:rsidRPr="009E2A15">
              <w:rPr>
                <w:rFonts w:asciiTheme="minorHAnsi" w:hAnsiTheme="minorHAnsi" w:cs="Arial"/>
                <w:sz w:val="20"/>
                <w:szCs w:val="20"/>
              </w:rPr>
              <w:t>Per sistemi gestionali di INSIEL:</w:t>
            </w:r>
          </w:p>
          <w:p w14:paraId="2F2EEE43" w14:textId="2A1B5B03" w:rsidR="00597631" w:rsidRDefault="00C149DF" w:rsidP="00597631">
            <w:pPr>
              <w:pStyle w:val="Paragrafoelenco"/>
              <w:numPr>
                <w:ilvl w:val="0"/>
                <w:numId w:val="12"/>
              </w:numPr>
              <w:tabs>
                <w:tab w:val="clear" w:pos="755"/>
                <w:tab w:val="num" w:pos="179"/>
              </w:tabs>
              <w:ind w:left="37" w:hanging="37"/>
              <w:rPr>
                <w:rFonts w:asciiTheme="minorHAnsi" w:hAnsiTheme="minorHAnsi" w:cs="Arial"/>
                <w:sz w:val="20"/>
                <w:szCs w:val="20"/>
              </w:rPr>
            </w:pPr>
            <w:r w:rsidRPr="00C149DF">
              <w:rPr>
                <w:rFonts w:asciiTheme="minorHAnsi" w:hAnsiTheme="minorHAnsi" w:cs="Arial"/>
                <w:sz w:val="20"/>
                <w:szCs w:val="20"/>
              </w:rPr>
              <w:t>Le unità documentarie sono prodotte e versate automaticamente nel sistema di conservazione</w:t>
            </w:r>
            <w:r w:rsidR="00597631" w:rsidRPr="009E2A15">
              <w:rPr>
                <w:rFonts w:asciiTheme="minorHAnsi" w:hAnsiTheme="minorHAnsi" w:cs="Arial"/>
                <w:sz w:val="20"/>
                <w:szCs w:val="20"/>
              </w:rPr>
              <w:t>.</w:t>
            </w:r>
          </w:p>
          <w:p w14:paraId="367759F4" w14:textId="77777777" w:rsidR="00597631" w:rsidRPr="00597631" w:rsidRDefault="00597631" w:rsidP="00597631">
            <w:pPr>
              <w:rPr>
                <w:rFonts w:asciiTheme="minorHAnsi" w:hAnsiTheme="minorHAnsi" w:cs="Arial"/>
                <w:sz w:val="20"/>
                <w:szCs w:val="20"/>
              </w:rPr>
            </w:pPr>
          </w:p>
          <w:p w14:paraId="1BC2C8C6" w14:textId="77777777" w:rsidR="00597631" w:rsidRPr="009E2A15" w:rsidRDefault="00597631" w:rsidP="00597631">
            <w:pPr>
              <w:rPr>
                <w:rFonts w:asciiTheme="minorHAnsi" w:hAnsiTheme="minorHAnsi" w:cs="Arial"/>
                <w:sz w:val="20"/>
                <w:szCs w:val="20"/>
              </w:rPr>
            </w:pPr>
            <w:r w:rsidRPr="009E2A15">
              <w:rPr>
                <w:rFonts w:asciiTheme="minorHAnsi" w:hAnsiTheme="minorHAnsi" w:cs="Arial"/>
                <w:sz w:val="20"/>
                <w:szCs w:val="20"/>
              </w:rPr>
              <w:t xml:space="preserve">Per sistemi gestionali di </w:t>
            </w:r>
            <w:r>
              <w:rPr>
                <w:rFonts w:asciiTheme="minorHAnsi" w:hAnsiTheme="minorHAnsi" w:cs="Arial"/>
                <w:sz w:val="20"/>
                <w:szCs w:val="20"/>
              </w:rPr>
              <w:t>TERZE PARTI</w:t>
            </w:r>
            <w:r w:rsidRPr="009E2A15">
              <w:rPr>
                <w:rFonts w:asciiTheme="minorHAnsi" w:hAnsiTheme="minorHAnsi" w:cs="Arial"/>
                <w:sz w:val="20"/>
                <w:szCs w:val="20"/>
              </w:rPr>
              <w:t>:</w:t>
            </w:r>
          </w:p>
          <w:p w14:paraId="461B9794" w14:textId="1A9D1352" w:rsidR="00B32F03" w:rsidRPr="004262E3" w:rsidRDefault="00597631" w:rsidP="00597631">
            <w:pPr>
              <w:pStyle w:val="Paragrafoelenco"/>
              <w:numPr>
                <w:ilvl w:val="0"/>
                <w:numId w:val="12"/>
              </w:numPr>
              <w:tabs>
                <w:tab w:val="clear" w:pos="755"/>
                <w:tab w:val="num" w:pos="179"/>
              </w:tabs>
              <w:ind w:left="37" w:firstLine="0"/>
              <w:rPr>
                <w:rFonts w:asciiTheme="minorHAnsi" w:hAnsiTheme="minorHAnsi" w:cs="Arial"/>
                <w:sz w:val="20"/>
                <w:szCs w:val="20"/>
              </w:rPr>
            </w:pPr>
            <w:r w:rsidRPr="00BC3A12">
              <w:rPr>
                <w:rFonts w:asciiTheme="minorHAnsi" w:hAnsiTheme="minorHAnsi" w:cs="Arial"/>
                <w:sz w:val="20"/>
                <w:szCs w:val="20"/>
              </w:rPr>
              <w:t>Il sistema utilizzato dall’ENTE dovrà produrre i PdV contenenti le unità documentarie oggetto di conservazione e versarli in area di interscambio rendendoli disponibili alla successiva fase di presa in carico in conservazione.</w:t>
            </w:r>
          </w:p>
        </w:tc>
      </w:tr>
      <w:tr w:rsidR="00B32F03" w:rsidRPr="004262E3" w14:paraId="2845DCBA" w14:textId="77777777" w:rsidTr="004262E3">
        <w:trPr>
          <w:trHeight w:val="1410"/>
        </w:trPr>
        <w:tc>
          <w:tcPr>
            <w:tcW w:w="1951" w:type="dxa"/>
          </w:tcPr>
          <w:p w14:paraId="3B5179E6" w14:textId="77777777" w:rsidR="00B32F03" w:rsidRPr="004262E3" w:rsidRDefault="00B32F03" w:rsidP="008633F6">
            <w:pPr>
              <w:rPr>
                <w:rFonts w:asciiTheme="minorHAnsi" w:hAnsiTheme="minorHAnsi" w:cs="Arial"/>
                <w:sz w:val="20"/>
                <w:szCs w:val="20"/>
              </w:rPr>
            </w:pPr>
            <w:r w:rsidRPr="004262E3">
              <w:rPr>
                <w:rFonts w:asciiTheme="minorHAnsi" w:hAnsiTheme="minorHAnsi" w:cs="Arial"/>
                <w:sz w:val="20"/>
                <w:szCs w:val="20"/>
              </w:rPr>
              <w:t>Ulteriori informazioni:</w:t>
            </w:r>
          </w:p>
        </w:tc>
        <w:tc>
          <w:tcPr>
            <w:tcW w:w="8222" w:type="dxa"/>
            <w:gridSpan w:val="4"/>
          </w:tcPr>
          <w:p w14:paraId="22FFAEC1" w14:textId="77777777" w:rsidR="0044130C" w:rsidRPr="000A1883" w:rsidRDefault="0044130C" w:rsidP="0044130C">
            <w:pPr>
              <w:pStyle w:val="T-02"/>
              <w:spacing w:after="0"/>
              <w:ind w:left="0"/>
              <w:rPr>
                <w:rFonts w:asciiTheme="minorHAnsi" w:hAnsiTheme="minorHAnsi" w:cs="Arial"/>
                <w:b/>
                <w:color w:val="FF0000"/>
                <w:sz w:val="20"/>
              </w:rPr>
            </w:pPr>
            <w:r w:rsidRPr="000A1883">
              <w:rPr>
                <w:rFonts w:asciiTheme="minorHAnsi" w:hAnsiTheme="minorHAnsi" w:cs="Arial"/>
                <w:b/>
                <w:color w:val="FF0000"/>
                <w:sz w:val="20"/>
              </w:rPr>
              <w:t xml:space="preserve">Nota: </w:t>
            </w:r>
            <w:r>
              <w:rPr>
                <w:rFonts w:asciiTheme="minorHAnsi" w:hAnsiTheme="minorHAnsi" w:cs="Arial"/>
                <w:b/>
                <w:color w:val="FF0000"/>
                <w:sz w:val="20"/>
              </w:rPr>
              <w:t>la seguente sezione deve essere</w:t>
            </w:r>
            <w:r w:rsidRPr="000A1883">
              <w:rPr>
                <w:rFonts w:asciiTheme="minorHAnsi" w:hAnsiTheme="minorHAnsi" w:cs="Arial"/>
                <w:b/>
                <w:color w:val="FF0000"/>
                <w:sz w:val="20"/>
              </w:rPr>
              <w:t xml:space="preserve"> </w:t>
            </w:r>
            <w:r>
              <w:rPr>
                <w:rFonts w:asciiTheme="minorHAnsi" w:hAnsiTheme="minorHAnsi" w:cs="Arial"/>
                <w:b/>
                <w:color w:val="FF0000"/>
                <w:sz w:val="20"/>
              </w:rPr>
              <w:t xml:space="preserve">compilata </w:t>
            </w:r>
            <w:r w:rsidRPr="000A1883">
              <w:rPr>
                <w:rFonts w:asciiTheme="minorHAnsi" w:hAnsiTheme="minorHAnsi" w:cs="Arial"/>
                <w:b/>
                <w:color w:val="FF0000"/>
                <w:sz w:val="20"/>
              </w:rPr>
              <w:t xml:space="preserve">solo se i documenti sono prodotti con software di terze parti </w:t>
            </w:r>
            <w:r>
              <w:rPr>
                <w:rFonts w:asciiTheme="minorHAnsi" w:hAnsiTheme="minorHAnsi" w:cs="Arial"/>
                <w:b/>
                <w:color w:val="FF0000"/>
                <w:sz w:val="20"/>
              </w:rPr>
              <w:t>altrimenti va eliminata</w:t>
            </w:r>
          </w:p>
          <w:p w14:paraId="46BDEA62" w14:textId="77777777" w:rsidR="009C2E97" w:rsidRPr="009E2A15" w:rsidRDefault="009C2E97" w:rsidP="009C2E97">
            <w:pPr>
              <w:pStyle w:val="T-02"/>
              <w:spacing w:after="0"/>
              <w:ind w:left="0"/>
              <w:rPr>
                <w:rFonts w:asciiTheme="minorHAnsi" w:hAnsiTheme="minorHAnsi" w:cs="Arial"/>
                <w:sz w:val="20"/>
                <w:highlight w:val="yellow"/>
              </w:rPr>
            </w:pPr>
            <w:r w:rsidRPr="009E2A15">
              <w:rPr>
                <w:rFonts w:asciiTheme="minorHAnsi" w:hAnsiTheme="minorHAnsi" w:cs="Arial"/>
                <w:sz w:val="20"/>
                <w:highlight w:val="yellow"/>
              </w:rPr>
              <w:t xml:space="preserve">Il volume medio annuo e la dimensione media dei documenti inviati in conservazione sono: </w:t>
            </w:r>
          </w:p>
          <w:p w14:paraId="7ED5799B" w14:textId="77777777" w:rsidR="009C2E97" w:rsidRPr="009E2A15" w:rsidRDefault="009C2E97" w:rsidP="009C2E97">
            <w:pPr>
              <w:pStyle w:val="T-02"/>
              <w:numPr>
                <w:ilvl w:val="0"/>
                <w:numId w:val="8"/>
              </w:numPr>
              <w:spacing w:after="100" w:afterAutospacing="1"/>
              <w:rPr>
                <w:rFonts w:asciiTheme="minorHAnsi" w:hAnsiTheme="minorHAnsi" w:cs="Arial"/>
                <w:sz w:val="20"/>
                <w:highlight w:val="yellow"/>
              </w:rPr>
            </w:pPr>
            <w:r w:rsidRPr="009E2A15">
              <w:rPr>
                <w:rFonts w:asciiTheme="minorHAnsi" w:hAnsiTheme="minorHAnsi" w:cs="Arial"/>
                <w:sz w:val="20"/>
                <w:highlight w:val="yellow"/>
              </w:rPr>
              <w:t xml:space="preserve">volume </w:t>
            </w:r>
            <w:r>
              <w:rPr>
                <w:rFonts w:asciiTheme="minorHAnsi" w:hAnsiTheme="minorHAnsi" w:cs="Arial"/>
                <w:sz w:val="20"/>
                <w:highlight w:val="yellow"/>
              </w:rPr>
              <w:t xml:space="preserve">medio </w:t>
            </w:r>
            <w:r w:rsidRPr="009E2A15">
              <w:rPr>
                <w:rFonts w:asciiTheme="minorHAnsi" w:hAnsiTheme="minorHAnsi" w:cs="Arial"/>
                <w:sz w:val="20"/>
                <w:highlight w:val="yellow"/>
              </w:rPr>
              <w:t>annuo</w:t>
            </w:r>
            <w:r>
              <w:rPr>
                <w:rFonts w:asciiTheme="minorHAnsi" w:hAnsiTheme="minorHAnsi" w:cs="Arial"/>
                <w:sz w:val="20"/>
                <w:highlight w:val="yellow"/>
              </w:rPr>
              <w:t xml:space="preserve"> da conservare</w:t>
            </w:r>
            <w:r w:rsidRPr="009E2A15">
              <w:rPr>
                <w:rFonts w:asciiTheme="minorHAnsi" w:hAnsiTheme="minorHAnsi" w:cs="Arial"/>
                <w:sz w:val="20"/>
                <w:highlight w:val="yellow"/>
              </w:rPr>
              <w:t xml:space="preserve">: </w:t>
            </w:r>
            <w:r w:rsidRPr="009E2A15">
              <w:rPr>
                <w:rFonts w:asciiTheme="minorHAnsi" w:hAnsiTheme="minorHAnsi" w:cs="Arial"/>
                <w:b/>
                <w:sz w:val="20"/>
                <w:highlight w:val="yellow"/>
              </w:rPr>
              <w:t>(numero di unità documentarie, es. 500)</w:t>
            </w:r>
          </w:p>
          <w:p w14:paraId="5EA71E80" w14:textId="77777777" w:rsidR="009C2E97" w:rsidRPr="009E2A15" w:rsidRDefault="009C2E97" w:rsidP="009C2E97">
            <w:pPr>
              <w:pStyle w:val="T-02"/>
              <w:numPr>
                <w:ilvl w:val="0"/>
                <w:numId w:val="8"/>
              </w:numPr>
              <w:spacing w:after="100" w:afterAutospacing="1"/>
              <w:rPr>
                <w:rFonts w:asciiTheme="minorHAnsi" w:hAnsiTheme="minorHAnsi" w:cs="Arial"/>
                <w:sz w:val="20"/>
                <w:highlight w:val="yellow"/>
              </w:rPr>
            </w:pPr>
            <w:r w:rsidRPr="009E2A15">
              <w:rPr>
                <w:rFonts w:asciiTheme="minorHAnsi" w:hAnsiTheme="minorHAnsi" w:cs="Arial"/>
                <w:sz w:val="20"/>
                <w:highlight w:val="yellow"/>
              </w:rPr>
              <w:t xml:space="preserve">dimensione media di un documento: </w:t>
            </w:r>
            <w:r w:rsidRPr="009E2A15">
              <w:rPr>
                <w:rFonts w:asciiTheme="minorHAnsi" w:hAnsiTheme="minorHAnsi" w:cs="Arial"/>
                <w:b/>
                <w:sz w:val="20"/>
                <w:highlight w:val="yellow"/>
              </w:rPr>
              <w:t>(es. 100 KB)</w:t>
            </w:r>
          </w:p>
          <w:p w14:paraId="7957618A" w14:textId="4C4A039E" w:rsidR="00B32F03" w:rsidRPr="004262E3" w:rsidRDefault="009C2E97" w:rsidP="009C2E97">
            <w:pPr>
              <w:pStyle w:val="T-02"/>
              <w:numPr>
                <w:ilvl w:val="0"/>
                <w:numId w:val="8"/>
              </w:numPr>
              <w:spacing w:after="0"/>
              <w:rPr>
                <w:rFonts w:asciiTheme="minorHAnsi" w:hAnsiTheme="minorHAnsi" w:cs="Arial"/>
                <w:sz w:val="20"/>
                <w:highlight w:val="yellow"/>
              </w:rPr>
            </w:pPr>
            <w:r w:rsidRPr="009E2A15">
              <w:rPr>
                <w:rFonts w:asciiTheme="minorHAnsi" w:hAnsiTheme="minorHAnsi" w:cs="Arial"/>
                <w:sz w:val="20"/>
                <w:highlight w:val="yellow"/>
              </w:rPr>
              <w:t>dimensione massima rilevata per un documento:</w:t>
            </w:r>
            <w:r w:rsidRPr="009E2A15">
              <w:rPr>
                <w:rFonts w:asciiTheme="minorHAnsi" w:hAnsiTheme="minorHAnsi" w:cs="Arial"/>
                <w:b/>
                <w:sz w:val="20"/>
                <w:highlight w:val="yellow"/>
              </w:rPr>
              <w:t xml:space="preserve"> (es. 1 MB)</w:t>
            </w:r>
          </w:p>
        </w:tc>
      </w:tr>
    </w:tbl>
    <w:p w14:paraId="59D3DC0F" w14:textId="77777777" w:rsidR="007640A7" w:rsidRDefault="00DD58B6" w:rsidP="007640A7">
      <w:pPr>
        <w:pStyle w:val="T-01"/>
        <w:rPr>
          <w:rStyle w:val="Titolo2-numeratoCarattere"/>
          <w:rFonts w:asciiTheme="minorHAnsi" w:hAnsiTheme="minorHAnsi" w:cs="Arial"/>
          <w:b w:val="0"/>
          <w:bCs w:val="0"/>
          <w:sz w:val="24"/>
          <w:szCs w:val="24"/>
        </w:rPr>
      </w:pPr>
      <w:hyperlink w:anchor="indice" w:history="1">
        <w:r w:rsidR="007640A7" w:rsidRPr="000A1883">
          <w:rPr>
            <w:rStyle w:val="Collegamentoipertestuale"/>
            <w:rFonts w:asciiTheme="minorHAnsi" w:hAnsiTheme="minorHAnsi" w:cs="Arial"/>
            <w:kern w:val="32"/>
            <w:sz w:val="24"/>
            <w:szCs w:val="24"/>
          </w:rPr>
          <w:t>Torna al sommario</w:t>
        </w:r>
      </w:hyperlink>
    </w:p>
    <w:p w14:paraId="3C54FCF5" w14:textId="77777777" w:rsidR="003C4FBB" w:rsidRPr="00BE1375" w:rsidRDefault="00C749C8" w:rsidP="00DC14AD">
      <w:pPr>
        <w:pStyle w:val="Titolo2"/>
        <w:rPr>
          <w:sz w:val="24"/>
          <w:szCs w:val="24"/>
        </w:rPr>
      </w:pPr>
      <w:bookmarkStart w:id="18" w:name="_Toc4509588"/>
      <w:r w:rsidRPr="00BE1375">
        <w:rPr>
          <w:sz w:val="24"/>
          <w:szCs w:val="24"/>
        </w:rPr>
        <w:t xml:space="preserve">Corrispondenza elettronica: classe documentale </w:t>
      </w:r>
      <w:r w:rsidR="00A32D8B" w:rsidRPr="00BE1375">
        <w:rPr>
          <w:sz w:val="24"/>
          <w:szCs w:val="24"/>
        </w:rPr>
        <w:t>“</w:t>
      </w:r>
      <w:r w:rsidRPr="00BE1375">
        <w:rPr>
          <w:sz w:val="24"/>
          <w:szCs w:val="24"/>
        </w:rPr>
        <w:t>COREL</w:t>
      </w:r>
      <w:r w:rsidR="00A32D8B" w:rsidRPr="00BE1375">
        <w:rPr>
          <w:sz w:val="24"/>
          <w:szCs w:val="24"/>
        </w:rPr>
        <w:t>”</w:t>
      </w:r>
      <w:bookmarkEnd w:id="18"/>
      <w:r w:rsidRPr="00BE1375">
        <w:rPr>
          <w:sz w:val="24"/>
          <w:szCs w:val="24"/>
        </w:rPr>
        <w:t xml:space="preserve"> </w:t>
      </w:r>
    </w:p>
    <w:p w14:paraId="70EF080F" w14:textId="77777777" w:rsidR="00BE1375" w:rsidRPr="000A1883" w:rsidRDefault="00BE1375" w:rsidP="000A1883">
      <w:pPr>
        <w:jc w:val="both"/>
        <w:rPr>
          <w:rFonts w:asciiTheme="minorHAnsi" w:hAnsiTheme="minorHAnsi" w:cs="Arial"/>
          <w:b/>
          <w:bCs/>
          <w:i/>
          <w:color w:val="FF0000"/>
          <w:kern w:val="32"/>
          <w:sz w:val="22"/>
          <w:szCs w:val="20"/>
          <w:highlight w:val="yellow"/>
        </w:rPr>
      </w:pPr>
      <w:r w:rsidRPr="000A1883">
        <w:rPr>
          <w:rFonts w:asciiTheme="minorHAnsi" w:hAnsiTheme="minorHAnsi" w:cs="Arial"/>
          <w:b/>
          <w:bCs/>
          <w:i/>
          <w:color w:val="FF0000"/>
          <w:kern w:val="32"/>
          <w:sz w:val="22"/>
          <w:szCs w:val="20"/>
          <w:highlight w:val="yellow"/>
        </w:rPr>
        <w:t xml:space="preserve">Nota: il presente paragrafo va personalizzato a cura dell’Ente solo qualora richieda il servizio di conservazione per questa classe documentale, altrimenti va eliminato. </w:t>
      </w:r>
    </w:p>
    <w:p w14:paraId="237904DE" w14:textId="77777777" w:rsidR="00DC1BC9" w:rsidRPr="00BE1375" w:rsidRDefault="00DC1BC9" w:rsidP="00DC1BC9">
      <w:pPr>
        <w:rPr>
          <w:rFonts w:asciiTheme="minorHAnsi" w:hAnsiTheme="minorHAnsi" w:cs="Arial"/>
        </w:rPr>
      </w:pPr>
    </w:p>
    <w:tbl>
      <w:tblPr>
        <w:tblStyle w:val="Grigliatabella"/>
        <w:tblW w:w="10173" w:type="dxa"/>
        <w:tblLayout w:type="fixed"/>
        <w:tblLook w:val="04A0" w:firstRow="1" w:lastRow="0" w:firstColumn="1" w:lastColumn="0" w:noHBand="0" w:noVBand="1"/>
      </w:tblPr>
      <w:tblGrid>
        <w:gridCol w:w="1668"/>
        <w:gridCol w:w="1134"/>
        <w:gridCol w:w="2693"/>
        <w:gridCol w:w="3685"/>
        <w:gridCol w:w="993"/>
      </w:tblGrid>
      <w:tr w:rsidR="00DC1BC9" w:rsidRPr="00015C61" w14:paraId="6CB74B02" w14:textId="77777777" w:rsidTr="00015C61">
        <w:tc>
          <w:tcPr>
            <w:tcW w:w="1668" w:type="dxa"/>
            <w:tcBorders>
              <w:bottom w:val="single" w:sz="4" w:space="0" w:color="auto"/>
            </w:tcBorders>
            <w:shd w:val="clear" w:color="auto" w:fill="BFBFBF" w:themeFill="background1" w:themeFillShade="BF"/>
            <w:vAlign w:val="center"/>
          </w:tcPr>
          <w:p w14:paraId="74BC8586" w14:textId="50094128" w:rsidR="00DC1BC9" w:rsidRPr="00015C61" w:rsidRDefault="00015C61" w:rsidP="008633F6">
            <w:pPr>
              <w:rPr>
                <w:rFonts w:asciiTheme="minorHAnsi" w:hAnsiTheme="minorHAnsi" w:cs="Arial"/>
                <w:b/>
                <w:szCs w:val="20"/>
              </w:rPr>
            </w:pPr>
            <w:r w:rsidRPr="00015C61">
              <w:rPr>
                <w:rFonts w:asciiTheme="minorHAnsi" w:hAnsiTheme="minorHAnsi" w:cs="Arial"/>
                <w:b/>
                <w:szCs w:val="20"/>
              </w:rPr>
              <w:t>Nome Classe</w:t>
            </w:r>
            <w:r w:rsidR="00DC1BC9" w:rsidRPr="00015C61">
              <w:rPr>
                <w:rFonts w:asciiTheme="minorHAnsi" w:hAnsiTheme="minorHAnsi" w:cs="Arial"/>
                <w:b/>
                <w:szCs w:val="20"/>
              </w:rPr>
              <w:t>:</w:t>
            </w:r>
          </w:p>
        </w:tc>
        <w:tc>
          <w:tcPr>
            <w:tcW w:w="8505" w:type="dxa"/>
            <w:gridSpan w:val="4"/>
            <w:tcBorders>
              <w:bottom w:val="single" w:sz="4" w:space="0" w:color="auto"/>
            </w:tcBorders>
            <w:shd w:val="clear" w:color="auto" w:fill="BFBFBF" w:themeFill="background1" w:themeFillShade="BF"/>
            <w:vAlign w:val="center"/>
          </w:tcPr>
          <w:p w14:paraId="7F5B4D74" w14:textId="77777777" w:rsidR="00DC1BC9" w:rsidRPr="00015C61" w:rsidRDefault="00DC1BC9" w:rsidP="008633F6">
            <w:pPr>
              <w:jc w:val="center"/>
              <w:rPr>
                <w:rFonts w:asciiTheme="minorHAnsi" w:hAnsiTheme="minorHAnsi" w:cs="Arial"/>
                <w:szCs w:val="20"/>
              </w:rPr>
            </w:pPr>
            <w:r w:rsidRPr="00015C61">
              <w:rPr>
                <w:rFonts w:asciiTheme="minorHAnsi" w:hAnsiTheme="minorHAnsi" w:cs="Arial"/>
                <w:b/>
                <w:szCs w:val="20"/>
              </w:rPr>
              <w:t>COREL</w:t>
            </w:r>
            <w:r w:rsidR="005A3671" w:rsidRPr="00015C61">
              <w:rPr>
                <w:rFonts w:asciiTheme="minorHAnsi" w:hAnsiTheme="minorHAnsi" w:cs="Arial"/>
                <w:b/>
                <w:szCs w:val="20"/>
              </w:rPr>
              <w:t xml:space="preserve"> ver 1.0</w:t>
            </w:r>
          </w:p>
        </w:tc>
      </w:tr>
      <w:tr w:rsidR="00DC1BC9" w:rsidRPr="00015C61" w14:paraId="764C9585" w14:textId="77777777" w:rsidTr="00015C61">
        <w:tc>
          <w:tcPr>
            <w:tcW w:w="1668" w:type="dxa"/>
            <w:shd w:val="clear" w:color="auto" w:fill="D9D9D9" w:themeFill="background1" w:themeFillShade="D9"/>
          </w:tcPr>
          <w:p w14:paraId="4EC56CE8" w14:textId="77777777" w:rsidR="00DC1BC9" w:rsidRPr="00015C61" w:rsidRDefault="00DC1BC9" w:rsidP="008633F6">
            <w:pPr>
              <w:rPr>
                <w:rFonts w:asciiTheme="minorHAnsi" w:hAnsiTheme="minorHAnsi" w:cs="Arial"/>
                <w:sz w:val="20"/>
                <w:szCs w:val="20"/>
              </w:rPr>
            </w:pPr>
            <w:r w:rsidRPr="00015C61">
              <w:rPr>
                <w:rFonts w:asciiTheme="minorHAnsi" w:hAnsiTheme="minorHAnsi" w:cs="Arial"/>
                <w:sz w:val="20"/>
                <w:szCs w:val="20"/>
              </w:rPr>
              <w:t xml:space="preserve">Descrizione: </w:t>
            </w:r>
          </w:p>
        </w:tc>
        <w:tc>
          <w:tcPr>
            <w:tcW w:w="8505" w:type="dxa"/>
            <w:gridSpan w:val="4"/>
            <w:shd w:val="clear" w:color="auto" w:fill="D9D9D9" w:themeFill="background1" w:themeFillShade="D9"/>
          </w:tcPr>
          <w:p w14:paraId="5805EC71" w14:textId="7E748C46" w:rsidR="00DC1BC9" w:rsidRPr="00015C61" w:rsidRDefault="001C789B" w:rsidP="000F2AD2">
            <w:pPr>
              <w:rPr>
                <w:rFonts w:asciiTheme="minorHAnsi" w:hAnsiTheme="minorHAnsi" w:cs="Arial"/>
                <w:sz w:val="20"/>
                <w:szCs w:val="20"/>
              </w:rPr>
            </w:pPr>
            <w:r w:rsidRPr="00A74A1F">
              <w:rPr>
                <w:rFonts w:ascii="DecimaWE Rg" w:hAnsi="DecimaWE Rg" w:cs="Arial"/>
                <w:color w:val="000000"/>
                <w:sz w:val="20"/>
                <w:szCs w:val="20"/>
              </w:rPr>
              <w:t xml:space="preserve">La classe documentale comprende </w:t>
            </w:r>
            <w:r w:rsidRPr="00A74A1F">
              <w:rPr>
                <w:rFonts w:ascii="DecimaWE Rg" w:hAnsi="DecimaWE Rg" w:cs="Arial"/>
                <w:sz w:val="20"/>
                <w:szCs w:val="20"/>
              </w:rPr>
              <w:t xml:space="preserve">i documenti digitali trasmessi dall’Ente o ricevuti dall’Ente </w:t>
            </w:r>
            <w:r>
              <w:rPr>
                <w:rFonts w:ascii="DecimaWE Rg" w:hAnsi="DecimaWE Rg" w:cs="Arial"/>
                <w:sz w:val="20"/>
                <w:szCs w:val="20"/>
              </w:rPr>
              <w:t xml:space="preserve">e </w:t>
            </w:r>
            <w:r w:rsidRPr="00A74A1F">
              <w:rPr>
                <w:rFonts w:ascii="DecimaWE Rg" w:hAnsi="DecimaWE Rg" w:cs="Arial"/>
                <w:sz w:val="20"/>
                <w:szCs w:val="20"/>
              </w:rPr>
              <w:t>protocollati sul registro generale associato alle Aree Organizzative Omogenee degli Enti.</w:t>
            </w:r>
          </w:p>
        </w:tc>
      </w:tr>
      <w:tr w:rsidR="00DC1BC9" w:rsidRPr="00015C61" w14:paraId="01978125" w14:textId="77777777" w:rsidTr="00015C61">
        <w:tc>
          <w:tcPr>
            <w:tcW w:w="1668" w:type="dxa"/>
          </w:tcPr>
          <w:p w14:paraId="731113C9" w14:textId="77777777" w:rsidR="00DC1BC9" w:rsidRPr="00015C61" w:rsidRDefault="00DC1BC9" w:rsidP="008633F6">
            <w:pPr>
              <w:rPr>
                <w:rFonts w:asciiTheme="minorHAnsi" w:hAnsiTheme="minorHAnsi" w:cs="Arial"/>
                <w:sz w:val="20"/>
                <w:szCs w:val="20"/>
              </w:rPr>
            </w:pPr>
            <w:r w:rsidRPr="00015C61">
              <w:rPr>
                <w:rFonts w:asciiTheme="minorHAnsi" w:hAnsiTheme="minorHAnsi" w:cs="Arial"/>
                <w:sz w:val="20"/>
                <w:szCs w:val="20"/>
              </w:rPr>
              <w:t>Normativa di riferimento:</w:t>
            </w:r>
          </w:p>
        </w:tc>
        <w:tc>
          <w:tcPr>
            <w:tcW w:w="8505" w:type="dxa"/>
            <w:gridSpan w:val="4"/>
          </w:tcPr>
          <w:p w14:paraId="71310B9D" w14:textId="77777777" w:rsidR="00DC1BC9" w:rsidRPr="00015C61" w:rsidRDefault="00C914D0" w:rsidP="008633F6">
            <w:pPr>
              <w:rPr>
                <w:rFonts w:asciiTheme="minorHAnsi" w:hAnsiTheme="minorHAnsi" w:cs="Arial"/>
                <w:sz w:val="20"/>
                <w:szCs w:val="20"/>
              </w:rPr>
            </w:pPr>
            <w:r w:rsidRPr="00015C61">
              <w:rPr>
                <w:rFonts w:asciiTheme="minorHAnsi" w:hAnsiTheme="minorHAnsi" w:cs="Arial"/>
                <w:sz w:val="20"/>
                <w:szCs w:val="20"/>
              </w:rPr>
              <w:t>DPR 445/2000 TUDA (Testo Unico della Documentazione Amministrativa)</w:t>
            </w:r>
          </w:p>
        </w:tc>
      </w:tr>
      <w:tr w:rsidR="00DC1BC9" w:rsidRPr="00015C61" w14:paraId="4D4AAA65" w14:textId="77777777" w:rsidTr="00015C61">
        <w:trPr>
          <w:trHeight w:val="182"/>
        </w:trPr>
        <w:tc>
          <w:tcPr>
            <w:tcW w:w="1668" w:type="dxa"/>
          </w:tcPr>
          <w:p w14:paraId="2C422CB4" w14:textId="77777777" w:rsidR="00DC1BC9" w:rsidRPr="00015C61" w:rsidRDefault="00DC1BC9" w:rsidP="008633F6">
            <w:pPr>
              <w:rPr>
                <w:rFonts w:asciiTheme="minorHAnsi" w:hAnsiTheme="minorHAnsi" w:cs="Arial"/>
                <w:sz w:val="20"/>
                <w:szCs w:val="20"/>
              </w:rPr>
            </w:pPr>
            <w:r w:rsidRPr="00015C61">
              <w:rPr>
                <w:rFonts w:asciiTheme="minorHAnsi" w:hAnsiTheme="minorHAnsi" w:cs="Arial"/>
                <w:sz w:val="20"/>
                <w:szCs w:val="20"/>
              </w:rPr>
              <w:t>Strategia di conservazione:</w:t>
            </w:r>
          </w:p>
        </w:tc>
        <w:tc>
          <w:tcPr>
            <w:tcW w:w="8505" w:type="dxa"/>
            <w:gridSpan w:val="4"/>
          </w:tcPr>
          <w:p w14:paraId="01B9BB14" w14:textId="77777777" w:rsidR="00DC1BC9" w:rsidRPr="00015C61" w:rsidRDefault="00DC1BC9" w:rsidP="008633F6">
            <w:pPr>
              <w:rPr>
                <w:rFonts w:asciiTheme="minorHAnsi" w:hAnsiTheme="minorHAnsi" w:cs="Arial"/>
                <w:sz w:val="20"/>
                <w:szCs w:val="20"/>
              </w:rPr>
            </w:pPr>
          </w:p>
        </w:tc>
      </w:tr>
      <w:tr w:rsidR="00DC1BC9" w:rsidRPr="00015C61" w14:paraId="44606FBF" w14:textId="77777777" w:rsidTr="00015C61">
        <w:tc>
          <w:tcPr>
            <w:tcW w:w="1668" w:type="dxa"/>
            <w:vMerge w:val="restart"/>
          </w:tcPr>
          <w:p w14:paraId="4477C8C3" w14:textId="77777777" w:rsidR="00DC1BC9" w:rsidRPr="00015C61" w:rsidRDefault="00DC1BC9" w:rsidP="008633F6">
            <w:pPr>
              <w:rPr>
                <w:rFonts w:asciiTheme="minorHAnsi" w:hAnsiTheme="minorHAnsi" w:cs="Arial"/>
                <w:sz w:val="20"/>
                <w:szCs w:val="20"/>
              </w:rPr>
            </w:pPr>
            <w:r w:rsidRPr="00015C61">
              <w:rPr>
                <w:rFonts w:asciiTheme="minorHAnsi" w:hAnsiTheme="minorHAnsi" w:cs="Arial"/>
                <w:sz w:val="20"/>
                <w:szCs w:val="20"/>
              </w:rPr>
              <w:t>Anagrafiche:</w:t>
            </w:r>
          </w:p>
        </w:tc>
        <w:tc>
          <w:tcPr>
            <w:tcW w:w="1134" w:type="dxa"/>
            <w:vMerge w:val="restart"/>
          </w:tcPr>
          <w:p w14:paraId="425DAE64" w14:textId="7B850F9D" w:rsidR="00DC1BC9" w:rsidRPr="00015C61" w:rsidRDefault="00015C61" w:rsidP="008633F6">
            <w:pPr>
              <w:rPr>
                <w:rFonts w:asciiTheme="minorHAnsi" w:hAnsiTheme="minorHAnsi" w:cs="Arial"/>
                <w:sz w:val="20"/>
                <w:szCs w:val="20"/>
              </w:rPr>
            </w:pPr>
            <w:r>
              <w:rPr>
                <w:rFonts w:asciiTheme="minorHAnsi" w:hAnsiTheme="minorHAnsi" w:cs="Arial"/>
                <w:sz w:val="20"/>
                <w:szCs w:val="20"/>
              </w:rPr>
              <w:t>Anagrafica</w:t>
            </w:r>
            <w:r w:rsidR="00DC1BC9" w:rsidRPr="00015C61">
              <w:rPr>
                <w:rFonts w:asciiTheme="minorHAnsi" w:hAnsiTheme="minorHAnsi" w:cs="Arial"/>
                <w:sz w:val="20"/>
                <w:szCs w:val="20"/>
              </w:rPr>
              <w:t>:</w:t>
            </w:r>
          </w:p>
        </w:tc>
        <w:tc>
          <w:tcPr>
            <w:tcW w:w="2693" w:type="dxa"/>
            <w:tcBorders>
              <w:bottom w:val="single" w:sz="4" w:space="0" w:color="auto"/>
            </w:tcBorders>
          </w:tcPr>
          <w:p w14:paraId="1EF80C18" w14:textId="77777777" w:rsidR="00DC1BC9" w:rsidRPr="00015C61" w:rsidRDefault="00DC1BC9" w:rsidP="008633F6">
            <w:pPr>
              <w:rPr>
                <w:rFonts w:asciiTheme="minorHAnsi" w:hAnsiTheme="minorHAnsi" w:cs="Arial"/>
                <w:sz w:val="20"/>
                <w:szCs w:val="20"/>
              </w:rPr>
            </w:pPr>
            <w:r w:rsidRPr="00015C61">
              <w:rPr>
                <w:rFonts w:asciiTheme="minorHAnsi" w:hAnsiTheme="minorHAnsi" w:cs="Arial"/>
                <w:sz w:val="20"/>
                <w:szCs w:val="20"/>
              </w:rPr>
              <w:t>ENTE:</w:t>
            </w:r>
          </w:p>
        </w:tc>
        <w:tc>
          <w:tcPr>
            <w:tcW w:w="4678" w:type="dxa"/>
            <w:gridSpan w:val="2"/>
            <w:tcBorders>
              <w:bottom w:val="single" w:sz="4" w:space="0" w:color="auto"/>
            </w:tcBorders>
          </w:tcPr>
          <w:p w14:paraId="2CF4BF6C" w14:textId="77777777" w:rsidR="00DC1BC9" w:rsidRPr="00015C61" w:rsidRDefault="00DC1BC9" w:rsidP="008633F6">
            <w:pPr>
              <w:rPr>
                <w:rFonts w:asciiTheme="minorHAnsi" w:hAnsiTheme="minorHAnsi" w:cs="Arial"/>
                <w:sz w:val="20"/>
                <w:szCs w:val="20"/>
              </w:rPr>
            </w:pPr>
            <w:r w:rsidRPr="00015C61">
              <w:rPr>
                <w:rFonts w:asciiTheme="minorHAnsi" w:hAnsiTheme="minorHAnsi" w:cs="Arial"/>
                <w:sz w:val="20"/>
                <w:szCs w:val="20"/>
              </w:rPr>
              <w:t xml:space="preserve">Ente produttore </w:t>
            </w:r>
            <w:r w:rsidRPr="00015C61">
              <w:rPr>
                <w:rFonts w:asciiTheme="minorHAnsi" w:hAnsiTheme="minorHAnsi" w:cs="Arial"/>
                <w:sz w:val="20"/>
                <w:szCs w:val="20"/>
                <w:highlight w:val="yellow"/>
              </w:rPr>
              <w:t>(es. codice IPA: C_L424)</w:t>
            </w:r>
          </w:p>
        </w:tc>
      </w:tr>
      <w:tr w:rsidR="00DC1BC9" w:rsidRPr="00015C61" w14:paraId="1D7AC503" w14:textId="77777777" w:rsidTr="00015C61">
        <w:tc>
          <w:tcPr>
            <w:tcW w:w="1668" w:type="dxa"/>
            <w:vMerge/>
          </w:tcPr>
          <w:p w14:paraId="42ABC03D" w14:textId="77777777" w:rsidR="00DC1BC9" w:rsidRPr="00015C61" w:rsidRDefault="00DC1BC9" w:rsidP="008633F6">
            <w:pPr>
              <w:rPr>
                <w:rFonts w:asciiTheme="minorHAnsi" w:hAnsiTheme="minorHAnsi" w:cs="Arial"/>
                <w:sz w:val="20"/>
                <w:szCs w:val="20"/>
              </w:rPr>
            </w:pPr>
          </w:p>
        </w:tc>
        <w:tc>
          <w:tcPr>
            <w:tcW w:w="1134" w:type="dxa"/>
            <w:vMerge/>
          </w:tcPr>
          <w:p w14:paraId="51FAB36F" w14:textId="77777777" w:rsidR="00DC1BC9" w:rsidRPr="00015C61" w:rsidRDefault="00DC1BC9" w:rsidP="008633F6">
            <w:pPr>
              <w:rPr>
                <w:rFonts w:asciiTheme="minorHAnsi" w:hAnsiTheme="minorHAnsi" w:cs="Arial"/>
                <w:sz w:val="20"/>
                <w:szCs w:val="20"/>
              </w:rPr>
            </w:pPr>
          </w:p>
        </w:tc>
        <w:tc>
          <w:tcPr>
            <w:tcW w:w="2693" w:type="dxa"/>
            <w:tcBorders>
              <w:bottom w:val="single" w:sz="4" w:space="0" w:color="auto"/>
            </w:tcBorders>
          </w:tcPr>
          <w:p w14:paraId="19C289E9" w14:textId="77777777" w:rsidR="00DC1BC9" w:rsidRPr="00015C61" w:rsidRDefault="00DC1BC9" w:rsidP="008633F6">
            <w:pPr>
              <w:rPr>
                <w:rFonts w:asciiTheme="minorHAnsi" w:hAnsiTheme="minorHAnsi" w:cs="Arial"/>
                <w:sz w:val="20"/>
                <w:szCs w:val="20"/>
              </w:rPr>
            </w:pPr>
            <w:r w:rsidRPr="00015C61">
              <w:rPr>
                <w:rFonts w:asciiTheme="minorHAnsi" w:hAnsiTheme="minorHAnsi" w:cs="Arial"/>
                <w:sz w:val="20"/>
                <w:szCs w:val="20"/>
              </w:rPr>
              <w:t>AREA:</w:t>
            </w:r>
          </w:p>
        </w:tc>
        <w:tc>
          <w:tcPr>
            <w:tcW w:w="4678" w:type="dxa"/>
            <w:gridSpan w:val="2"/>
            <w:tcBorders>
              <w:bottom w:val="single" w:sz="4" w:space="0" w:color="auto"/>
            </w:tcBorders>
          </w:tcPr>
          <w:p w14:paraId="5731684A" w14:textId="66AB7353" w:rsidR="00DC1BC9" w:rsidRPr="00015C61" w:rsidRDefault="00DC1BC9" w:rsidP="00015C61">
            <w:pPr>
              <w:rPr>
                <w:rFonts w:asciiTheme="minorHAnsi" w:hAnsiTheme="minorHAnsi" w:cs="Arial"/>
                <w:sz w:val="20"/>
                <w:szCs w:val="20"/>
              </w:rPr>
            </w:pPr>
            <w:r w:rsidRPr="00015C61">
              <w:rPr>
                <w:rFonts w:asciiTheme="minorHAnsi" w:hAnsiTheme="minorHAnsi" w:cs="Arial"/>
                <w:sz w:val="20"/>
                <w:szCs w:val="20"/>
              </w:rPr>
              <w:t>area competente</w:t>
            </w:r>
            <w:r w:rsidR="00015C61" w:rsidRPr="00015C61">
              <w:rPr>
                <w:rFonts w:asciiTheme="minorHAnsi" w:hAnsiTheme="minorHAnsi" w:cs="Arial"/>
                <w:sz w:val="20"/>
                <w:szCs w:val="20"/>
              </w:rPr>
              <w:t xml:space="preserve">: </w:t>
            </w:r>
            <w:r w:rsidRPr="00015C61">
              <w:rPr>
                <w:rFonts w:asciiTheme="minorHAnsi" w:hAnsiTheme="minorHAnsi" w:cs="Arial"/>
                <w:b/>
                <w:sz w:val="20"/>
                <w:szCs w:val="20"/>
              </w:rPr>
              <w:t>PROTOCOLLO</w:t>
            </w:r>
          </w:p>
        </w:tc>
      </w:tr>
      <w:tr w:rsidR="00DC1BC9" w:rsidRPr="00015C61" w14:paraId="2FE1B0EF" w14:textId="77777777" w:rsidTr="00015C61">
        <w:tc>
          <w:tcPr>
            <w:tcW w:w="1668" w:type="dxa"/>
            <w:vMerge/>
          </w:tcPr>
          <w:p w14:paraId="09E4CDAC" w14:textId="77777777" w:rsidR="00DC1BC9" w:rsidRPr="00015C61" w:rsidRDefault="00DC1BC9" w:rsidP="008633F6">
            <w:pPr>
              <w:rPr>
                <w:rFonts w:asciiTheme="minorHAnsi" w:hAnsiTheme="minorHAnsi" w:cs="Arial"/>
                <w:sz w:val="20"/>
                <w:szCs w:val="20"/>
              </w:rPr>
            </w:pPr>
          </w:p>
        </w:tc>
        <w:tc>
          <w:tcPr>
            <w:tcW w:w="1134" w:type="dxa"/>
            <w:vMerge/>
            <w:tcBorders>
              <w:bottom w:val="single" w:sz="4" w:space="0" w:color="auto"/>
            </w:tcBorders>
          </w:tcPr>
          <w:p w14:paraId="29B30133" w14:textId="77777777" w:rsidR="00DC1BC9" w:rsidRPr="00015C61" w:rsidRDefault="00DC1BC9" w:rsidP="008633F6">
            <w:pPr>
              <w:rPr>
                <w:rFonts w:asciiTheme="minorHAnsi" w:hAnsiTheme="minorHAnsi" w:cs="Arial"/>
                <w:sz w:val="20"/>
                <w:szCs w:val="20"/>
              </w:rPr>
            </w:pPr>
          </w:p>
        </w:tc>
        <w:tc>
          <w:tcPr>
            <w:tcW w:w="2693" w:type="dxa"/>
            <w:tcBorders>
              <w:bottom w:val="single" w:sz="4" w:space="0" w:color="auto"/>
            </w:tcBorders>
          </w:tcPr>
          <w:p w14:paraId="5341C077" w14:textId="77777777" w:rsidR="00DC1BC9" w:rsidRPr="00015C61" w:rsidRDefault="00DC1BC9" w:rsidP="008633F6">
            <w:pPr>
              <w:rPr>
                <w:rFonts w:asciiTheme="minorHAnsi" w:hAnsiTheme="minorHAnsi" w:cs="Arial"/>
                <w:sz w:val="20"/>
                <w:szCs w:val="20"/>
              </w:rPr>
            </w:pPr>
            <w:r w:rsidRPr="00015C61">
              <w:rPr>
                <w:rFonts w:asciiTheme="minorHAnsi" w:hAnsiTheme="minorHAnsi" w:cs="Arial"/>
                <w:sz w:val="20"/>
                <w:szCs w:val="20"/>
              </w:rPr>
              <w:t>UFFICIO:</w:t>
            </w:r>
          </w:p>
        </w:tc>
        <w:tc>
          <w:tcPr>
            <w:tcW w:w="4678" w:type="dxa"/>
            <w:gridSpan w:val="2"/>
            <w:tcBorders>
              <w:bottom w:val="single" w:sz="4" w:space="0" w:color="auto"/>
            </w:tcBorders>
          </w:tcPr>
          <w:p w14:paraId="1C818540" w14:textId="09703DFB" w:rsidR="00DC1BC9" w:rsidRPr="00015C61" w:rsidRDefault="00DC1BC9" w:rsidP="00015C61">
            <w:pPr>
              <w:rPr>
                <w:rFonts w:asciiTheme="minorHAnsi" w:hAnsiTheme="minorHAnsi" w:cs="Arial"/>
                <w:sz w:val="20"/>
                <w:szCs w:val="20"/>
              </w:rPr>
            </w:pPr>
            <w:r w:rsidRPr="00015C61">
              <w:rPr>
                <w:rFonts w:asciiTheme="minorHAnsi" w:hAnsiTheme="minorHAnsi" w:cs="Arial"/>
                <w:sz w:val="20"/>
                <w:szCs w:val="20"/>
              </w:rPr>
              <w:t>ufficio competente</w:t>
            </w:r>
            <w:r w:rsidR="00015C61" w:rsidRPr="00015C61">
              <w:rPr>
                <w:rFonts w:asciiTheme="minorHAnsi" w:hAnsiTheme="minorHAnsi" w:cs="Arial"/>
                <w:sz w:val="20"/>
                <w:szCs w:val="20"/>
              </w:rPr>
              <w:t xml:space="preserve">: </w:t>
            </w:r>
            <w:r w:rsidRPr="00015C61">
              <w:rPr>
                <w:rFonts w:asciiTheme="minorHAnsi" w:hAnsiTheme="minorHAnsi" w:cs="Arial"/>
                <w:b/>
                <w:sz w:val="20"/>
                <w:szCs w:val="20"/>
              </w:rPr>
              <w:t>CORRISPONDENZA</w:t>
            </w:r>
          </w:p>
        </w:tc>
      </w:tr>
      <w:tr w:rsidR="000E4C99" w:rsidRPr="00015C61" w14:paraId="2D0FD3A1" w14:textId="77777777" w:rsidTr="00576C64">
        <w:trPr>
          <w:trHeight w:val="182"/>
        </w:trPr>
        <w:tc>
          <w:tcPr>
            <w:tcW w:w="1668" w:type="dxa"/>
            <w:vMerge w:val="restart"/>
          </w:tcPr>
          <w:p w14:paraId="0DA6811B" w14:textId="77777777" w:rsidR="000E4C99" w:rsidRPr="00015C61" w:rsidRDefault="000E4C99" w:rsidP="000E4C99">
            <w:pPr>
              <w:rPr>
                <w:rFonts w:asciiTheme="minorHAnsi" w:hAnsiTheme="minorHAnsi" w:cs="Arial"/>
                <w:sz w:val="20"/>
                <w:szCs w:val="20"/>
              </w:rPr>
            </w:pPr>
            <w:r w:rsidRPr="00015C61">
              <w:rPr>
                <w:rFonts w:asciiTheme="minorHAnsi" w:hAnsiTheme="minorHAnsi" w:cs="Arial"/>
                <w:sz w:val="20"/>
                <w:szCs w:val="20"/>
              </w:rPr>
              <w:t>Metadati specifici:</w:t>
            </w:r>
          </w:p>
        </w:tc>
        <w:tc>
          <w:tcPr>
            <w:tcW w:w="3827" w:type="dxa"/>
            <w:gridSpan w:val="2"/>
            <w:shd w:val="clear" w:color="auto" w:fill="D9D9D9" w:themeFill="background1" w:themeFillShade="D9"/>
            <w:vAlign w:val="center"/>
          </w:tcPr>
          <w:p w14:paraId="47B39E62" w14:textId="77777777" w:rsidR="000E4C99" w:rsidRPr="00576C64" w:rsidRDefault="000E4C99" w:rsidP="000E4C99">
            <w:pPr>
              <w:jc w:val="center"/>
              <w:rPr>
                <w:rFonts w:asciiTheme="minorHAnsi" w:hAnsiTheme="minorHAnsi" w:cs="Arial"/>
                <w:b/>
                <w:sz w:val="22"/>
                <w:szCs w:val="20"/>
              </w:rPr>
            </w:pPr>
            <w:r w:rsidRPr="00576C64">
              <w:rPr>
                <w:rFonts w:asciiTheme="minorHAnsi" w:hAnsiTheme="minorHAnsi" w:cs="Arial"/>
                <w:b/>
                <w:sz w:val="22"/>
                <w:szCs w:val="20"/>
              </w:rPr>
              <w:t>Nome campo</w:t>
            </w:r>
          </w:p>
        </w:tc>
        <w:tc>
          <w:tcPr>
            <w:tcW w:w="3685" w:type="dxa"/>
            <w:shd w:val="clear" w:color="auto" w:fill="D9D9D9" w:themeFill="background1" w:themeFillShade="D9"/>
            <w:vAlign w:val="center"/>
          </w:tcPr>
          <w:p w14:paraId="50CFEA92" w14:textId="77777777" w:rsidR="000E4C99" w:rsidRPr="00576C64" w:rsidRDefault="000E4C99" w:rsidP="000E4C99">
            <w:pPr>
              <w:jc w:val="center"/>
              <w:rPr>
                <w:rFonts w:asciiTheme="minorHAnsi" w:hAnsiTheme="minorHAnsi" w:cs="Arial"/>
                <w:b/>
                <w:sz w:val="22"/>
                <w:szCs w:val="20"/>
              </w:rPr>
            </w:pPr>
            <w:r w:rsidRPr="00576C64">
              <w:rPr>
                <w:rFonts w:asciiTheme="minorHAnsi" w:hAnsiTheme="minorHAnsi" w:cs="Arial"/>
                <w:b/>
                <w:sz w:val="22"/>
                <w:szCs w:val="20"/>
              </w:rPr>
              <w:t>Descrizione</w:t>
            </w:r>
          </w:p>
        </w:tc>
        <w:tc>
          <w:tcPr>
            <w:tcW w:w="993" w:type="dxa"/>
            <w:shd w:val="clear" w:color="auto" w:fill="D9D9D9" w:themeFill="background1" w:themeFillShade="D9"/>
            <w:vAlign w:val="center"/>
          </w:tcPr>
          <w:p w14:paraId="5366BC21" w14:textId="77777777" w:rsidR="000E4C99" w:rsidRPr="00576C64" w:rsidRDefault="000E4C99" w:rsidP="000E4C99">
            <w:pPr>
              <w:jc w:val="center"/>
              <w:rPr>
                <w:rFonts w:asciiTheme="minorHAnsi" w:hAnsiTheme="minorHAnsi" w:cs="Arial"/>
                <w:b/>
                <w:sz w:val="22"/>
                <w:szCs w:val="20"/>
              </w:rPr>
            </w:pPr>
            <w:r w:rsidRPr="00576C64">
              <w:rPr>
                <w:rFonts w:asciiTheme="minorHAnsi" w:hAnsiTheme="minorHAnsi" w:cs="Arial"/>
                <w:b/>
                <w:sz w:val="22"/>
                <w:szCs w:val="20"/>
              </w:rPr>
              <w:t xml:space="preserve">Obbl. </w:t>
            </w:r>
          </w:p>
          <w:p w14:paraId="274C16B5" w14:textId="514A3C05" w:rsidR="000E4C99" w:rsidRPr="00576C64" w:rsidRDefault="00576C64" w:rsidP="000E4C99">
            <w:pPr>
              <w:jc w:val="center"/>
              <w:rPr>
                <w:rFonts w:asciiTheme="minorHAnsi" w:hAnsiTheme="minorHAnsi" w:cs="Arial"/>
                <w:b/>
                <w:sz w:val="22"/>
                <w:szCs w:val="20"/>
              </w:rPr>
            </w:pPr>
            <w:r>
              <w:rPr>
                <w:rFonts w:asciiTheme="minorHAnsi" w:hAnsiTheme="minorHAnsi" w:cs="Arial"/>
                <w:b/>
                <w:sz w:val="22"/>
                <w:szCs w:val="20"/>
              </w:rPr>
              <w:t>(Sì</w:t>
            </w:r>
            <w:r w:rsidR="000E4C99" w:rsidRPr="00576C64">
              <w:rPr>
                <w:rFonts w:asciiTheme="minorHAnsi" w:hAnsiTheme="minorHAnsi" w:cs="Arial"/>
                <w:b/>
                <w:sz w:val="22"/>
                <w:szCs w:val="20"/>
              </w:rPr>
              <w:t>/No)</w:t>
            </w:r>
          </w:p>
        </w:tc>
      </w:tr>
      <w:tr w:rsidR="007D055F" w:rsidRPr="00015C61" w14:paraId="708A59A1" w14:textId="77777777" w:rsidTr="00576C64">
        <w:trPr>
          <w:trHeight w:val="182"/>
        </w:trPr>
        <w:tc>
          <w:tcPr>
            <w:tcW w:w="1668" w:type="dxa"/>
            <w:vMerge/>
          </w:tcPr>
          <w:p w14:paraId="533691F7" w14:textId="77777777" w:rsidR="007D055F" w:rsidRPr="00015C61" w:rsidRDefault="007D055F" w:rsidP="00217F33">
            <w:pPr>
              <w:rPr>
                <w:rFonts w:asciiTheme="minorHAnsi" w:hAnsiTheme="minorHAnsi" w:cs="Arial"/>
                <w:sz w:val="20"/>
                <w:szCs w:val="20"/>
              </w:rPr>
            </w:pPr>
          </w:p>
        </w:tc>
        <w:tc>
          <w:tcPr>
            <w:tcW w:w="3827" w:type="dxa"/>
            <w:gridSpan w:val="2"/>
          </w:tcPr>
          <w:p w14:paraId="6F8A9FB2" w14:textId="77777777" w:rsidR="007D055F" w:rsidRPr="00015C61" w:rsidRDefault="007D055F" w:rsidP="00217F33">
            <w:pPr>
              <w:jc w:val="both"/>
              <w:rPr>
                <w:rFonts w:asciiTheme="minorHAnsi" w:hAnsiTheme="minorHAnsi" w:cs="Arial"/>
                <w:sz w:val="20"/>
                <w:szCs w:val="20"/>
              </w:rPr>
            </w:pPr>
            <w:r w:rsidRPr="00015C61">
              <w:rPr>
                <w:rFonts w:asciiTheme="minorHAnsi" w:hAnsiTheme="minorHAnsi" w:cs="Arial"/>
                <w:sz w:val="20"/>
                <w:szCs w:val="20"/>
              </w:rPr>
              <w:t>codiceAOOCOREL</w:t>
            </w:r>
          </w:p>
        </w:tc>
        <w:tc>
          <w:tcPr>
            <w:tcW w:w="3685" w:type="dxa"/>
          </w:tcPr>
          <w:p w14:paraId="341D703E"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Codice AOO</w:t>
            </w:r>
          </w:p>
        </w:tc>
        <w:tc>
          <w:tcPr>
            <w:tcW w:w="993" w:type="dxa"/>
          </w:tcPr>
          <w:p w14:paraId="6867C8AC" w14:textId="29B5DAB0" w:rsidR="007D055F" w:rsidRPr="00015C61" w:rsidRDefault="00576C64" w:rsidP="00217F33">
            <w:pPr>
              <w:jc w:val="center"/>
              <w:rPr>
                <w:rFonts w:asciiTheme="minorHAnsi" w:hAnsiTheme="minorHAnsi" w:cs="Arial"/>
                <w:sz w:val="20"/>
                <w:szCs w:val="20"/>
              </w:rPr>
            </w:pPr>
            <w:r>
              <w:rPr>
                <w:rFonts w:asciiTheme="minorHAnsi" w:hAnsiTheme="minorHAnsi" w:cs="Arial"/>
                <w:sz w:val="20"/>
                <w:szCs w:val="20"/>
              </w:rPr>
              <w:t>Sì</w:t>
            </w:r>
          </w:p>
        </w:tc>
      </w:tr>
      <w:tr w:rsidR="00576C64" w:rsidRPr="00015C61" w14:paraId="2D7A8D70" w14:textId="77777777" w:rsidTr="00576C64">
        <w:trPr>
          <w:trHeight w:val="182"/>
        </w:trPr>
        <w:tc>
          <w:tcPr>
            <w:tcW w:w="1668" w:type="dxa"/>
            <w:vMerge/>
          </w:tcPr>
          <w:p w14:paraId="069D6BF4" w14:textId="77777777" w:rsidR="00576C64" w:rsidRPr="00015C61" w:rsidRDefault="00576C64" w:rsidP="00576C64">
            <w:pPr>
              <w:rPr>
                <w:rFonts w:asciiTheme="minorHAnsi" w:hAnsiTheme="minorHAnsi" w:cs="Arial"/>
                <w:sz w:val="20"/>
                <w:szCs w:val="20"/>
              </w:rPr>
            </w:pPr>
          </w:p>
        </w:tc>
        <w:tc>
          <w:tcPr>
            <w:tcW w:w="3827" w:type="dxa"/>
            <w:gridSpan w:val="2"/>
          </w:tcPr>
          <w:p w14:paraId="604329DC" w14:textId="77777777" w:rsidR="00576C64" w:rsidRPr="00015C61" w:rsidRDefault="00576C64" w:rsidP="00576C64">
            <w:pPr>
              <w:jc w:val="both"/>
              <w:rPr>
                <w:rFonts w:asciiTheme="minorHAnsi" w:hAnsiTheme="minorHAnsi" w:cs="Arial"/>
                <w:sz w:val="20"/>
                <w:szCs w:val="20"/>
              </w:rPr>
            </w:pPr>
            <w:r w:rsidRPr="00015C61">
              <w:rPr>
                <w:rFonts w:asciiTheme="minorHAnsi" w:hAnsiTheme="minorHAnsi" w:cs="Arial"/>
                <w:sz w:val="20"/>
                <w:szCs w:val="20"/>
              </w:rPr>
              <w:t>descrizioneAOOCOREL</w:t>
            </w:r>
          </w:p>
        </w:tc>
        <w:tc>
          <w:tcPr>
            <w:tcW w:w="3685" w:type="dxa"/>
          </w:tcPr>
          <w:p w14:paraId="0BA9BBEF" w14:textId="77777777" w:rsidR="00576C64" w:rsidRPr="00015C61" w:rsidRDefault="00576C64" w:rsidP="00576C64">
            <w:pPr>
              <w:rPr>
                <w:rFonts w:asciiTheme="minorHAnsi" w:hAnsiTheme="minorHAnsi" w:cs="Arial"/>
                <w:sz w:val="20"/>
                <w:szCs w:val="20"/>
              </w:rPr>
            </w:pPr>
            <w:r w:rsidRPr="00015C61">
              <w:rPr>
                <w:rFonts w:asciiTheme="minorHAnsi" w:hAnsiTheme="minorHAnsi" w:cs="Arial"/>
                <w:sz w:val="20"/>
                <w:szCs w:val="20"/>
              </w:rPr>
              <w:t>Descrizione AOO</w:t>
            </w:r>
          </w:p>
        </w:tc>
        <w:tc>
          <w:tcPr>
            <w:tcW w:w="993" w:type="dxa"/>
          </w:tcPr>
          <w:p w14:paraId="099B7F98" w14:textId="6836DEC0" w:rsidR="00576C64" w:rsidRPr="00015C61" w:rsidRDefault="00576C64" w:rsidP="00576C64">
            <w:pPr>
              <w:jc w:val="center"/>
              <w:rPr>
                <w:rFonts w:asciiTheme="minorHAnsi" w:hAnsiTheme="minorHAnsi" w:cs="Arial"/>
                <w:sz w:val="20"/>
                <w:szCs w:val="20"/>
              </w:rPr>
            </w:pPr>
            <w:r w:rsidRPr="00951BB4">
              <w:rPr>
                <w:rFonts w:asciiTheme="minorHAnsi" w:hAnsiTheme="minorHAnsi" w:cs="Arial"/>
                <w:sz w:val="20"/>
                <w:szCs w:val="20"/>
              </w:rPr>
              <w:t>Sì</w:t>
            </w:r>
          </w:p>
        </w:tc>
      </w:tr>
      <w:tr w:rsidR="00576C64" w:rsidRPr="00015C61" w14:paraId="05FBF41A" w14:textId="77777777" w:rsidTr="00576C64">
        <w:trPr>
          <w:trHeight w:val="182"/>
        </w:trPr>
        <w:tc>
          <w:tcPr>
            <w:tcW w:w="1668" w:type="dxa"/>
            <w:vMerge/>
          </w:tcPr>
          <w:p w14:paraId="5190C366" w14:textId="77777777" w:rsidR="00576C64" w:rsidRPr="00015C61" w:rsidRDefault="00576C64" w:rsidP="00576C64">
            <w:pPr>
              <w:rPr>
                <w:rFonts w:asciiTheme="minorHAnsi" w:hAnsiTheme="minorHAnsi" w:cs="Arial"/>
                <w:sz w:val="20"/>
                <w:szCs w:val="20"/>
              </w:rPr>
            </w:pPr>
          </w:p>
        </w:tc>
        <w:tc>
          <w:tcPr>
            <w:tcW w:w="3827" w:type="dxa"/>
            <w:gridSpan w:val="2"/>
          </w:tcPr>
          <w:p w14:paraId="39A5055C" w14:textId="77777777" w:rsidR="00576C64" w:rsidRPr="00015C61" w:rsidRDefault="00576C64" w:rsidP="00576C64">
            <w:pPr>
              <w:jc w:val="both"/>
              <w:rPr>
                <w:rFonts w:asciiTheme="minorHAnsi" w:hAnsiTheme="minorHAnsi" w:cs="Arial"/>
                <w:sz w:val="20"/>
                <w:szCs w:val="20"/>
              </w:rPr>
            </w:pPr>
            <w:r w:rsidRPr="00015C61">
              <w:rPr>
                <w:rFonts w:asciiTheme="minorHAnsi" w:hAnsiTheme="minorHAnsi" w:cs="Arial"/>
                <w:sz w:val="20"/>
                <w:szCs w:val="20"/>
              </w:rPr>
              <w:t>codiceRegistroCorel</w:t>
            </w:r>
          </w:p>
        </w:tc>
        <w:tc>
          <w:tcPr>
            <w:tcW w:w="3685" w:type="dxa"/>
          </w:tcPr>
          <w:p w14:paraId="0ACB6414" w14:textId="77777777" w:rsidR="00576C64" w:rsidRPr="00015C61" w:rsidRDefault="00576C64" w:rsidP="00576C64">
            <w:pPr>
              <w:rPr>
                <w:rFonts w:asciiTheme="minorHAnsi" w:hAnsiTheme="minorHAnsi" w:cs="Arial"/>
                <w:sz w:val="20"/>
                <w:szCs w:val="20"/>
              </w:rPr>
            </w:pPr>
            <w:r w:rsidRPr="00015C61">
              <w:rPr>
                <w:rFonts w:asciiTheme="minorHAnsi" w:hAnsiTheme="minorHAnsi" w:cs="Arial"/>
                <w:sz w:val="20"/>
                <w:szCs w:val="20"/>
              </w:rPr>
              <w:t>Codice registro</w:t>
            </w:r>
          </w:p>
        </w:tc>
        <w:tc>
          <w:tcPr>
            <w:tcW w:w="993" w:type="dxa"/>
          </w:tcPr>
          <w:p w14:paraId="37CB1BF2" w14:textId="1FE76BBC" w:rsidR="00576C64" w:rsidRPr="00015C61" w:rsidRDefault="00576C64" w:rsidP="00576C64">
            <w:pPr>
              <w:jc w:val="center"/>
              <w:rPr>
                <w:rFonts w:asciiTheme="minorHAnsi" w:hAnsiTheme="minorHAnsi" w:cs="Arial"/>
                <w:sz w:val="20"/>
                <w:szCs w:val="20"/>
              </w:rPr>
            </w:pPr>
            <w:r w:rsidRPr="00951BB4">
              <w:rPr>
                <w:rFonts w:asciiTheme="minorHAnsi" w:hAnsiTheme="minorHAnsi" w:cs="Arial"/>
                <w:sz w:val="20"/>
                <w:szCs w:val="20"/>
              </w:rPr>
              <w:t>Sì</w:t>
            </w:r>
          </w:p>
        </w:tc>
      </w:tr>
      <w:tr w:rsidR="00576C64" w:rsidRPr="00015C61" w14:paraId="0CC77C84" w14:textId="77777777" w:rsidTr="00576C64">
        <w:trPr>
          <w:trHeight w:val="182"/>
        </w:trPr>
        <w:tc>
          <w:tcPr>
            <w:tcW w:w="1668" w:type="dxa"/>
            <w:vMerge/>
          </w:tcPr>
          <w:p w14:paraId="2DD02D1D" w14:textId="77777777" w:rsidR="00576C64" w:rsidRPr="00015C61" w:rsidRDefault="00576C64" w:rsidP="00576C64">
            <w:pPr>
              <w:rPr>
                <w:rFonts w:asciiTheme="minorHAnsi" w:hAnsiTheme="minorHAnsi" w:cs="Arial"/>
                <w:sz w:val="20"/>
                <w:szCs w:val="20"/>
              </w:rPr>
            </w:pPr>
          </w:p>
        </w:tc>
        <w:tc>
          <w:tcPr>
            <w:tcW w:w="3827" w:type="dxa"/>
            <w:gridSpan w:val="2"/>
          </w:tcPr>
          <w:p w14:paraId="265F76B2" w14:textId="77777777" w:rsidR="00576C64" w:rsidRPr="00015C61" w:rsidRDefault="00576C64" w:rsidP="00576C64">
            <w:pPr>
              <w:jc w:val="both"/>
              <w:rPr>
                <w:rFonts w:asciiTheme="minorHAnsi" w:hAnsiTheme="minorHAnsi" w:cs="Arial"/>
                <w:sz w:val="20"/>
                <w:szCs w:val="20"/>
              </w:rPr>
            </w:pPr>
            <w:r w:rsidRPr="00015C61">
              <w:rPr>
                <w:rFonts w:asciiTheme="minorHAnsi" w:hAnsiTheme="minorHAnsi" w:cs="Arial"/>
                <w:sz w:val="20"/>
                <w:szCs w:val="20"/>
              </w:rPr>
              <w:t>annoProtocolloCOREL</w:t>
            </w:r>
          </w:p>
        </w:tc>
        <w:tc>
          <w:tcPr>
            <w:tcW w:w="3685" w:type="dxa"/>
          </w:tcPr>
          <w:p w14:paraId="3759573E" w14:textId="77777777" w:rsidR="00576C64" w:rsidRPr="00015C61" w:rsidRDefault="00576C64" w:rsidP="00576C64">
            <w:pPr>
              <w:rPr>
                <w:rFonts w:asciiTheme="minorHAnsi" w:hAnsiTheme="minorHAnsi" w:cs="Arial"/>
                <w:sz w:val="20"/>
                <w:szCs w:val="20"/>
              </w:rPr>
            </w:pPr>
            <w:r w:rsidRPr="00015C61">
              <w:rPr>
                <w:rFonts w:asciiTheme="minorHAnsi" w:hAnsiTheme="minorHAnsi" w:cs="Arial"/>
                <w:sz w:val="20"/>
                <w:szCs w:val="20"/>
              </w:rPr>
              <w:t>Anno di protocollo</w:t>
            </w:r>
          </w:p>
        </w:tc>
        <w:tc>
          <w:tcPr>
            <w:tcW w:w="993" w:type="dxa"/>
          </w:tcPr>
          <w:p w14:paraId="7974B16C" w14:textId="471734DC" w:rsidR="00576C64" w:rsidRPr="00015C61" w:rsidRDefault="00576C64" w:rsidP="00576C64">
            <w:pPr>
              <w:jc w:val="center"/>
              <w:rPr>
                <w:rFonts w:asciiTheme="minorHAnsi" w:hAnsiTheme="minorHAnsi" w:cs="Arial"/>
                <w:sz w:val="20"/>
                <w:szCs w:val="20"/>
              </w:rPr>
            </w:pPr>
            <w:r w:rsidRPr="00951BB4">
              <w:rPr>
                <w:rFonts w:asciiTheme="minorHAnsi" w:hAnsiTheme="minorHAnsi" w:cs="Arial"/>
                <w:sz w:val="20"/>
                <w:szCs w:val="20"/>
              </w:rPr>
              <w:t>Sì</w:t>
            </w:r>
          </w:p>
        </w:tc>
      </w:tr>
      <w:tr w:rsidR="00576C64" w:rsidRPr="00015C61" w14:paraId="7DF2AB98" w14:textId="77777777" w:rsidTr="00576C64">
        <w:trPr>
          <w:trHeight w:val="182"/>
        </w:trPr>
        <w:tc>
          <w:tcPr>
            <w:tcW w:w="1668" w:type="dxa"/>
            <w:vMerge/>
          </w:tcPr>
          <w:p w14:paraId="5C00863B" w14:textId="77777777" w:rsidR="00576C64" w:rsidRPr="00015C61" w:rsidRDefault="00576C64" w:rsidP="00576C64">
            <w:pPr>
              <w:rPr>
                <w:rFonts w:asciiTheme="minorHAnsi" w:hAnsiTheme="minorHAnsi" w:cs="Arial"/>
                <w:sz w:val="20"/>
                <w:szCs w:val="20"/>
              </w:rPr>
            </w:pPr>
          </w:p>
        </w:tc>
        <w:tc>
          <w:tcPr>
            <w:tcW w:w="3827" w:type="dxa"/>
            <w:gridSpan w:val="2"/>
          </w:tcPr>
          <w:p w14:paraId="1B2A5AB4" w14:textId="77777777" w:rsidR="00576C64" w:rsidRPr="00015C61" w:rsidRDefault="00576C64" w:rsidP="00576C64">
            <w:pPr>
              <w:jc w:val="both"/>
              <w:rPr>
                <w:rFonts w:asciiTheme="minorHAnsi" w:hAnsiTheme="minorHAnsi" w:cs="Arial"/>
                <w:sz w:val="20"/>
                <w:szCs w:val="20"/>
              </w:rPr>
            </w:pPr>
            <w:r w:rsidRPr="00015C61">
              <w:rPr>
                <w:rFonts w:asciiTheme="minorHAnsi" w:hAnsiTheme="minorHAnsi" w:cs="Arial"/>
                <w:sz w:val="20"/>
                <w:szCs w:val="20"/>
              </w:rPr>
              <w:t>numeroProtocolloCOREL</w:t>
            </w:r>
          </w:p>
        </w:tc>
        <w:tc>
          <w:tcPr>
            <w:tcW w:w="3685" w:type="dxa"/>
          </w:tcPr>
          <w:p w14:paraId="42E679FE" w14:textId="77777777" w:rsidR="00576C64" w:rsidRPr="00015C61" w:rsidRDefault="00576C64" w:rsidP="00576C64">
            <w:pPr>
              <w:rPr>
                <w:rFonts w:asciiTheme="minorHAnsi" w:hAnsiTheme="minorHAnsi" w:cs="Arial"/>
                <w:sz w:val="20"/>
                <w:szCs w:val="20"/>
              </w:rPr>
            </w:pPr>
            <w:r w:rsidRPr="00015C61">
              <w:rPr>
                <w:rFonts w:asciiTheme="minorHAnsi" w:hAnsiTheme="minorHAnsi" w:cs="Arial"/>
                <w:sz w:val="20"/>
                <w:szCs w:val="20"/>
              </w:rPr>
              <w:t>Numero di protocollo</w:t>
            </w:r>
          </w:p>
        </w:tc>
        <w:tc>
          <w:tcPr>
            <w:tcW w:w="993" w:type="dxa"/>
          </w:tcPr>
          <w:p w14:paraId="1EE2CD82" w14:textId="04F55C96" w:rsidR="00576C64" w:rsidRPr="00015C61" w:rsidRDefault="00576C64" w:rsidP="00576C64">
            <w:pPr>
              <w:jc w:val="center"/>
              <w:rPr>
                <w:rFonts w:asciiTheme="minorHAnsi" w:hAnsiTheme="minorHAnsi" w:cs="Arial"/>
                <w:sz w:val="20"/>
                <w:szCs w:val="20"/>
              </w:rPr>
            </w:pPr>
            <w:r w:rsidRPr="00951BB4">
              <w:rPr>
                <w:rFonts w:asciiTheme="minorHAnsi" w:hAnsiTheme="minorHAnsi" w:cs="Arial"/>
                <w:sz w:val="20"/>
                <w:szCs w:val="20"/>
              </w:rPr>
              <w:t>Sì</w:t>
            </w:r>
          </w:p>
        </w:tc>
      </w:tr>
      <w:tr w:rsidR="00576C64" w:rsidRPr="00015C61" w14:paraId="15DF9E30" w14:textId="77777777" w:rsidTr="00576C64">
        <w:trPr>
          <w:trHeight w:val="182"/>
        </w:trPr>
        <w:tc>
          <w:tcPr>
            <w:tcW w:w="1668" w:type="dxa"/>
            <w:vMerge/>
          </w:tcPr>
          <w:p w14:paraId="61ADEF56" w14:textId="77777777" w:rsidR="00576C64" w:rsidRPr="00015C61" w:rsidRDefault="00576C64" w:rsidP="00576C64">
            <w:pPr>
              <w:rPr>
                <w:rFonts w:asciiTheme="minorHAnsi" w:hAnsiTheme="minorHAnsi" w:cs="Arial"/>
                <w:sz w:val="20"/>
                <w:szCs w:val="20"/>
              </w:rPr>
            </w:pPr>
          </w:p>
        </w:tc>
        <w:tc>
          <w:tcPr>
            <w:tcW w:w="3827" w:type="dxa"/>
            <w:gridSpan w:val="2"/>
          </w:tcPr>
          <w:p w14:paraId="68C39FAA" w14:textId="77777777" w:rsidR="00576C64" w:rsidRPr="00015C61" w:rsidRDefault="00576C64" w:rsidP="00576C64">
            <w:pPr>
              <w:rPr>
                <w:rFonts w:asciiTheme="minorHAnsi" w:hAnsiTheme="minorHAnsi" w:cs="Arial"/>
                <w:sz w:val="20"/>
                <w:szCs w:val="20"/>
              </w:rPr>
            </w:pPr>
            <w:r w:rsidRPr="00015C61">
              <w:rPr>
                <w:rFonts w:asciiTheme="minorHAnsi" w:hAnsiTheme="minorHAnsi" w:cs="Arial"/>
                <w:sz w:val="20"/>
                <w:szCs w:val="20"/>
              </w:rPr>
              <w:t>dataProtocolloCOREL</w:t>
            </w:r>
          </w:p>
        </w:tc>
        <w:tc>
          <w:tcPr>
            <w:tcW w:w="3685" w:type="dxa"/>
          </w:tcPr>
          <w:p w14:paraId="33D12C67" w14:textId="77777777" w:rsidR="00576C64" w:rsidRPr="00015C61" w:rsidRDefault="00576C64" w:rsidP="00576C64">
            <w:pPr>
              <w:rPr>
                <w:rFonts w:asciiTheme="minorHAnsi" w:hAnsiTheme="minorHAnsi" w:cs="Arial"/>
                <w:sz w:val="20"/>
                <w:szCs w:val="20"/>
              </w:rPr>
            </w:pPr>
            <w:r w:rsidRPr="00015C61">
              <w:rPr>
                <w:rFonts w:asciiTheme="minorHAnsi" w:hAnsiTheme="minorHAnsi" w:cs="Arial"/>
                <w:sz w:val="20"/>
                <w:szCs w:val="20"/>
              </w:rPr>
              <w:t>Data di protocollo</w:t>
            </w:r>
          </w:p>
        </w:tc>
        <w:tc>
          <w:tcPr>
            <w:tcW w:w="993" w:type="dxa"/>
          </w:tcPr>
          <w:p w14:paraId="7AA1379E" w14:textId="5E2FC5A4" w:rsidR="00576C64" w:rsidRPr="00015C61" w:rsidRDefault="00576C64" w:rsidP="00576C64">
            <w:pPr>
              <w:jc w:val="center"/>
              <w:rPr>
                <w:rFonts w:asciiTheme="minorHAnsi" w:hAnsiTheme="minorHAnsi" w:cs="Arial"/>
                <w:sz w:val="20"/>
                <w:szCs w:val="20"/>
              </w:rPr>
            </w:pPr>
            <w:r w:rsidRPr="00951BB4">
              <w:rPr>
                <w:rFonts w:asciiTheme="minorHAnsi" w:hAnsiTheme="minorHAnsi" w:cs="Arial"/>
                <w:sz w:val="20"/>
                <w:szCs w:val="20"/>
              </w:rPr>
              <w:t>Sì</w:t>
            </w:r>
          </w:p>
        </w:tc>
      </w:tr>
      <w:tr w:rsidR="00576C64" w:rsidRPr="00015C61" w14:paraId="4061CF94" w14:textId="77777777" w:rsidTr="00576C64">
        <w:trPr>
          <w:trHeight w:val="182"/>
        </w:trPr>
        <w:tc>
          <w:tcPr>
            <w:tcW w:w="1668" w:type="dxa"/>
            <w:vMerge/>
          </w:tcPr>
          <w:p w14:paraId="3EC45F98" w14:textId="77777777" w:rsidR="00576C64" w:rsidRPr="00015C61" w:rsidRDefault="00576C64" w:rsidP="00576C64">
            <w:pPr>
              <w:rPr>
                <w:rFonts w:asciiTheme="minorHAnsi" w:hAnsiTheme="minorHAnsi" w:cs="Arial"/>
                <w:sz w:val="20"/>
                <w:szCs w:val="20"/>
              </w:rPr>
            </w:pPr>
          </w:p>
        </w:tc>
        <w:tc>
          <w:tcPr>
            <w:tcW w:w="3827" w:type="dxa"/>
            <w:gridSpan w:val="2"/>
          </w:tcPr>
          <w:p w14:paraId="0E9420FD" w14:textId="77777777" w:rsidR="00576C64" w:rsidRPr="00015C61" w:rsidRDefault="00576C64" w:rsidP="00576C64">
            <w:pPr>
              <w:jc w:val="both"/>
              <w:rPr>
                <w:rFonts w:asciiTheme="minorHAnsi" w:hAnsiTheme="minorHAnsi" w:cs="Arial"/>
                <w:sz w:val="20"/>
                <w:szCs w:val="20"/>
              </w:rPr>
            </w:pPr>
            <w:r w:rsidRPr="00015C61">
              <w:rPr>
                <w:rFonts w:asciiTheme="minorHAnsi" w:hAnsiTheme="minorHAnsi" w:cs="Arial"/>
                <w:sz w:val="20"/>
                <w:szCs w:val="20"/>
              </w:rPr>
              <w:t>statoProtocolloCOREL</w:t>
            </w:r>
          </w:p>
        </w:tc>
        <w:tc>
          <w:tcPr>
            <w:tcW w:w="3685" w:type="dxa"/>
          </w:tcPr>
          <w:p w14:paraId="63C24A6C" w14:textId="77777777" w:rsidR="00576C64" w:rsidRPr="00015C61" w:rsidRDefault="00576C64" w:rsidP="00576C64">
            <w:pPr>
              <w:rPr>
                <w:rFonts w:asciiTheme="minorHAnsi" w:hAnsiTheme="minorHAnsi" w:cs="Arial"/>
                <w:sz w:val="20"/>
                <w:szCs w:val="20"/>
              </w:rPr>
            </w:pPr>
            <w:r w:rsidRPr="00015C61">
              <w:rPr>
                <w:rFonts w:asciiTheme="minorHAnsi" w:hAnsiTheme="minorHAnsi" w:cs="Arial"/>
                <w:sz w:val="20"/>
                <w:szCs w:val="20"/>
              </w:rPr>
              <w:t>Stato del protocollo</w:t>
            </w:r>
          </w:p>
        </w:tc>
        <w:tc>
          <w:tcPr>
            <w:tcW w:w="993" w:type="dxa"/>
          </w:tcPr>
          <w:p w14:paraId="2FADFA23" w14:textId="3D25EEE2" w:rsidR="00576C64" w:rsidRPr="00015C61" w:rsidRDefault="00576C64" w:rsidP="00576C64">
            <w:pPr>
              <w:jc w:val="center"/>
              <w:rPr>
                <w:rFonts w:asciiTheme="minorHAnsi" w:hAnsiTheme="minorHAnsi" w:cs="Arial"/>
                <w:sz w:val="20"/>
                <w:szCs w:val="20"/>
              </w:rPr>
            </w:pPr>
            <w:r w:rsidRPr="00951BB4">
              <w:rPr>
                <w:rFonts w:asciiTheme="minorHAnsi" w:hAnsiTheme="minorHAnsi" w:cs="Arial"/>
                <w:sz w:val="20"/>
                <w:szCs w:val="20"/>
              </w:rPr>
              <w:t>Sì</w:t>
            </w:r>
          </w:p>
        </w:tc>
      </w:tr>
      <w:tr w:rsidR="00576C64" w:rsidRPr="00015C61" w14:paraId="0AF84C3A" w14:textId="77777777" w:rsidTr="00576C64">
        <w:trPr>
          <w:trHeight w:val="182"/>
        </w:trPr>
        <w:tc>
          <w:tcPr>
            <w:tcW w:w="1668" w:type="dxa"/>
            <w:vMerge/>
          </w:tcPr>
          <w:p w14:paraId="036549D2" w14:textId="77777777" w:rsidR="00576C64" w:rsidRPr="00015C61" w:rsidRDefault="00576C64" w:rsidP="00576C64">
            <w:pPr>
              <w:rPr>
                <w:rFonts w:asciiTheme="minorHAnsi" w:hAnsiTheme="minorHAnsi" w:cs="Arial"/>
                <w:sz w:val="20"/>
                <w:szCs w:val="20"/>
              </w:rPr>
            </w:pPr>
          </w:p>
        </w:tc>
        <w:tc>
          <w:tcPr>
            <w:tcW w:w="3827" w:type="dxa"/>
            <w:gridSpan w:val="2"/>
          </w:tcPr>
          <w:p w14:paraId="5FCDA3BA" w14:textId="77777777" w:rsidR="00576C64" w:rsidRPr="00015C61" w:rsidRDefault="00576C64" w:rsidP="00576C64">
            <w:pPr>
              <w:rPr>
                <w:rFonts w:asciiTheme="minorHAnsi" w:hAnsiTheme="minorHAnsi" w:cs="Arial"/>
                <w:sz w:val="20"/>
                <w:szCs w:val="20"/>
              </w:rPr>
            </w:pPr>
            <w:r w:rsidRPr="00015C61">
              <w:rPr>
                <w:rFonts w:asciiTheme="minorHAnsi" w:hAnsiTheme="minorHAnsi" w:cs="Arial"/>
                <w:sz w:val="20"/>
                <w:szCs w:val="20"/>
              </w:rPr>
              <w:t>IndicatoreEUCOREL</w:t>
            </w:r>
          </w:p>
        </w:tc>
        <w:tc>
          <w:tcPr>
            <w:tcW w:w="3685" w:type="dxa"/>
          </w:tcPr>
          <w:p w14:paraId="6F0EF760" w14:textId="77777777" w:rsidR="00576C64" w:rsidRPr="00015C61" w:rsidRDefault="00576C64" w:rsidP="00576C64">
            <w:pPr>
              <w:rPr>
                <w:rFonts w:asciiTheme="minorHAnsi" w:hAnsiTheme="minorHAnsi" w:cs="Arial"/>
                <w:sz w:val="20"/>
                <w:szCs w:val="20"/>
              </w:rPr>
            </w:pPr>
            <w:r w:rsidRPr="00015C61">
              <w:rPr>
                <w:rFonts w:asciiTheme="minorHAnsi" w:hAnsiTheme="minorHAnsi" w:cs="Arial"/>
                <w:sz w:val="20"/>
                <w:szCs w:val="20"/>
              </w:rPr>
              <w:t>Indicatore corrispondenza in entrata/uscita</w:t>
            </w:r>
          </w:p>
        </w:tc>
        <w:tc>
          <w:tcPr>
            <w:tcW w:w="993" w:type="dxa"/>
          </w:tcPr>
          <w:p w14:paraId="2C3511CA" w14:textId="7E50198C" w:rsidR="00576C64" w:rsidRPr="00015C61" w:rsidRDefault="00576C64" w:rsidP="00576C64">
            <w:pPr>
              <w:jc w:val="center"/>
              <w:rPr>
                <w:rFonts w:asciiTheme="minorHAnsi" w:hAnsiTheme="minorHAnsi" w:cs="Arial"/>
                <w:sz w:val="20"/>
                <w:szCs w:val="20"/>
              </w:rPr>
            </w:pPr>
            <w:r w:rsidRPr="00951BB4">
              <w:rPr>
                <w:rFonts w:asciiTheme="minorHAnsi" w:hAnsiTheme="minorHAnsi" w:cs="Arial"/>
                <w:sz w:val="20"/>
                <w:szCs w:val="20"/>
              </w:rPr>
              <w:t>Sì</w:t>
            </w:r>
          </w:p>
        </w:tc>
      </w:tr>
      <w:tr w:rsidR="00576C64" w:rsidRPr="00015C61" w14:paraId="1338CBAB" w14:textId="77777777" w:rsidTr="00576C64">
        <w:trPr>
          <w:trHeight w:val="182"/>
        </w:trPr>
        <w:tc>
          <w:tcPr>
            <w:tcW w:w="1668" w:type="dxa"/>
            <w:vMerge/>
          </w:tcPr>
          <w:p w14:paraId="7290F860" w14:textId="77777777" w:rsidR="00576C64" w:rsidRPr="00015C61" w:rsidRDefault="00576C64" w:rsidP="00576C64">
            <w:pPr>
              <w:rPr>
                <w:rFonts w:asciiTheme="minorHAnsi" w:hAnsiTheme="minorHAnsi" w:cs="Arial"/>
                <w:sz w:val="20"/>
                <w:szCs w:val="20"/>
              </w:rPr>
            </w:pPr>
          </w:p>
        </w:tc>
        <w:tc>
          <w:tcPr>
            <w:tcW w:w="3827" w:type="dxa"/>
            <w:gridSpan w:val="2"/>
          </w:tcPr>
          <w:p w14:paraId="3E957AA1" w14:textId="77777777" w:rsidR="00576C64" w:rsidRPr="00015C61" w:rsidRDefault="00576C64" w:rsidP="00576C64">
            <w:pPr>
              <w:jc w:val="both"/>
              <w:rPr>
                <w:rFonts w:asciiTheme="minorHAnsi" w:hAnsiTheme="minorHAnsi" w:cs="Arial"/>
                <w:sz w:val="20"/>
                <w:szCs w:val="20"/>
              </w:rPr>
            </w:pPr>
            <w:r w:rsidRPr="00015C61">
              <w:rPr>
                <w:rFonts w:asciiTheme="minorHAnsi" w:hAnsiTheme="minorHAnsi" w:cs="Arial"/>
                <w:sz w:val="20"/>
                <w:szCs w:val="20"/>
              </w:rPr>
              <w:t>indicatoreRiservatoCOREL</w:t>
            </w:r>
          </w:p>
        </w:tc>
        <w:tc>
          <w:tcPr>
            <w:tcW w:w="3685" w:type="dxa"/>
          </w:tcPr>
          <w:p w14:paraId="078E40CB" w14:textId="77777777" w:rsidR="00576C64" w:rsidRPr="00015C61" w:rsidRDefault="00576C64" w:rsidP="00576C64">
            <w:pPr>
              <w:rPr>
                <w:rFonts w:asciiTheme="minorHAnsi" w:hAnsiTheme="minorHAnsi" w:cs="Arial"/>
                <w:sz w:val="20"/>
                <w:szCs w:val="20"/>
              </w:rPr>
            </w:pPr>
            <w:r w:rsidRPr="00015C61">
              <w:rPr>
                <w:rFonts w:asciiTheme="minorHAnsi" w:hAnsiTheme="minorHAnsi" w:cs="Arial"/>
                <w:sz w:val="20"/>
                <w:szCs w:val="20"/>
              </w:rPr>
              <w:t>Indicatore documento riservato</w:t>
            </w:r>
          </w:p>
        </w:tc>
        <w:tc>
          <w:tcPr>
            <w:tcW w:w="993" w:type="dxa"/>
          </w:tcPr>
          <w:p w14:paraId="7758581A" w14:textId="7A356E35" w:rsidR="00576C64" w:rsidRPr="00015C61" w:rsidRDefault="00576C64" w:rsidP="00576C64">
            <w:pPr>
              <w:jc w:val="center"/>
              <w:rPr>
                <w:rFonts w:asciiTheme="minorHAnsi" w:hAnsiTheme="minorHAnsi" w:cs="Arial"/>
                <w:sz w:val="20"/>
                <w:szCs w:val="20"/>
              </w:rPr>
            </w:pPr>
            <w:r w:rsidRPr="00951BB4">
              <w:rPr>
                <w:rFonts w:asciiTheme="minorHAnsi" w:hAnsiTheme="minorHAnsi" w:cs="Arial"/>
                <w:sz w:val="20"/>
                <w:szCs w:val="20"/>
              </w:rPr>
              <w:t>Sì</w:t>
            </w:r>
          </w:p>
        </w:tc>
      </w:tr>
      <w:tr w:rsidR="00576C64" w:rsidRPr="00015C61" w14:paraId="5F5D2D82" w14:textId="77777777" w:rsidTr="00576C64">
        <w:trPr>
          <w:trHeight w:val="182"/>
        </w:trPr>
        <w:tc>
          <w:tcPr>
            <w:tcW w:w="1668" w:type="dxa"/>
            <w:vMerge/>
          </w:tcPr>
          <w:p w14:paraId="04EA1A18" w14:textId="77777777" w:rsidR="00576C64" w:rsidRPr="00015C61" w:rsidRDefault="00576C64" w:rsidP="00576C64">
            <w:pPr>
              <w:rPr>
                <w:rFonts w:asciiTheme="minorHAnsi" w:hAnsiTheme="minorHAnsi" w:cs="Arial"/>
                <w:sz w:val="20"/>
                <w:szCs w:val="20"/>
              </w:rPr>
            </w:pPr>
          </w:p>
        </w:tc>
        <w:tc>
          <w:tcPr>
            <w:tcW w:w="3827" w:type="dxa"/>
            <w:gridSpan w:val="2"/>
          </w:tcPr>
          <w:p w14:paraId="23F7BC53" w14:textId="77777777" w:rsidR="00576C64" w:rsidRPr="00015C61" w:rsidRDefault="00576C64" w:rsidP="00576C64">
            <w:pPr>
              <w:jc w:val="both"/>
              <w:rPr>
                <w:rFonts w:asciiTheme="minorHAnsi" w:hAnsiTheme="minorHAnsi" w:cs="Arial"/>
                <w:sz w:val="20"/>
                <w:szCs w:val="20"/>
              </w:rPr>
            </w:pPr>
            <w:r w:rsidRPr="00015C61">
              <w:rPr>
                <w:rFonts w:asciiTheme="minorHAnsi" w:hAnsiTheme="minorHAnsi" w:cs="Arial"/>
                <w:sz w:val="20"/>
                <w:szCs w:val="20"/>
              </w:rPr>
              <w:t>oggettoCOREL</w:t>
            </w:r>
          </w:p>
        </w:tc>
        <w:tc>
          <w:tcPr>
            <w:tcW w:w="3685" w:type="dxa"/>
          </w:tcPr>
          <w:p w14:paraId="72007911" w14:textId="77777777" w:rsidR="00576C64" w:rsidRPr="00015C61" w:rsidRDefault="00576C64" w:rsidP="00576C64">
            <w:pPr>
              <w:rPr>
                <w:rFonts w:asciiTheme="minorHAnsi" w:hAnsiTheme="minorHAnsi" w:cs="Arial"/>
                <w:sz w:val="20"/>
                <w:szCs w:val="20"/>
              </w:rPr>
            </w:pPr>
            <w:r w:rsidRPr="00015C61">
              <w:rPr>
                <w:rFonts w:asciiTheme="minorHAnsi" w:hAnsiTheme="minorHAnsi" w:cs="Arial"/>
                <w:sz w:val="20"/>
                <w:szCs w:val="20"/>
              </w:rPr>
              <w:t>Oggetto</w:t>
            </w:r>
          </w:p>
        </w:tc>
        <w:tc>
          <w:tcPr>
            <w:tcW w:w="993" w:type="dxa"/>
          </w:tcPr>
          <w:p w14:paraId="173174DE" w14:textId="0652DDB3" w:rsidR="00576C64" w:rsidRPr="00015C61" w:rsidRDefault="00576C64" w:rsidP="00576C64">
            <w:pPr>
              <w:jc w:val="center"/>
              <w:rPr>
                <w:rFonts w:asciiTheme="minorHAnsi" w:hAnsiTheme="minorHAnsi" w:cs="Arial"/>
                <w:sz w:val="20"/>
                <w:szCs w:val="20"/>
              </w:rPr>
            </w:pPr>
            <w:r w:rsidRPr="00951BB4">
              <w:rPr>
                <w:rFonts w:asciiTheme="minorHAnsi" w:hAnsiTheme="minorHAnsi" w:cs="Arial"/>
                <w:sz w:val="20"/>
                <w:szCs w:val="20"/>
              </w:rPr>
              <w:t>Sì</w:t>
            </w:r>
          </w:p>
        </w:tc>
      </w:tr>
      <w:tr w:rsidR="007D055F" w:rsidRPr="00015C61" w14:paraId="61A320EC" w14:textId="77777777" w:rsidTr="00576C64">
        <w:trPr>
          <w:trHeight w:val="182"/>
        </w:trPr>
        <w:tc>
          <w:tcPr>
            <w:tcW w:w="1668" w:type="dxa"/>
            <w:vMerge/>
          </w:tcPr>
          <w:p w14:paraId="14A7AB4C" w14:textId="77777777" w:rsidR="007D055F" w:rsidRPr="00015C61" w:rsidRDefault="007D055F" w:rsidP="00217F33">
            <w:pPr>
              <w:rPr>
                <w:rFonts w:asciiTheme="minorHAnsi" w:hAnsiTheme="minorHAnsi" w:cs="Arial"/>
                <w:sz w:val="20"/>
                <w:szCs w:val="20"/>
              </w:rPr>
            </w:pPr>
          </w:p>
        </w:tc>
        <w:tc>
          <w:tcPr>
            <w:tcW w:w="3827" w:type="dxa"/>
            <w:gridSpan w:val="2"/>
          </w:tcPr>
          <w:p w14:paraId="7F6338A1" w14:textId="77777777" w:rsidR="007D055F" w:rsidRPr="00015C61" w:rsidRDefault="007D055F" w:rsidP="00217F33">
            <w:pPr>
              <w:jc w:val="both"/>
              <w:rPr>
                <w:rFonts w:asciiTheme="minorHAnsi" w:hAnsiTheme="minorHAnsi" w:cs="Arial"/>
                <w:sz w:val="20"/>
                <w:szCs w:val="20"/>
              </w:rPr>
            </w:pPr>
            <w:r w:rsidRPr="00015C61">
              <w:rPr>
                <w:rFonts w:asciiTheme="minorHAnsi" w:hAnsiTheme="minorHAnsi" w:cs="Arial"/>
                <w:sz w:val="20"/>
                <w:szCs w:val="20"/>
              </w:rPr>
              <w:t>oggettoIntegrazioneCOREL</w:t>
            </w:r>
          </w:p>
        </w:tc>
        <w:tc>
          <w:tcPr>
            <w:tcW w:w="3685" w:type="dxa"/>
          </w:tcPr>
          <w:p w14:paraId="1C807745"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Oggetto ad integrazione</w:t>
            </w:r>
          </w:p>
        </w:tc>
        <w:tc>
          <w:tcPr>
            <w:tcW w:w="993" w:type="dxa"/>
          </w:tcPr>
          <w:p w14:paraId="076C526F" w14:textId="77777777" w:rsidR="007D055F" w:rsidRPr="00015C61" w:rsidRDefault="007D055F" w:rsidP="00217F33">
            <w:pPr>
              <w:jc w:val="center"/>
              <w:rPr>
                <w:rFonts w:asciiTheme="minorHAnsi" w:hAnsiTheme="minorHAnsi" w:cs="Arial"/>
                <w:sz w:val="20"/>
                <w:szCs w:val="20"/>
              </w:rPr>
            </w:pPr>
            <w:r w:rsidRPr="00015C61">
              <w:rPr>
                <w:rFonts w:asciiTheme="minorHAnsi" w:hAnsiTheme="minorHAnsi" w:cs="Arial"/>
                <w:sz w:val="20"/>
                <w:szCs w:val="20"/>
              </w:rPr>
              <w:t>No</w:t>
            </w:r>
          </w:p>
        </w:tc>
      </w:tr>
      <w:tr w:rsidR="007D055F" w:rsidRPr="00015C61" w14:paraId="750EDD62" w14:textId="77777777" w:rsidTr="00576C64">
        <w:trPr>
          <w:trHeight w:val="182"/>
        </w:trPr>
        <w:tc>
          <w:tcPr>
            <w:tcW w:w="1668" w:type="dxa"/>
            <w:vMerge/>
          </w:tcPr>
          <w:p w14:paraId="4A32EB34" w14:textId="77777777" w:rsidR="007D055F" w:rsidRPr="00015C61" w:rsidRDefault="007D055F" w:rsidP="00217F33">
            <w:pPr>
              <w:rPr>
                <w:rFonts w:asciiTheme="minorHAnsi" w:hAnsiTheme="minorHAnsi" w:cs="Arial"/>
                <w:sz w:val="20"/>
                <w:szCs w:val="20"/>
              </w:rPr>
            </w:pPr>
          </w:p>
        </w:tc>
        <w:tc>
          <w:tcPr>
            <w:tcW w:w="3827" w:type="dxa"/>
            <w:gridSpan w:val="2"/>
          </w:tcPr>
          <w:p w14:paraId="1E761231" w14:textId="77777777" w:rsidR="007D055F" w:rsidRPr="00015C61" w:rsidRDefault="007D055F" w:rsidP="00217F33">
            <w:pPr>
              <w:jc w:val="both"/>
              <w:rPr>
                <w:rFonts w:asciiTheme="minorHAnsi" w:hAnsiTheme="minorHAnsi" w:cs="Arial"/>
                <w:sz w:val="20"/>
                <w:szCs w:val="20"/>
              </w:rPr>
            </w:pPr>
            <w:r w:rsidRPr="00015C61">
              <w:rPr>
                <w:rFonts w:asciiTheme="minorHAnsi" w:hAnsiTheme="minorHAnsi" w:cs="Arial"/>
                <w:sz w:val="20"/>
                <w:szCs w:val="20"/>
              </w:rPr>
              <w:t>tipoDocCodCOREL</w:t>
            </w:r>
          </w:p>
        </w:tc>
        <w:tc>
          <w:tcPr>
            <w:tcW w:w="3685" w:type="dxa"/>
          </w:tcPr>
          <w:p w14:paraId="32A4B5A6"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Codice tipo documento</w:t>
            </w:r>
          </w:p>
        </w:tc>
        <w:tc>
          <w:tcPr>
            <w:tcW w:w="993" w:type="dxa"/>
          </w:tcPr>
          <w:p w14:paraId="73D95E98" w14:textId="77777777" w:rsidR="007D055F" w:rsidRPr="00015C61" w:rsidRDefault="007D055F" w:rsidP="00217F33">
            <w:pPr>
              <w:jc w:val="center"/>
              <w:rPr>
                <w:rFonts w:asciiTheme="minorHAnsi" w:hAnsiTheme="minorHAnsi" w:cs="Arial"/>
                <w:sz w:val="20"/>
                <w:szCs w:val="20"/>
              </w:rPr>
            </w:pPr>
            <w:r w:rsidRPr="00015C61">
              <w:rPr>
                <w:rFonts w:asciiTheme="minorHAnsi" w:hAnsiTheme="minorHAnsi" w:cs="Arial"/>
                <w:sz w:val="20"/>
                <w:szCs w:val="20"/>
              </w:rPr>
              <w:t>No</w:t>
            </w:r>
          </w:p>
        </w:tc>
      </w:tr>
      <w:tr w:rsidR="007D055F" w:rsidRPr="00015C61" w14:paraId="02624B96" w14:textId="77777777" w:rsidTr="00576C64">
        <w:trPr>
          <w:trHeight w:val="182"/>
        </w:trPr>
        <w:tc>
          <w:tcPr>
            <w:tcW w:w="1668" w:type="dxa"/>
            <w:vMerge/>
          </w:tcPr>
          <w:p w14:paraId="564FF5A8" w14:textId="77777777" w:rsidR="007D055F" w:rsidRPr="00015C61" w:rsidRDefault="007D055F" w:rsidP="00217F33">
            <w:pPr>
              <w:rPr>
                <w:rFonts w:asciiTheme="minorHAnsi" w:hAnsiTheme="minorHAnsi" w:cs="Arial"/>
                <w:sz w:val="20"/>
                <w:szCs w:val="20"/>
              </w:rPr>
            </w:pPr>
          </w:p>
        </w:tc>
        <w:tc>
          <w:tcPr>
            <w:tcW w:w="3827" w:type="dxa"/>
            <w:gridSpan w:val="2"/>
          </w:tcPr>
          <w:p w14:paraId="54900E03"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tipoDocDescCOREL</w:t>
            </w:r>
          </w:p>
        </w:tc>
        <w:tc>
          <w:tcPr>
            <w:tcW w:w="3685" w:type="dxa"/>
          </w:tcPr>
          <w:p w14:paraId="35767D14"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Descrizione tipo documento</w:t>
            </w:r>
          </w:p>
        </w:tc>
        <w:tc>
          <w:tcPr>
            <w:tcW w:w="993" w:type="dxa"/>
          </w:tcPr>
          <w:p w14:paraId="1DA94900" w14:textId="77777777" w:rsidR="007D055F" w:rsidRPr="00015C61" w:rsidRDefault="007D055F" w:rsidP="00217F33">
            <w:pPr>
              <w:jc w:val="center"/>
              <w:rPr>
                <w:rFonts w:asciiTheme="minorHAnsi" w:hAnsiTheme="minorHAnsi" w:cs="Arial"/>
                <w:sz w:val="20"/>
                <w:szCs w:val="20"/>
              </w:rPr>
            </w:pPr>
            <w:r w:rsidRPr="00015C61">
              <w:rPr>
                <w:rFonts w:asciiTheme="minorHAnsi" w:hAnsiTheme="minorHAnsi" w:cs="Arial"/>
                <w:sz w:val="20"/>
                <w:szCs w:val="20"/>
              </w:rPr>
              <w:t>No</w:t>
            </w:r>
          </w:p>
        </w:tc>
      </w:tr>
      <w:tr w:rsidR="007D055F" w:rsidRPr="00015C61" w14:paraId="6CFD7786" w14:textId="77777777" w:rsidTr="00576C64">
        <w:trPr>
          <w:trHeight w:val="182"/>
        </w:trPr>
        <w:tc>
          <w:tcPr>
            <w:tcW w:w="1668" w:type="dxa"/>
            <w:vMerge/>
          </w:tcPr>
          <w:p w14:paraId="0FFA7104" w14:textId="77777777" w:rsidR="007D055F" w:rsidRPr="00015C61" w:rsidRDefault="007D055F" w:rsidP="00217F33">
            <w:pPr>
              <w:rPr>
                <w:rFonts w:asciiTheme="minorHAnsi" w:hAnsiTheme="minorHAnsi" w:cs="Arial"/>
                <w:sz w:val="20"/>
                <w:szCs w:val="20"/>
              </w:rPr>
            </w:pPr>
          </w:p>
        </w:tc>
        <w:tc>
          <w:tcPr>
            <w:tcW w:w="3827" w:type="dxa"/>
            <w:gridSpan w:val="2"/>
          </w:tcPr>
          <w:p w14:paraId="15CE70CA"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dataArrivoSpedizioneCOREL</w:t>
            </w:r>
          </w:p>
        </w:tc>
        <w:tc>
          <w:tcPr>
            <w:tcW w:w="3685" w:type="dxa"/>
          </w:tcPr>
          <w:p w14:paraId="2BC9A0B1"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Data di arrivo/spedizione del documento</w:t>
            </w:r>
          </w:p>
        </w:tc>
        <w:tc>
          <w:tcPr>
            <w:tcW w:w="993" w:type="dxa"/>
          </w:tcPr>
          <w:p w14:paraId="71267FB0" w14:textId="77777777" w:rsidR="007D055F" w:rsidRPr="00015C61" w:rsidRDefault="007D055F" w:rsidP="00217F33">
            <w:pPr>
              <w:jc w:val="center"/>
              <w:rPr>
                <w:rFonts w:asciiTheme="minorHAnsi" w:hAnsiTheme="minorHAnsi" w:cs="Arial"/>
                <w:sz w:val="20"/>
                <w:szCs w:val="20"/>
              </w:rPr>
            </w:pPr>
            <w:r w:rsidRPr="00015C61">
              <w:rPr>
                <w:rFonts w:asciiTheme="minorHAnsi" w:hAnsiTheme="minorHAnsi" w:cs="Arial"/>
                <w:sz w:val="20"/>
                <w:szCs w:val="20"/>
              </w:rPr>
              <w:t>No</w:t>
            </w:r>
          </w:p>
        </w:tc>
      </w:tr>
      <w:tr w:rsidR="007D055F" w:rsidRPr="00015C61" w14:paraId="64369B09" w14:textId="77777777" w:rsidTr="00576C64">
        <w:trPr>
          <w:trHeight w:val="182"/>
        </w:trPr>
        <w:tc>
          <w:tcPr>
            <w:tcW w:w="1668" w:type="dxa"/>
            <w:vMerge/>
          </w:tcPr>
          <w:p w14:paraId="52DF41CB" w14:textId="77777777" w:rsidR="007D055F" w:rsidRPr="00015C61" w:rsidRDefault="007D055F" w:rsidP="00217F33">
            <w:pPr>
              <w:rPr>
                <w:rFonts w:asciiTheme="minorHAnsi" w:hAnsiTheme="minorHAnsi" w:cs="Arial"/>
                <w:sz w:val="20"/>
                <w:szCs w:val="20"/>
              </w:rPr>
            </w:pPr>
          </w:p>
        </w:tc>
        <w:tc>
          <w:tcPr>
            <w:tcW w:w="3827" w:type="dxa"/>
            <w:gridSpan w:val="2"/>
          </w:tcPr>
          <w:p w14:paraId="59EBFB29"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estremiProvvedimentoAnnullamentoCOREL</w:t>
            </w:r>
          </w:p>
        </w:tc>
        <w:tc>
          <w:tcPr>
            <w:tcW w:w="3685" w:type="dxa"/>
          </w:tcPr>
          <w:p w14:paraId="4D0F3BBF"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Estremi del provvedimento di annullamento</w:t>
            </w:r>
          </w:p>
        </w:tc>
        <w:tc>
          <w:tcPr>
            <w:tcW w:w="993" w:type="dxa"/>
          </w:tcPr>
          <w:p w14:paraId="5C73DEC9" w14:textId="77777777" w:rsidR="007D055F" w:rsidRPr="00015C61" w:rsidRDefault="007D055F" w:rsidP="00217F33">
            <w:pPr>
              <w:jc w:val="center"/>
              <w:rPr>
                <w:rFonts w:asciiTheme="minorHAnsi" w:hAnsiTheme="minorHAnsi" w:cs="Arial"/>
                <w:sz w:val="20"/>
                <w:szCs w:val="20"/>
              </w:rPr>
            </w:pPr>
            <w:r w:rsidRPr="00015C61">
              <w:rPr>
                <w:rFonts w:asciiTheme="minorHAnsi" w:hAnsiTheme="minorHAnsi" w:cs="Arial"/>
                <w:sz w:val="20"/>
                <w:szCs w:val="20"/>
              </w:rPr>
              <w:t>No</w:t>
            </w:r>
          </w:p>
        </w:tc>
      </w:tr>
      <w:tr w:rsidR="007D055F" w:rsidRPr="00015C61" w14:paraId="29BF4273" w14:textId="77777777" w:rsidTr="00576C64">
        <w:trPr>
          <w:trHeight w:val="182"/>
        </w:trPr>
        <w:tc>
          <w:tcPr>
            <w:tcW w:w="1668" w:type="dxa"/>
            <w:vMerge/>
          </w:tcPr>
          <w:p w14:paraId="1DE69631" w14:textId="77777777" w:rsidR="007D055F" w:rsidRPr="00015C61" w:rsidRDefault="007D055F" w:rsidP="00217F33">
            <w:pPr>
              <w:rPr>
                <w:rFonts w:asciiTheme="minorHAnsi" w:hAnsiTheme="minorHAnsi" w:cs="Arial"/>
                <w:sz w:val="20"/>
                <w:szCs w:val="20"/>
              </w:rPr>
            </w:pPr>
          </w:p>
        </w:tc>
        <w:tc>
          <w:tcPr>
            <w:tcW w:w="3827" w:type="dxa"/>
            <w:gridSpan w:val="2"/>
          </w:tcPr>
          <w:p w14:paraId="321C9B30"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dataProvvedimentoAnnullamentoCOREL</w:t>
            </w:r>
          </w:p>
        </w:tc>
        <w:tc>
          <w:tcPr>
            <w:tcW w:w="3685" w:type="dxa"/>
          </w:tcPr>
          <w:p w14:paraId="0E7A3B8F"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Data del provvedimento di annullamento</w:t>
            </w:r>
          </w:p>
        </w:tc>
        <w:tc>
          <w:tcPr>
            <w:tcW w:w="993" w:type="dxa"/>
          </w:tcPr>
          <w:p w14:paraId="024B9C7E" w14:textId="77777777" w:rsidR="007D055F" w:rsidRPr="00015C61" w:rsidRDefault="007D055F" w:rsidP="00217F33">
            <w:pPr>
              <w:jc w:val="center"/>
              <w:rPr>
                <w:rFonts w:asciiTheme="minorHAnsi" w:hAnsiTheme="minorHAnsi" w:cs="Arial"/>
                <w:sz w:val="20"/>
                <w:szCs w:val="20"/>
              </w:rPr>
            </w:pPr>
            <w:r w:rsidRPr="00015C61">
              <w:rPr>
                <w:rFonts w:asciiTheme="minorHAnsi" w:hAnsiTheme="minorHAnsi" w:cs="Arial"/>
                <w:sz w:val="20"/>
                <w:szCs w:val="20"/>
              </w:rPr>
              <w:t>No</w:t>
            </w:r>
          </w:p>
        </w:tc>
      </w:tr>
      <w:tr w:rsidR="007D055F" w:rsidRPr="00015C61" w14:paraId="0BBEBA03" w14:textId="77777777" w:rsidTr="00576C64">
        <w:trPr>
          <w:trHeight w:val="182"/>
        </w:trPr>
        <w:tc>
          <w:tcPr>
            <w:tcW w:w="1668" w:type="dxa"/>
            <w:vMerge/>
          </w:tcPr>
          <w:p w14:paraId="296503DB" w14:textId="77777777" w:rsidR="007D055F" w:rsidRPr="00015C61" w:rsidRDefault="007D055F" w:rsidP="00217F33">
            <w:pPr>
              <w:rPr>
                <w:rFonts w:asciiTheme="minorHAnsi" w:hAnsiTheme="minorHAnsi" w:cs="Arial"/>
                <w:sz w:val="20"/>
                <w:szCs w:val="20"/>
              </w:rPr>
            </w:pPr>
          </w:p>
        </w:tc>
        <w:tc>
          <w:tcPr>
            <w:tcW w:w="3827" w:type="dxa"/>
            <w:gridSpan w:val="2"/>
          </w:tcPr>
          <w:p w14:paraId="2351BD61"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indiceClassificazioneCOREL</w:t>
            </w:r>
          </w:p>
        </w:tc>
        <w:tc>
          <w:tcPr>
            <w:tcW w:w="3685" w:type="dxa"/>
          </w:tcPr>
          <w:p w14:paraId="11DAFD65"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br w:type="page"/>
              <w:t>Indici di classificazione</w:t>
            </w:r>
          </w:p>
        </w:tc>
        <w:tc>
          <w:tcPr>
            <w:tcW w:w="993" w:type="dxa"/>
          </w:tcPr>
          <w:p w14:paraId="1937C64A" w14:textId="77777777" w:rsidR="007D055F" w:rsidRPr="00015C61" w:rsidRDefault="007D055F" w:rsidP="00217F33">
            <w:pPr>
              <w:jc w:val="center"/>
              <w:rPr>
                <w:rFonts w:asciiTheme="minorHAnsi" w:hAnsiTheme="minorHAnsi" w:cs="Arial"/>
                <w:sz w:val="20"/>
                <w:szCs w:val="20"/>
              </w:rPr>
            </w:pPr>
            <w:r w:rsidRPr="00015C61">
              <w:rPr>
                <w:rFonts w:asciiTheme="minorHAnsi" w:hAnsiTheme="minorHAnsi" w:cs="Arial"/>
                <w:sz w:val="20"/>
                <w:szCs w:val="20"/>
              </w:rPr>
              <w:t>No</w:t>
            </w:r>
          </w:p>
        </w:tc>
      </w:tr>
      <w:tr w:rsidR="007D055F" w:rsidRPr="00015C61" w14:paraId="2FA1F21F" w14:textId="77777777" w:rsidTr="00576C64">
        <w:trPr>
          <w:trHeight w:val="182"/>
        </w:trPr>
        <w:tc>
          <w:tcPr>
            <w:tcW w:w="1668" w:type="dxa"/>
            <w:vMerge/>
          </w:tcPr>
          <w:p w14:paraId="2EF2B040" w14:textId="77777777" w:rsidR="007D055F" w:rsidRPr="00015C61" w:rsidRDefault="007D055F" w:rsidP="00217F33">
            <w:pPr>
              <w:rPr>
                <w:rFonts w:asciiTheme="minorHAnsi" w:hAnsiTheme="minorHAnsi" w:cs="Arial"/>
                <w:sz w:val="20"/>
                <w:szCs w:val="20"/>
              </w:rPr>
            </w:pPr>
          </w:p>
        </w:tc>
        <w:tc>
          <w:tcPr>
            <w:tcW w:w="3827" w:type="dxa"/>
            <w:gridSpan w:val="2"/>
          </w:tcPr>
          <w:p w14:paraId="2F6052B4"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numeroDocumentoCOREL</w:t>
            </w:r>
          </w:p>
        </w:tc>
        <w:tc>
          <w:tcPr>
            <w:tcW w:w="3685" w:type="dxa"/>
          </w:tcPr>
          <w:p w14:paraId="1D5199DC"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br w:type="page"/>
              <w:t xml:space="preserve">Numero documento </w:t>
            </w:r>
            <w:r w:rsidRPr="00015C61">
              <w:rPr>
                <w:rFonts w:asciiTheme="minorHAnsi" w:hAnsiTheme="minorHAnsi" w:cs="Arial"/>
                <w:sz w:val="20"/>
                <w:szCs w:val="20"/>
                <w:vertAlign w:val="superscript"/>
              </w:rPr>
              <w:footnoteReference w:id="1"/>
            </w:r>
          </w:p>
        </w:tc>
        <w:tc>
          <w:tcPr>
            <w:tcW w:w="993" w:type="dxa"/>
          </w:tcPr>
          <w:p w14:paraId="5E8857EC" w14:textId="77777777" w:rsidR="007D055F" w:rsidRPr="00015C61" w:rsidRDefault="007D055F" w:rsidP="00217F33">
            <w:pPr>
              <w:jc w:val="center"/>
              <w:rPr>
                <w:rFonts w:asciiTheme="minorHAnsi" w:hAnsiTheme="minorHAnsi" w:cs="Arial"/>
                <w:sz w:val="20"/>
                <w:szCs w:val="20"/>
              </w:rPr>
            </w:pPr>
            <w:r w:rsidRPr="00015C61">
              <w:rPr>
                <w:rFonts w:asciiTheme="minorHAnsi" w:hAnsiTheme="minorHAnsi" w:cs="Arial"/>
                <w:sz w:val="20"/>
                <w:szCs w:val="20"/>
              </w:rPr>
              <w:t>No</w:t>
            </w:r>
          </w:p>
        </w:tc>
      </w:tr>
      <w:tr w:rsidR="007D055F" w:rsidRPr="00015C61" w14:paraId="2C72B67D" w14:textId="77777777" w:rsidTr="00576C64">
        <w:trPr>
          <w:trHeight w:val="182"/>
        </w:trPr>
        <w:tc>
          <w:tcPr>
            <w:tcW w:w="1668" w:type="dxa"/>
            <w:vMerge/>
          </w:tcPr>
          <w:p w14:paraId="72D24CA0" w14:textId="77777777" w:rsidR="007D055F" w:rsidRPr="00015C61" w:rsidRDefault="007D055F" w:rsidP="00217F33">
            <w:pPr>
              <w:rPr>
                <w:rFonts w:asciiTheme="minorHAnsi" w:hAnsiTheme="minorHAnsi" w:cs="Arial"/>
                <w:sz w:val="20"/>
                <w:szCs w:val="20"/>
              </w:rPr>
            </w:pPr>
          </w:p>
        </w:tc>
        <w:tc>
          <w:tcPr>
            <w:tcW w:w="3827" w:type="dxa"/>
            <w:gridSpan w:val="2"/>
          </w:tcPr>
          <w:p w14:paraId="08D28D44"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dataDocumentoCOREL</w:t>
            </w:r>
          </w:p>
        </w:tc>
        <w:tc>
          <w:tcPr>
            <w:tcW w:w="3685" w:type="dxa"/>
          </w:tcPr>
          <w:p w14:paraId="108215FD"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Data documento</w:t>
            </w:r>
          </w:p>
        </w:tc>
        <w:tc>
          <w:tcPr>
            <w:tcW w:w="993" w:type="dxa"/>
          </w:tcPr>
          <w:p w14:paraId="69924BCC" w14:textId="77777777" w:rsidR="007D055F" w:rsidRPr="00015C61" w:rsidRDefault="007D055F" w:rsidP="00217F33">
            <w:pPr>
              <w:jc w:val="center"/>
              <w:rPr>
                <w:rFonts w:asciiTheme="minorHAnsi" w:hAnsiTheme="minorHAnsi" w:cs="Arial"/>
                <w:sz w:val="20"/>
                <w:szCs w:val="20"/>
              </w:rPr>
            </w:pPr>
            <w:r w:rsidRPr="00015C61">
              <w:rPr>
                <w:rFonts w:asciiTheme="minorHAnsi" w:hAnsiTheme="minorHAnsi" w:cs="Arial"/>
                <w:sz w:val="20"/>
                <w:szCs w:val="20"/>
              </w:rPr>
              <w:t>No</w:t>
            </w:r>
          </w:p>
        </w:tc>
      </w:tr>
      <w:tr w:rsidR="00576C64" w:rsidRPr="00015C61" w14:paraId="2ABCEB90" w14:textId="77777777" w:rsidTr="00576C64">
        <w:trPr>
          <w:trHeight w:val="182"/>
        </w:trPr>
        <w:tc>
          <w:tcPr>
            <w:tcW w:w="1668" w:type="dxa"/>
            <w:vMerge/>
          </w:tcPr>
          <w:p w14:paraId="47CFAA08" w14:textId="77777777" w:rsidR="00576C64" w:rsidRPr="00015C61" w:rsidRDefault="00576C64" w:rsidP="00576C64">
            <w:pPr>
              <w:rPr>
                <w:rFonts w:asciiTheme="minorHAnsi" w:hAnsiTheme="minorHAnsi" w:cs="Arial"/>
                <w:sz w:val="20"/>
                <w:szCs w:val="20"/>
              </w:rPr>
            </w:pPr>
          </w:p>
        </w:tc>
        <w:tc>
          <w:tcPr>
            <w:tcW w:w="3827" w:type="dxa"/>
            <w:gridSpan w:val="2"/>
          </w:tcPr>
          <w:p w14:paraId="04BADFD5" w14:textId="77777777" w:rsidR="00576C64" w:rsidRPr="00015C61" w:rsidRDefault="00576C64" w:rsidP="00576C64">
            <w:pPr>
              <w:rPr>
                <w:rFonts w:asciiTheme="minorHAnsi" w:hAnsiTheme="minorHAnsi" w:cs="Arial"/>
                <w:sz w:val="20"/>
                <w:szCs w:val="20"/>
              </w:rPr>
            </w:pPr>
            <w:r w:rsidRPr="00015C61">
              <w:rPr>
                <w:rFonts w:asciiTheme="minorHAnsi" w:hAnsiTheme="minorHAnsi" w:cs="Arial"/>
                <w:sz w:val="20"/>
                <w:szCs w:val="20"/>
              </w:rPr>
              <w:t>mittenteDestinatarioCOREL</w:t>
            </w:r>
          </w:p>
        </w:tc>
        <w:tc>
          <w:tcPr>
            <w:tcW w:w="3685" w:type="dxa"/>
          </w:tcPr>
          <w:p w14:paraId="1029A993" w14:textId="77777777" w:rsidR="00576C64" w:rsidRPr="00015C61" w:rsidRDefault="00576C64" w:rsidP="00576C64">
            <w:pPr>
              <w:rPr>
                <w:rFonts w:asciiTheme="minorHAnsi" w:hAnsiTheme="minorHAnsi" w:cs="Arial"/>
                <w:sz w:val="20"/>
                <w:szCs w:val="20"/>
              </w:rPr>
            </w:pPr>
            <w:r w:rsidRPr="00015C61">
              <w:rPr>
                <w:rFonts w:asciiTheme="minorHAnsi" w:hAnsiTheme="minorHAnsi" w:cs="Arial"/>
                <w:sz w:val="20"/>
                <w:szCs w:val="20"/>
              </w:rPr>
              <w:t>Struttura mittente/destinatario</w:t>
            </w:r>
            <w:r w:rsidRPr="00015C61">
              <w:rPr>
                <w:rFonts w:asciiTheme="minorHAnsi" w:hAnsiTheme="minorHAnsi" w:cs="Arial"/>
                <w:sz w:val="20"/>
                <w:szCs w:val="20"/>
                <w:vertAlign w:val="superscript"/>
              </w:rPr>
              <w:footnoteReference w:id="2"/>
            </w:r>
          </w:p>
        </w:tc>
        <w:tc>
          <w:tcPr>
            <w:tcW w:w="993" w:type="dxa"/>
          </w:tcPr>
          <w:p w14:paraId="295B32E9" w14:textId="3E2110D3" w:rsidR="00576C64" w:rsidRPr="00015C61" w:rsidRDefault="00576C64" w:rsidP="00576C64">
            <w:pPr>
              <w:jc w:val="center"/>
              <w:rPr>
                <w:rFonts w:asciiTheme="minorHAnsi" w:hAnsiTheme="minorHAnsi" w:cs="Arial"/>
                <w:sz w:val="20"/>
                <w:szCs w:val="20"/>
              </w:rPr>
            </w:pPr>
            <w:r w:rsidRPr="002041BE">
              <w:rPr>
                <w:rFonts w:asciiTheme="minorHAnsi" w:hAnsiTheme="minorHAnsi" w:cs="Arial"/>
                <w:sz w:val="20"/>
                <w:szCs w:val="20"/>
              </w:rPr>
              <w:t>Sì</w:t>
            </w:r>
          </w:p>
        </w:tc>
      </w:tr>
      <w:tr w:rsidR="00576C64" w:rsidRPr="00015C61" w14:paraId="3A1E7C52" w14:textId="77777777" w:rsidTr="00576C64">
        <w:trPr>
          <w:trHeight w:val="182"/>
        </w:trPr>
        <w:tc>
          <w:tcPr>
            <w:tcW w:w="1668" w:type="dxa"/>
            <w:vMerge/>
          </w:tcPr>
          <w:p w14:paraId="2CA5C1C4" w14:textId="77777777" w:rsidR="00576C64" w:rsidRPr="00015C61" w:rsidRDefault="00576C64" w:rsidP="00576C64">
            <w:pPr>
              <w:rPr>
                <w:rFonts w:asciiTheme="minorHAnsi" w:hAnsiTheme="minorHAnsi" w:cs="Arial"/>
                <w:sz w:val="20"/>
                <w:szCs w:val="20"/>
              </w:rPr>
            </w:pPr>
          </w:p>
        </w:tc>
        <w:tc>
          <w:tcPr>
            <w:tcW w:w="3827" w:type="dxa"/>
            <w:gridSpan w:val="2"/>
          </w:tcPr>
          <w:p w14:paraId="6E07367F" w14:textId="77777777" w:rsidR="00576C64" w:rsidRPr="00015C61" w:rsidRDefault="00576C64" w:rsidP="00576C64">
            <w:pPr>
              <w:rPr>
                <w:rFonts w:asciiTheme="minorHAnsi" w:hAnsiTheme="minorHAnsi" w:cs="Arial"/>
                <w:sz w:val="20"/>
                <w:szCs w:val="20"/>
              </w:rPr>
            </w:pPr>
            <w:r w:rsidRPr="00015C61">
              <w:rPr>
                <w:rFonts w:asciiTheme="minorHAnsi" w:hAnsiTheme="minorHAnsi" w:cs="Arial"/>
                <w:sz w:val="20"/>
                <w:szCs w:val="20"/>
              </w:rPr>
              <w:t>ordineMDCOREL</w:t>
            </w:r>
          </w:p>
        </w:tc>
        <w:tc>
          <w:tcPr>
            <w:tcW w:w="3685" w:type="dxa"/>
          </w:tcPr>
          <w:p w14:paraId="25C28C1E" w14:textId="77777777" w:rsidR="00576C64" w:rsidRPr="00015C61" w:rsidRDefault="00576C64" w:rsidP="00576C64">
            <w:pPr>
              <w:numPr>
                <w:ilvl w:val="0"/>
                <w:numId w:val="5"/>
              </w:numPr>
              <w:rPr>
                <w:rFonts w:asciiTheme="minorHAnsi" w:hAnsiTheme="minorHAnsi" w:cs="Arial"/>
                <w:sz w:val="20"/>
                <w:szCs w:val="20"/>
              </w:rPr>
            </w:pPr>
            <w:r w:rsidRPr="00015C61">
              <w:rPr>
                <w:rFonts w:asciiTheme="minorHAnsi" w:hAnsiTheme="minorHAnsi" w:cs="Arial"/>
                <w:sz w:val="20"/>
                <w:szCs w:val="20"/>
              </w:rPr>
              <w:t>Ordine presentazione mittente/destinatario</w:t>
            </w:r>
          </w:p>
        </w:tc>
        <w:tc>
          <w:tcPr>
            <w:tcW w:w="993" w:type="dxa"/>
          </w:tcPr>
          <w:p w14:paraId="3386169E" w14:textId="3469E09F" w:rsidR="00576C64" w:rsidRPr="00015C61" w:rsidRDefault="00576C64" w:rsidP="00576C64">
            <w:pPr>
              <w:jc w:val="center"/>
              <w:rPr>
                <w:rFonts w:asciiTheme="minorHAnsi" w:hAnsiTheme="minorHAnsi" w:cs="Arial"/>
                <w:sz w:val="20"/>
                <w:szCs w:val="20"/>
              </w:rPr>
            </w:pPr>
            <w:r w:rsidRPr="002041BE">
              <w:rPr>
                <w:rFonts w:asciiTheme="minorHAnsi" w:hAnsiTheme="minorHAnsi" w:cs="Arial"/>
                <w:sz w:val="20"/>
                <w:szCs w:val="20"/>
              </w:rPr>
              <w:t>Sì</w:t>
            </w:r>
          </w:p>
        </w:tc>
      </w:tr>
      <w:tr w:rsidR="00576C64" w:rsidRPr="00015C61" w14:paraId="7A63009C" w14:textId="77777777" w:rsidTr="00576C64">
        <w:trPr>
          <w:trHeight w:val="182"/>
        </w:trPr>
        <w:tc>
          <w:tcPr>
            <w:tcW w:w="1668" w:type="dxa"/>
            <w:vMerge/>
          </w:tcPr>
          <w:p w14:paraId="3E943639" w14:textId="77777777" w:rsidR="00576C64" w:rsidRPr="00015C61" w:rsidRDefault="00576C64" w:rsidP="00576C64">
            <w:pPr>
              <w:rPr>
                <w:rFonts w:asciiTheme="minorHAnsi" w:hAnsiTheme="minorHAnsi" w:cs="Arial"/>
                <w:sz w:val="20"/>
                <w:szCs w:val="20"/>
              </w:rPr>
            </w:pPr>
          </w:p>
        </w:tc>
        <w:tc>
          <w:tcPr>
            <w:tcW w:w="3827" w:type="dxa"/>
            <w:gridSpan w:val="2"/>
          </w:tcPr>
          <w:p w14:paraId="56F0F9C7" w14:textId="77777777" w:rsidR="00576C64" w:rsidRPr="00015C61" w:rsidRDefault="00576C64" w:rsidP="00576C64">
            <w:pPr>
              <w:rPr>
                <w:rFonts w:asciiTheme="minorHAnsi" w:hAnsiTheme="minorHAnsi" w:cs="Arial"/>
                <w:sz w:val="20"/>
                <w:szCs w:val="20"/>
              </w:rPr>
            </w:pPr>
            <w:r w:rsidRPr="00015C61">
              <w:rPr>
                <w:rFonts w:asciiTheme="minorHAnsi" w:hAnsiTheme="minorHAnsi" w:cs="Arial"/>
                <w:sz w:val="20"/>
                <w:szCs w:val="20"/>
              </w:rPr>
              <w:t>codiceTipoMDCOREL</w:t>
            </w:r>
          </w:p>
        </w:tc>
        <w:tc>
          <w:tcPr>
            <w:tcW w:w="3685" w:type="dxa"/>
          </w:tcPr>
          <w:p w14:paraId="75AB35A9" w14:textId="77777777" w:rsidR="00576C64" w:rsidRPr="00015C61" w:rsidRDefault="00576C64" w:rsidP="00576C64">
            <w:pPr>
              <w:numPr>
                <w:ilvl w:val="0"/>
                <w:numId w:val="5"/>
              </w:numPr>
              <w:rPr>
                <w:rFonts w:asciiTheme="minorHAnsi" w:hAnsiTheme="minorHAnsi" w:cs="Arial"/>
                <w:sz w:val="20"/>
                <w:szCs w:val="20"/>
              </w:rPr>
            </w:pPr>
            <w:r w:rsidRPr="00015C61">
              <w:rPr>
                <w:rFonts w:asciiTheme="minorHAnsi" w:hAnsiTheme="minorHAnsi" w:cs="Arial"/>
                <w:sz w:val="20"/>
                <w:szCs w:val="20"/>
              </w:rPr>
              <w:t>Codice tipo mittente/destinatario</w:t>
            </w:r>
          </w:p>
        </w:tc>
        <w:tc>
          <w:tcPr>
            <w:tcW w:w="993" w:type="dxa"/>
          </w:tcPr>
          <w:p w14:paraId="44368397" w14:textId="56898DF3" w:rsidR="00576C64" w:rsidRPr="00015C61" w:rsidRDefault="00576C64" w:rsidP="00576C64">
            <w:pPr>
              <w:jc w:val="center"/>
              <w:rPr>
                <w:rFonts w:asciiTheme="minorHAnsi" w:hAnsiTheme="minorHAnsi" w:cs="Arial"/>
                <w:sz w:val="20"/>
                <w:szCs w:val="20"/>
              </w:rPr>
            </w:pPr>
            <w:r w:rsidRPr="002041BE">
              <w:rPr>
                <w:rFonts w:asciiTheme="minorHAnsi" w:hAnsiTheme="minorHAnsi" w:cs="Arial"/>
                <w:sz w:val="20"/>
                <w:szCs w:val="20"/>
              </w:rPr>
              <w:t>Sì</w:t>
            </w:r>
          </w:p>
        </w:tc>
      </w:tr>
      <w:tr w:rsidR="00576C64" w:rsidRPr="00015C61" w14:paraId="30931888" w14:textId="77777777" w:rsidTr="00576C64">
        <w:trPr>
          <w:trHeight w:val="182"/>
        </w:trPr>
        <w:tc>
          <w:tcPr>
            <w:tcW w:w="1668" w:type="dxa"/>
            <w:vMerge/>
          </w:tcPr>
          <w:p w14:paraId="431B48D3" w14:textId="77777777" w:rsidR="00576C64" w:rsidRPr="00015C61" w:rsidRDefault="00576C64" w:rsidP="00576C64">
            <w:pPr>
              <w:rPr>
                <w:rFonts w:asciiTheme="minorHAnsi" w:hAnsiTheme="minorHAnsi" w:cs="Arial"/>
                <w:sz w:val="20"/>
                <w:szCs w:val="20"/>
              </w:rPr>
            </w:pPr>
          </w:p>
        </w:tc>
        <w:tc>
          <w:tcPr>
            <w:tcW w:w="3827" w:type="dxa"/>
            <w:gridSpan w:val="2"/>
          </w:tcPr>
          <w:p w14:paraId="08C58CB7" w14:textId="77777777" w:rsidR="00576C64" w:rsidRPr="00015C61" w:rsidRDefault="00576C64" w:rsidP="00576C64">
            <w:pPr>
              <w:rPr>
                <w:rFonts w:asciiTheme="minorHAnsi" w:hAnsiTheme="minorHAnsi" w:cs="Arial"/>
                <w:sz w:val="20"/>
                <w:szCs w:val="20"/>
              </w:rPr>
            </w:pPr>
            <w:r w:rsidRPr="00015C61">
              <w:rPr>
                <w:rFonts w:asciiTheme="minorHAnsi" w:hAnsiTheme="minorHAnsi" w:cs="Arial"/>
                <w:sz w:val="20"/>
                <w:szCs w:val="20"/>
              </w:rPr>
              <w:t>descrizioneTipoMDCOREL</w:t>
            </w:r>
          </w:p>
        </w:tc>
        <w:tc>
          <w:tcPr>
            <w:tcW w:w="3685" w:type="dxa"/>
          </w:tcPr>
          <w:p w14:paraId="1DB3F597" w14:textId="77777777" w:rsidR="00576C64" w:rsidRPr="00015C61" w:rsidRDefault="00576C64" w:rsidP="00576C64">
            <w:pPr>
              <w:numPr>
                <w:ilvl w:val="0"/>
                <w:numId w:val="5"/>
              </w:numPr>
              <w:rPr>
                <w:rFonts w:asciiTheme="minorHAnsi" w:hAnsiTheme="minorHAnsi" w:cs="Arial"/>
                <w:sz w:val="20"/>
                <w:szCs w:val="20"/>
              </w:rPr>
            </w:pPr>
            <w:r w:rsidRPr="00015C61">
              <w:rPr>
                <w:rFonts w:asciiTheme="minorHAnsi" w:hAnsiTheme="minorHAnsi" w:cs="Arial"/>
                <w:sz w:val="20"/>
                <w:szCs w:val="20"/>
              </w:rPr>
              <w:t>Descrizione tipo mittente/destinatario</w:t>
            </w:r>
          </w:p>
        </w:tc>
        <w:tc>
          <w:tcPr>
            <w:tcW w:w="993" w:type="dxa"/>
          </w:tcPr>
          <w:p w14:paraId="1BE162AC" w14:textId="7FE82564" w:rsidR="00576C64" w:rsidRPr="00015C61" w:rsidRDefault="00576C64" w:rsidP="00576C64">
            <w:pPr>
              <w:jc w:val="center"/>
              <w:rPr>
                <w:rFonts w:asciiTheme="minorHAnsi" w:hAnsiTheme="minorHAnsi" w:cs="Arial"/>
                <w:sz w:val="20"/>
                <w:szCs w:val="20"/>
              </w:rPr>
            </w:pPr>
            <w:r w:rsidRPr="002041BE">
              <w:rPr>
                <w:rFonts w:asciiTheme="minorHAnsi" w:hAnsiTheme="minorHAnsi" w:cs="Arial"/>
                <w:sz w:val="20"/>
                <w:szCs w:val="20"/>
              </w:rPr>
              <w:t>Sì</w:t>
            </w:r>
          </w:p>
        </w:tc>
      </w:tr>
      <w:tr w:rsidR="00576C64" w:rsidRPr="00015C61" w14:paraId="1FC0090B" w14:textId="77777777" w:rsidTr="00576C64">
        <w:trPr>
          <w:trHeight w:val="182"/>
        </w:trPr>
        <w:tc>
          <w:tcPr>
            <w:tcW w:w="1668" w:type="dxa"/>
            <w:vMerge/>
          </w:tcPr>
          <w:p w14:paraId="1620EE27" w14:textId="77777777" w:rsidR="00576C64" w:rsidRPr="00015C61" w:rsidRDefault="00576C64" w:rsidP="00576C64">
            <w:pPr>
              <w:rPr>
                <w:rFonts w:asciiTheme="minorHAnsi" w:hAnsiTheme="minorHAnsi" w:cs="Arial"/>
                <w:sz w:val="20"/>
                <w:szCs w:val="20"/>
              </w:rPr>
            </w:pPr>
          </w:p>
        </w:tc>
        <w:tc>
          <w:tcPr>
            <w:tcW w:w="3827" w:type="dxa"/>
            <w:gridSpan w:val="2"/>
          </w:tcPr>
          <w:p w14:paraId="085D125B" w14:textId="77777777" w:rsidR="00576C64" w:rsidRPr="00015C61" w:rsidRDefault="00576C64" w:rsidP="00576C64">
            <w:pPr>
              <w:rPr>
                <w:rFonts w:asciiTheme="minorHAnsi" w:hAnsiTheme="minorHAnsi" w:cs="Arial"/>
                <w:sz w:val="20"/>
                <w:szCs w:val="20"/>
              </w:rPr>
            </w:pPr>
            <w:r w:rsidRPr="00015C61">
              <w:rPr>
                <w:rFonts w:asciiTheme="minorHAnsi" w:hAnsiTheme="minorHAnsi" w:cs="Arial"/>
                <w:sz w:val="20"/>
                <w:szCs w:val="20"/>
              </w:rPr>
              <w:t>descrizioneMDCOREL</w:t>
            </w:r>
          </w:p>
        </w:tc>
        <w:tc>
          <w:tcPr>
            <w:tcW w:w="3685" w:type="dxa"/>
          </w:tcPr>
          <w:p w14:paraId="7595EBC5" w14:textId="77777777" w:rsidR="00576C64" w:rsidRPr="00015C61" w:rsidRDefault="00576C64" w:rsidP="00576C64">
            <w:pPr>
              <w:numPr>
                <w:ilvl w:val="0"/>
                <w:numId w:val="5"/>
              </w:numPr>
              <w:rPr>
                <w:rFonts w:asciiTheme="minorHAnsi" w:hAnsiTheme="minorHAnsi" w:cs="Arial"/>
                <w:sz w:val="20"/>
                <w:szCs w:val="20"/>
              </w:rPr>
            </w:pPr>
            <w:r w:rsidRPr="00015C61">
              <w:rPr>
                <w:rFonts w:asciiTheme="minorHAnsi" w:hAnsiTheme="minorHAnsi" w:cs="Arial"/>
                <w:sz w:val="20"/>
                <w:szCs w:val="20"/>
              </w:rPr>
              <w:t>Descrizione mittente/destinatario</w:t>
            </w:r>
          </w:p>
        </w:tc>
        <w:tc>
          <w:tcPr>
            <w:tcW w:w="993" w:type="dxa"/>
          </w:tcPr>
          <w:p w14:paraId="1382E60C" w14:textId="08A2BCA3" w:rsidR="00576C64" w:rsidRPr="00015C61" w:rsidRDefault="00576C64" w:rsidP="00576C64">
            <w:pPr>
              <w:jc w:val="center"/>
              <w:rPr>
                <w:rFonts w:asciiTheme="minorHAnsi" w:hAnsiTheme="minorHAnsi" w:cs="Arial"/>
                <w:sz w:val="20"/>
                <w:szCs w:val="20"/>
              </w:rPr>
            </w:pPr>
            <w:r w:rsidRPr="002041BE">
              <w:rPr>
                <w:rFonts w:asciiTheme="minorHAnsi" w:hAnsiTheme="minorHAnsi" w:cs="Arial"/>
                <w:sz w:val="20"/>
                <w:szCs w:val="20"/>
              </w:rPr>
              <w:t>Sì</w:t>
            </w:r>
          </w:p>
        </w:tc>
      </w:tr>
      <w:tr w:rsidR="007D055F" w:rsidRPr="00015C61" w14:paraId="7035321B" w14:textId="77777777" w:rsidTr="00576C64">
        <w:trPr>
          <w:trHeight w:val="182"/>
        </w:trPr>
        <w:tc>
          <w:tcPr>
            <w:tcW w:w="1668" w:type="dxa"/>
            <w:vMerge/>
          </w:tcPr>
          <w:p w14:paraId="2527A4B1" w14:textId="77777777" w:rsidR="007D055F" w:rsidRPr="00015C61" w:rsidRDefault="007D055F" w:rsidP="00217F33">
            <w:pPr>
              <w:rPr>
                <w:rFonts w:asciiTheme="minorHAnsi" w:hAnsiTheme="minorHAnsi" w:cs="Arial"/>
                <w:sz w:val="20"/>
                <w:szCs w:val="20"/>
              </w:rPr>
            </w:pPr>
          </w:p>
        </w:tc>
        <w:tc>
          <w:tcPr>
            <w:tcW w:w="3827" w:type="dxa"/>
            <w:gridSpan w:val="2"/>
          </w:tcPr>
          <w:p w14:paraId="7CE5EEE4"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codiceAmministrazioneMDCOREL</w:t>
            </w:r>
          </w:p>
        </w:tc>
        <w:tc>
          <w:tcPr>
            <w:tcW w:w="3685" w:type="dxa"/>
          </w:tcPr>
          <w:p w14:paraId="1C0AA3CE" w14:textId="77777777" w:rsidR="007D055F" w:rsidRPr="00015C61" w:rsidRDefault="007D055F" w:rsidP="00FB7E8B">
            <w:pPr>
              <w:numPr>
                <w:ilvl w:val="0"/>
                <w:numId w:val="5"/>
              </w:numPr>
              <w:rPr>
                <w:rFonts w:asciiTheme="minorHAnsi" w:hAnsiTheme="minorHAnsi" w:cs="Arial"/>
                <w:sz w:val="20"/>
                <w:szCs w:val="20"/>
              </w:rPr>
            </w:pPr>
            <w:r w:rsidRPr="00015C61">
              <w:rPr>
                <w:rFonts w:asciiTheme="minorHAnsi" w:hAnsiTheme="minorHAnsi" w:cs="Arial"/>
                <w:sz w:val="20"/>
                <w:szCs w:val="20"/>
              </w:rPr>
              <w:t>Codice Amministrazione mittente/destinataria</w:t>
            </w:r>
          </w:p>
        </w:tc>
        <w:tc>
          <w:tcPr>
            <w:tcW w:w="993" w:type="dxa"/>
          </w:tcPr>
          <w:p w14:paraId="5F3ADCCB" w14:textId="77777777" w:rsidR="007D055F" w:rsidRPr="00015C61" w:rsidRDefault="007D055F" w:rsidP="00217F33">
            <w:pPr>
              <w:jc w:val="center"/>
              <w:rPr>
                <w:rFonts w:asciiTheme="minorHAnsi" w:hAnsiTheme="minorHAnsi" w:cs="Arial"/>
                <w:sz w:val="20"/>
                <w:szCs w:val="20"/>
              </w:rPr>
            </w:pPr>
            <w:r w:rsidRPr="00015C61">
              <w:rPr>
                <w:rFonts w:asciiTheme="minorHAnsi" w:hAnsiTheme="minorHAnsi" w:cs="Arial"/>
                <w:sz w:val="20"/>
                <w:szCs w:val="20"/>
              </w:rPr>
              <w:t>No</w:t>
            </w:r>
          </w:p>
        </w:tc>
      </w:tr>
      <w:tr w:rsidR="007D055F" w:rsidRPr="00015C61" w14:paraId="1711296C" w14:textId="77777777" w:rsidTr="00576C64">
        <w:trPr>
          <w:trHeight w:val="182"/>
        </w:trPr>
        <w:tc>
          <w:tcPr>
            <w:tcW w:w="1668" w:type="dxa"/>
            <w:vMerge/>
          </w:tcPr>
          <w:p w14:paraId="43D03842" w14:textId="77777777" w:rsidR="007D055F" w:rsidRPr="00015C61" w:rsidRDefault="007D055F" w:rsidP="00217F33">
            <w:pPr>
              <w:rPr>
                <w:rFonts w:asciiTheme="minorHAnsi" w:hAnsiTheme="minorHAnsi" w:cs="Arial"/>
                <w:sz w:val="20"/>
                <w:szCs w:val="20"/>
              </w:rPr>
            </w:pPr>
          </w:p>
        </w:tc>
        <w:tc>
          <w:tcPr>
            <w:tcW w:w="3827" w:type="dxa"/>
            <w:gridSpan w:val="2"/>
          </w:tcPr>
          <w:p w14:paraId="260B1EF5"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descrizioneAmministrazioneMDCOREL</w:t>
            </w:r>
          </w:p>
        </w:tc>
        <w:tc>
          <w:tcPr>
            <w:tcW w:w="3685" w:type="dxa"/>
          </w:tcPr>
          <w:p w14:paraId="13AF74D3" w14:textId="77777777" w:rsidR="007D055F" w:rsidRPr="00015C61" w:rsidRDefault="007D055F" w:rsidP="00FB7E8B">
            <w:pPr>
              <w:numPr>
                <w:ilvl w:val="0"/>
                <w:numId w:val="5"/>
              </w:numPr>
              <w:rPr>
                <w:rFonts w:asciiTheme="minorHAnsi" w:hAnsiTheme="minorHAnsi" w:cs="Arial"/>
                <w:sz w:val="20"/>
                <w:szCs w:val="20"/>
              </w:rPr>
            </w:pPr>
            <w:r w:rsidRPr="00015C61">
              <w:rPr>
                <w:rFonts w:asciiTheme="minorHAnsi" w:hAnsiTheme="minorHAnsi" w:cs="Arial"/>
                <w:sz w:val="20"/>
                <w:szCs w:val="20"/>
              </w:rPr>
              <w:t>Descrizione Amministrazione mittente/destinataria</w:t>
            </w:r>
          </w:p>
        </w:tc>
        <w:tc>
          <w:tcPr>
            <w:tcW w:w="993" w:type="dxa"/>
          </w:tcPr>
          <w:p w14:paraId="4D2171A2" w14:textId="77777777" w:rsidR="007D055F" w:rsidRPr="00015C61" w:rsidRDefault="007D055F" w:rsidP="00217F33">
            <w:pPr>
              <w:jc w:val="center"/>
              <w:rPr>
                <w:rFonts w:asciiTheme="minorHAnsi" w:hAnsiTheme="minorHAnsi" w:cs="Arial"/>
                <w:sz w:val="20"/>
                <w:szCs w:val="20"/>
              </w:rPr>
            </w:pPr>
            <w:r w:rsidRPr="00015C61">
              <w:rPr>
                <w:rFonts w:asciiTheme="minorHAnsi" w:hAnsiTheme="minorHAnsi" w:cs="Arial"/>
                <w:sz w:val="20"/>
                <w:szCs w:val="20"/>
              </w:rPr>
              <w:t>No</w:t>
            </w:r>
          </w:p>
        </w:tc>
      </w:tr>
      <w:tr w:rsidR="007D055F" w:rsidRPr="00015C61" w14:paraId="365A585A" w14:textId="77777777" w:rsidTr="00576C64">
        <w:trPr>
          <w:trHeight w:val="182"/>
        </w:trPr>
        <w:tc>
          <w:tcPr>
            <w:tcW w:w="1668" w:type="dxa"/>
            <w:vMerge/>
          </w:tcPr>
          <w:p w14:paraId="086ED859" w14:textId="77777777" w:rsidR="007D055F" w:rsidRPr="00015C61" w:rsidRDefault="007D055F" w:rsidP="00217F33">
            <w:pPr>
              <w:rPr>
                <w:rFonts w:asciiTheme="minorHAnsi" w:hAnsiTheme="minorHAnsi" w:cs="Arial"/>
                <w:sz w:val="20"/>
                <w:szCs w:val="20"/>
              </w:rPr>
            </w:pPr>
          </w:p>
        </w:tc>
        <w:tc>
          <w:tcPr>
            <w:tcW w:w="3827" w:type="dxa"/>
            <w:gridSpan w:val="2"/>
          </w:tcPr>
          <w:p w14:paraId="1F6E8615"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codiceAOOMDCOREL</w:t>
            </w:r>
          </w:p>
        </w:tc>
        <w:tc>
          <w:tcPr>
            <w:tcW w:w="3685" w:type="dxa"/>
          </w:tcPr>
          <w:p w14:paraId="6E1A8C7F" w14:textId="77777777" w:rsidR="007D055F" w:rsidRPr="00015C61" w:rsidRDefault="007D055F" w:rsidP="00FB7E8B">
            <w:pPr>
              <w:numPr>
                <w:ilvl w:val="0"/>
                <w:numId w:val="5"/>
              </w:numPr>
              <w:rPr>
                <w:rFonts w:asciiTheme="minorHAnsi" w:hAnsiTheme="minorHAnsi" w:cs="Arial"/>
                <w:sz w:val="20"/>
                <w:szCs w:val="20"/>
              </w:rPr>
            </w:pPr>
            <w:r w:rsidRPr="00015C61">
              <w:rPr>
                <w:rFonts w:asciiTheme="minorHAnsi" w:hAnsiTheme="minorHAnsi" w:cs="Arial"/>
                <w:sz w:val="20"/>
                <w:szCs w:val="20"/>
              </w:rPr>
              <w:t>Codice AOO mittente/destinataria</w:t>
            </w:r>
          </w:p>
        </w:tc>
        <w:tc>
          <w:tcPr>
            <w:tcW w:w="993" w:type="dxa"/>
          </w:tcPr>
          <w:p w14:paraId="0B8CDF2C" w14:textId="77777777" w:rsidR="007D055F" w:rsidRPr="00015C61" w:rsidRDefault="007D055F" w:rsidP="00217F33">
            <w:pPr>
              <w:jc w:val="center"/>
              <w:rPr>
                <w:rFonts w:asciiTheme="minorHAnsi" w:hAnsiTheme="minorHAnsi" w:cs="Arial"/>
                <w:sz w:val="20"/>
                <w:szCs w:val="20"/>
              </w:rPr>
            </w:pPr>
            <w:r w:rsidRPr="00015C61">
              <w:rPr>
                <w:rFonts w:asciiTheme="minorHAnsi" w:hAnsiTheme="minorHAnsi" w:cs="Arial"/>
                <w:sz w:val="20"/>
                <w:szCs w:val="20"/>
              </w:rPr>
              <w:t>No</w:t>
            </w:r>
          </w:p>
        </w:tc>
      </w:tr>
      <w:tr w:rsidR="007D055F" w:rsidRPr="00015C61" w14:paraId="1F83BFE6" w14:textId="77777777" w:rsidTr="00576C64">
        <w:trPr>
          <w:trHeight w:val="182"/>
        </w:trPr>
        <w:tc>
          <w:tcPr>
            <w:tcW w:w="1668" w:type="dxa"/>
            <w:vMerge/>
          </w:tcPr>
          <w:p w14:paraId="42FC4578" w14:textId="77777777" w:rsidR="007D055F" w:rsidRPr="00015C61" w:rsidRDefault="007D055F" w:rsidP="00217F33">
            <w:pPr>
              <w:rPr>
                <w:rFonts w:asciiTheme="minorHAnsi" w:hAnsiTheme="minorHAnsi" w:cs="Arial"/>
                <w:sz w:val="20"/>
                <w:szCs w:val="20"/>
              </w:rPr>
            </w:pPr>
          </w:p>
        </w:tc>
        <w:tc>
          <w:tcPr>
            <w:tcW w:w="3827" w:type="dxa"/>
            <w:gridSpan w:val="2"/>
          </w:tcPr>
          <w:p w14:paraId="6301DF17"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descrizioneAOOMDCOREL</w:t>
            </w:r>
          </w:p>
        </w:tc>
        <w:tc>
          <w:tcPr>
            <w:tcW w:w="3685" w:type="dxa"/>
          </w:tcPr>
          <w:p w14:paraId="59D84EAB" w14:textId="77777777" w:rsidR="007D055F" w:rsidRPr="00015C61" w:rsidRDefault="007D055F" w:rsidP="00FB7E8B">
            <w:pPr>
              <w:numPr>
                <w:ilvl w:val="0"/>
                <w:numId w:val="5"/>
              </w:numPr>
              <w:rPr>
                <w:rFonts w:asciiTheme="minorHAnsi" w:hAnsiTheme="minorHAnsi" w:cs="Arial"/>
                <w:sz w:val="20"/>
                <w:szCs w:val="20"/>
              </w:rPr>
            </w:pPr>
            <w:r w:rsidRPr="00015C61">
              <w:rPr>
                <w:rFonts w:asciiTheme="minorHAnsi" w:hAnsiTheme="minorHAnsi" w:cs="Arial"/>
                <w:sz w:val="20"/>
                <w:szCs w:val="20"/>
              </w:rPr>
              <w:t>Descrizione AOO mittente/destinataria</w:t>
            </w:r>
          </w:p>
        </w:tc>
        <w:tc>
          <w:tcPr>
            <w:tcW w:w="993" w:type="dxa"/>
          </w:tcPr>
          <w:p w14:paraId="5A4EE3BD" w14:textId="77777777" w:rsidR="007D055F" w:rsidRPr="00015C61" w:rsidRDefault="007D055F" w:rsidP="00217F33">
            <w:pPr>
              <w:jc w:val="center"/>
              <w:rPr>
                <w:rFonts w:asciiTheme="minorHAnsi" w:hAnsiTheme="minorHAnsi" w:cs="Arial"/>
                <w:sz w:val="20"/>
                <w:szCs w:val="20"/>
              </w:rPr>
            </w:pPr>
            <w:r w:rsidRPr="00015C61">
              <w:rPr>
                <w:rFonts w:asciiTheme="minorHAnsi" w:hAnsiTheme="minorHAnsi" w:cs="Arial"/>
                <w:sz w:val="20"/>
                <w:szCs w:val="20"/>
              </w:rPr>
              <w:t>No</w:t>
            </w:r>
          </w:p>
        </w:tc>
      </w:tr>
      <w:tr w:rsidR="007D055F" w:rsidRPr="00015C61" w14:paraId="06B17721" w14:textId="77777777" w:rsidTr="00576C64">
        <w:trPr>
          <w:trHeight w:val="182"/>
        </w:trPr>
        <w:tc>
          <w:tcPr>
            <w:tcW w:w="1668" w:type="dxa"/>
            <w:vMerge/>
          </w:tcPr>
          <w:p w14:paraId="1C65A629" w14:textId="77777777" w:rsidR="007D055F" w:rsidRPr="00015C61" w:rsidRDefault="007D055F" w:rsidP="00217F33">
            <w:pPr>
              <w:rPr>
                <w:rFonts w:asciiTheme="minorHAnsi" w:hAnsiTheme="minorHAnsi" w:cs="Arial"/>
                <w:sz w:val="20"/>
                <w:szCs w:val="20"/>
              </w:rPr>
            </w:pPr>
          </w:p>
        </w:tc>
        <w:tc>
          <w:tcPr>
            <w:tcW w:w="3827" w:type="dxa"/>
            <w:gridSpan w:val="2"/>
          </w:tcPr>
          <w:p w14:paraId="02A430F0"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indirzzoEMailMDCOREL</w:t>
            </w:r>
          </w:p>
        </w:tc>
        <w:tc>
          <w:tcPr>
            <w:tcW w:w="3685" w:type="dxa"/>
          </w:tcPr>
          <w:p w14:paraId="6FF629F2" w14:textId="77777777" w:rsidR="007D055F" w:rsidRPr="00015C61" w:rsidRDefault="007D055F" w:rsidP="00FB7E8B">
            <w:pPr>
              <w:numPr>
                <w:ilvl w:val="0"/>
                <w:numId w:val="5"/>
              </w:numPr>
              <w:rPr>
                <w:rFonts w:asciiTheme="minorHAnsi" w:hAnsiTheme="minorHAnsi" w:cs="Arial"/>
                <w:sz w:val="20"/>
                <w:szCs w:val="20"/>
              </w:rPr>
            </w:pPr>
            <w:r w:rsidRPr="00015C61">
              <w:rPr>
                <w:rFonts w:asciiTheme="minorHAnsi" w:hAnsiTheme="minorHAnsi" w:cs="Arial"/>
                <w:sz w:val="20"/>
                <w:szCs w:val="20"/>
              </w:rPr>
              <w:t>Indirizzo e-mail mittente/destinatario (casella di provenienza / destinazione diretta)</w:t>
            </w:r>
          </w:p>
        </w:tc>
        <w:tc>
          <w:tcPr>
            <w:tcW w:w="993" w:type="dxa"/>
          </w:tcPr>
          <w:p w14:paraId="51B4230C" w14:textId="77777777" w:rsidR="007D055F" w:rsidRPr="00015C61" w:rsidRDefault="007D055F" w:rsidP="00217F33">
            <w:pPr>
              <w:jc w:val="center"/>
              <w:rPr>
                <w:rFonts w:asciiTheme="minorHAnsi" w:hAnsiTheme="minorHAnsi" w:cs="Arial"/>
                <w:sz w:val="20"/>
                <w:szCs w:val="20"/>
              </w:rPr>
            </w:pPr>
            <w:r w:rsidRPr="00015C61">
              <w:rPr>
                <w:rFonts w:asciiTheme="minorHAnsi" w:hAnsiTheme="minorHAnsi" w:cs="Arial"/>
                <w:sz w:val="20"/>
                <w:szCs w:val="20"/>
              </w:rPr>
              <w:t>No</w:t>
            </w:r>
          </w:p>
        </w:tc>
      </w:tr>
      <w:tr w:rsidR="007D055F" w:rsidRPr="00015C61" w14:paraId="75E11ED8" w14:textId="77777777" w:rsidTr="00576C64">
        <w:trPr>
          <w:trHeight w:val="182"/>
        </w:trPr>
        <w:tc>
          <w:tcPr>
            <w:tcW w:w="1668" w:type="dxa"/>
            <w:vMerge/>
          </w:tcPr>
          <w:p w14:paraId="6133D273" w14:textId="77777777" w:rsidR="007D055F" w:rsidRPr="00015C61" w:rsidRDefault="007D055F" w:rsidP="00217F33">
            <w:pPr>
              <w:rPr>
                <w:rFonts w:asciiTheme="minorHAnsi" w:hAnsiTheme="minorHAnsi" w:cs="Arial"/>
                <w:sz w:val="20"/>
                <w:szCs w:val="20"/>
              </w:rPr>
            </w:pPr>
          </w:p>
        </w:tc>
        <w:tc>
          <w:tcPr>
            <w:tcW w:w="3827" w:type="dxa"/>
            <w:gridSpan w:val="2"/>
          </w:tcPr>
          <w:p w14:paraId="1C1D7F17"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indirizzoEMailAnagraficaMDCOREL</w:t>
            </w:r>
          </w:p>
        </w:tc>
        <w:tc>
          <w:tcPr>
            <w:tcW w:w="3685" w:type="dxa"/>
          </w:tcPr>
          <w:p w14:paraId="32A14BC1" w14:textId="77777777" w:rsidR="007D055F" w:rsidRPr="00015C61" w:rsidRDefault="007D055F" w:rsidP="00FB7E8B">
            <w:pPr>
              <w:numPr>
                <w:ilvl w:val="0"/>
                <w:numId w:val="5"/>
              </w:numPr>
              <w:rPr>
                <w:rFonts w:asciiTheme="minorHAnsi" w:hAnsiTheme="minorHAnsi" w:cs="Arial"/>
                <w:sz w:val="20"/>
                <w:szCs w:val="20"/>
              </w:rPr>
            </w:pPr>
            <w:r w:rsidRPr="00015C61">
              <w:rPr>
                <w:rFonts w:asciiTheme="minorHAnsi" w:hAnsiTheme="minorHAnsi" w:cs="Arial"/>
                <w:sz w:val="20"/>
                <w:szCs w:val="20"/>
              </w:rPr>
              <w:t>Indirizzo e-mail mittente/destinatario (come rilevato dall’anagrafica)</w:t>
            </w:r>
          </w:p>
        </w:tc>
        <w:tc>
          <w:tcPr>
            <w:tcW w:w="993" w:type="dxa"/>
          </w:tcPr>
          <w:p w14:paraId="70E40001" w14:textId="77777777" w:rsidR="007D055F" w:rsidRPr="00015C61" w:rsidRDefault="007D055F" w:rsidP="00217F33">
            <w:pPr>
              <w:jc w:val="center"/>
              <w:rPr>
                <w:rFonts w:asciiTheme="minorHAnsi" w:hAnsiTheme="minorHAnsi" w:cs="Arial"/>
                <w:sz w:val="20"/>
                <w:szCs w:val="20"/>
              </w:rPr>
            </w:pPr>
            <w:r w:rsidRPr="00015C61">
              <w:rPr>
                <w:rFonts w:asciiTheme="minorHAnsi" w:hAnsiTheme="minorHAnsi" w:cs="Arial"/>
                <w:sz w:val="20"/>
                <w:szCs w:val="20"/>
              </w:rPr>
              <w:t>No</w:t>
            </w:r>
          </w:p>
        </w:tc>
      </w:tr>
      <w:tr w:rsidR="007D055F" w:rsidRPr="00015C61" w14:paraId="40D48A15" w14:textId="77777777" w:rsidTr="00576C64">
        <w:trPr>
          <w:trHeight w:val="182"/>
        </w:trPr>
        <w:tc>
          <w:tcPr>
            <w:tcW w:w="1668" w:type="dxa"/>
            <w:vMerge/>
          </w:tcPr>
          <w:p w14:paraId="586947AB" w14:textId="77777777" w:rsidR="007D055F" w:rsidRPr="00015C61" w:rsidRDefault="007D055F" w:rsidP="00217F33">
            <w:pPr>
              <w:rPr>
                <w:rFonts w:asciiTheme="minorHAnsi" w:hAnsiTheme="minorHAnsi" w:cs="Arial"/>
                <w:sz w:val="20"/>
                <w:szCs w:val="20"/>
              </w:rPr>
            </w:pPr>
          </w:p>
        </w:tc>
        <w:tc>
          <w:tcPr>
            <w:tcW w:w="3827" w:type="dxa"/>
            <w:gridSpan w:val="2"/>
          </w:tcPr>
          <w:p w14:paraId="59EF470F"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canaleDiTrasmissioneMDCOREL</w:t>
            </w:r>
          </w:p>
        </w:tc>
        <w:tc>
          <w:tcPr>
            <w:tcW w:w="3685" w:type="dxa"/>
          </w:tcPr>
          <w:p w14:paraId="4B85DF6B" w14:textId="77777777" w:rsidR="007D055F" w:rsidRPr="00015C61" w:rsidRDefault="007D055F" w:rsidP="00FB7E8B">
            <w:pPr>
              <w:numPr>
                <w:ilvl w:val="0"/>
                <w:numId w:val="5"/>
              </w:numPr>
              <w:rPr>
                <w:rFonts w:asciiTheme="minorHAnsi" w:hAnsiTheme="minorHAnsi" w:cs="Arial"/>
                <w:sz w:val="20"/>
                <w:szCs w:val="20"/>
              </w:rPr>
            </w:pPr>
            <w:r w:rsidRPr="00015C61">
              <w:rPr>
                <w:rFonts w:asciiTheme="minorHAnsi" w:hAnsiTheme="minorHAnsi" w:cs="Arial"/>
                <w:sz w:val="20"/>
                <w:szCs w:val="20"/>
              </w:rPr>
              <w:t>Canale di trasmissione</w:t>
            </w:r>
          </w:p>
        </w:tc>
        <w:tc>
          <w:tcPr>
            <w:tcW w:w="993" w:type="dxa"/>
          </w:tcPr>
          <w:p w14:paraId="69D8E4F5" w14:textId="72FF9678" w:rsidR="007D055F" w:rsidRPr="00015C61" w:rsidRDefault="00576C64" w:rsidP="00217F33">
            <w:pPr>
              <w:jc w:val="center"/>
              <w:rPr>
                <w:rFonts w:asciiTheme="minorHAnsi" w:hAnsiTheme="minorHAnsi" w:cs="Arial"/>
                <w:sz w:val="20"/>
                <w:szCs w:val="20"/>
              </w:rPr>
            </w:pPr>
            <w:r>
              <w:rPr>
                <w:rFonts w:asciiTheme="minorHAnsi" w:hAnsiTheme="minorHAnsi" w:cs="Arial"/>
                <w:sz w:val="20"/>
                <w:szCs w:val="20"/>
              </w:rPr>
              <w:t>Sì</w:t>
            </w:r>
          </w:p>
        </w:tc>
      </w:tr>
      <w:tr w:rsidR="007D055F" w:rsidRPr="00015C61" w14:paraId="4D63D579" w14:textId="77777777" w:rsidTr="00576C64">
        <w:trPr>
          <w:trHeight w:val="182"/>
        </w:trPr>
        <w:tc>
          <w:tcPr>
            <w:tcW w:w="1668" w:type="dxa"/>
            <w:vMerge/>
          </w:tcPr>
          <w:p w14:paraId="34C223DE" w14:textId="77777777" w:rsidR="007D055F" w:rsidRPr="00015C61" w:rsidRDefault="007D055F" w:rsidP="00217F33">
            <w:pPr>
              <w:rPr>
                <w:rFonts w:asciiTheme="minorHAnsi" w:hAnsiTheme="minorHAnsi" w:cs="Arial"/>
                <w:sz w:val="20"/>
                <w:szCs w:val="20"/>
              </w:rPr>
            </w:pPr>
          </w:p>
        </w:tc>
        <w:tc>
          <w:tcPr>
            <w:tcW w:w="3827" w:type="dxa"/>
            <w:gridSpan w:val="2"/>
          </w:tcPr>
          <w:p w14:paraId="16E6C621"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ricevutaMDCOREL</w:t>
            </w:r>
          </w:p>
        </w:tc>
        <w:tc>
          <w:tcPr>
            <w:tcW w:w="3685" w:type="dxa"/>
          </w:tcPr>
          <w:p w14:paraId="2E4BA898"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Struttura ricevuta</w:t>
            </w:r>
          </w:p>
        </w:tc>
        <w:tc>
          <w:tcPr>
            <w:tcW w:w="993" w:type="dxa"/>
          </w:tcPr>
          <w:p w14:paraId="278FA96F" w14:textId="77777777" w:rsidR="007D055F" w:rsidRPr="00015C61" w:rsidRDefault="007D055F" w:rsidP="00217F33">
            <w:pPr>
              <w:jc w:val="center"/>
              <w:rPr>
                <w:rFonts w:asciiTheme="minorHAnsi" w:hAnsiTheme="minorHAnsi" w:cs="Arial"/>
                <w:sz w:val="20"/>
                <w:szCs w:val="20"/>
              </w:rPr>
            </w:pPr>
            <w:r w:rsidRPr="00015C61">
              <w:rPr>
                <w:rFonts w:asciiTheme="minorHAnsi" w:hAnsiTheme="minorHAnsi" w:cs="Arial"/>
                <w:sz w:val="20"/>
                <w:szCs w:val="20"/>
              </w:rPr>
              <w:t>No</w:t>
            </w:r>
          </w:p>
        </w:tc>
      </w:tr>
      <w:tr w:rsidR="007D055F" w:rsidRPr="00015C61" w14:paraId="72697B8E" w14:textId="77777777" w:rsidTr="00576C64">
        <w:trPr>
          <w:trHeight w:val="182"/>
        </w:trPr>
        <w:tc>
          <w:tcPr>
            <w:tcW w:w="1668" w:type="dxa"/>
            <w:vMerge/>
          </w:tcPr>
          <w:p w14:paraId="0A016E1C" w14:textId="77777777" w:rsidR="007D055F" w:rsidRPr="00015C61" w:rsidRDefault="007D055F" w:rsidP="00217F33">
            <w:pPr>
              <w:rPr>
                <w:rFonts w:asciiTheme="minorHAnsi" w:hAnsiTheme="minorHAnsi" w:cs="Arial"/>
                <w:sz w:val="20"/>
                <w:szCs w:val="20"/>
              </w:rPr>
            </w:pPr>
          </w:p>
        </w:tc>
        <w:tc>
          <w:tcPr>
            <w:tcW w:w="3827" w:type="dxa"/>
            <w:gridSpan w:val="2"/>
          </w:tcPr>
          <w:p w14:paraId="73E9D1E7"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progressivoRicevutaMDCOREL</w:t>
            </w:r>
          </w:p>
        </w:tc>
        <w:tc>
          <w:tcPr>
            <w:tcW w:w="3685" w:type="dxa"/>
          </w:tcPr>
          <w:p w14:paraId="6C2691C9" w14:textId="77777777" w:rsidR="007D055F" w:rsidRPr="00015C61" w:rsidRDefault="007D055F" w:rsidP="00FB7E8B">
            <w:pPr>
              <w:numPr>
                <w:ilvl w:val="0"/>
                <w:numId w:val="5"/>
              </w:numPr>
              <w:rPr>
                <w:rFonts w:asciiTheme="minorHAnsi" w:hAnsiTheme="minorHAnsi" w:cs="Arial"/>
                <w:sz w:val="20"/>
                <w:szCs w:val="20"/>
              </w:rPr>
            </w:pPr>
            <w:r w:rsidRPr="00015C61">
              <w:rPr>
                <w:rFonts w:asciiTheme="minorHAnsi" w:hAnsiTheme="minorHAnsi" w:cs="Arial"/>
                <w:sz w:val="20"/>
                <w:szCs w:val="20"/>
              </w:rPr>
              <w:t>Progressivo ricevuta</w:t>
            </w:r>
          </w:p>
        </w:tc>
        <w:tc>
          <w:tcPr>
            <w:tcW w:w="993" w:type="dxa"/>
          </w:tcPr>
          <w:p w14:paraId="1EB3CA6D" w14:textId="77777777" w:rsidR="007D055F" w:rsidRPr="00015C61" w:rsidRDefault="007D055F" w:rsidP="00217F33">
            <w:pPr>
              <w:jc w:val="center"/>
              <w:rPr>
                <w:rFonts w:asciiTheme="minorHAnsi" w:hAnsiTheme="minorHAnsi" w:cs="Arial"/>
                <w:sz w:val="20"/>
                <w:szCs w:val="20"/>
              </w:rPr>
            </w:pPr>
            <w:r w:rsidRPr="00015C61">
              <w:rPr>
                <w:rFonts w:asciiTheme="minorHAnsi" w:hAnsiTheme="minorHAnsi" w:cs="Arial"/>
                <w:sz w:val="20"/>
                <w:szCs w:val="20"/>
              </w:rPr>
              <w:t>Sì</w:t>
            </w:r>
          </w:p>
        </w:tc>
      </w:tr>
      <w:tr w:rsidR="007D055F" w:rsidRPr="00015C61" w14:paraId="0BFA296C" w14:textId="77777777" w:rsidTr="00576C64">
        <w:trPr>
          <w:trHeight w:val="182"/>
        </w:trPr>
        <w:tc>
          <w:tcPr>
            <w:tcW w:w="1668" w:type="dxa"/>
            <w:vMerge/>
          </w:tcPr>
          <w:p w14:paraId="53B5ED1F" w14:textId="77777777" w:rsidR="007D055F" w:rsidRPr="00015C61" w:rsidRDefault="007D055F" w:rsidP="00217F33">
            <w:pPr>
              <w:rPr>
                <w:rFonts w:asciiTheme="minorHAnsi" w:hAnsiTheme="minorHAnsi" w:cs="Arial"/>
                <w:sz w:val="20"/>
                <w:szCs w:val="20"/>
              </w:rPr>
            </w:pPr>
          </w:p>
        </w:tc>
        <w:tc>
          <w:tcPr>
            <w:tcW w:w="3827" w:type="dxa"/>
            <w:gridSpan w:val="2"/>
          </w:tcPr>
          <w:p w14:paraId="0556A5E4"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tipoRicevutaMDCOREL</w:t>
            </w:r>
          </w:p>
        </w:tc>
        <w:tc>
          <w:tcPr>
            <w:tcW w:w="3685" w:type="dxa"/>
          </w:tcPr>
          <w:p w14:paraId="6826D752" w14:textId="77777777" w:rsidR="007D055F" w:rsidRPr="00015C61" w:rsidRDefault="007D055F" w:rsidP="00FB7E8B">
            <w:pPr>
              <w:numPr>
                <w:ilvl w:val="0"/>
                <w:numId w:val="5"/>
              </w:numPr>
              <w:rPr>
                <w:rFonts w:asciiTheme="minorHAnsi" w:hAnsiTheme="minorHAnsi" w:cs="Arial"/>
                <w:sz w:val="20"/>
                <w:szCs w:val="20"/>
              </w:rPr>
            </w:pPr>
            <w:r w:rsidRPr="00015C61">
              <w:rPr>
                <w:rFonts w:asciiTheme="minorHAnsi" w:hAnsiTheme="minorHAnsi" w:cs="Arial"/>
                <w:sz w:val="20"/>
                <w:szCs w:val="20"/>
              </w:rPr>
              <w:t>Tipo ricevuta mittente/destinatario</w:t>
            </w:r>
          </w:p>
        </w:tc>
        <w:tc>
          <w:tcPr>
            <w:tcW w:w="993" w:type="dxa"/>
          </w:tcPr>
          <w:p w14:paraId="351F472C" w14:textId="77777777" w:rsidR="007D055F" w:rsidRPr="00015C61" w:rsidRDefault="007D055F" w:rsidP="00217F33">
            <w:pPr>
              <w:jc w:val="center"/>
              <w:rPr>
                <w:rFonts w:asciiTheme="minorHAnsi" w:hAnsiTheme="minorHAnsi" w:cs="Arial"/>
                <w:sz w:val="20"/>
                <w:szCs w:val="20"/>
              </w:rPr>
            </w:pPr>
            <w:r w:rsidRPr="00015C61">
              <w:rPr>
                <w:rFonts w:asciiTheme="minorHAnsi" w:hAnsiTheme="minorHAnsi" w:cs="Arial"/>
                <w:sz w:val="20"/>
                <w:szCs w:val="20"/>
              </w:rPr>
              <w:t>Sì</w:t>
            </w:r>
          </w:p>
        </w:tc>
      </w:tr>
      <w:tr w:rsidR="007D055F" w:rsidRPr="00015C61" w14:paraId="63A86772" w14:textId="77777777" w:rsidTr="00576C64">
        <w:trPr>
          <w:trHeight w:val="182"/>
        </w:trPr>
        <w:tc>
          <w:tcPr>
            <w:tcW w:w="1668" w:type="dxa"/>
            <w:vMerge/>
          </w:tcPr>
          <w:p w14:paraId="1713BDD3" w14:textId="77777777" w:rsidR="007D055F" w:rsidRPr="00015C61" w:rsidRDefault="007D055F" w:rsidP="00217F33">
            <w:pPr>
              <w:rPr>
                <w:rFonts w:asciiTheme="minorHAnsi" w:hAnsiTheme="minorHAnsi" w:cs="Arial"/>
                <w:sz w:val="20"/>
                <w:szCs w:val="20"/>
              </w:rPr>
            </w:pPr>
          </w:p>
        </w:tc>
        <w:tc>
          <w:tcPr>
            <w:tcW w:w="3827" w:type="dxa"/>
            <w:gridSpan w:val="2"/>
          </w:tcPr>
          <w:p w14:paraId="6B65F3DC"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dataOraRicevutaMDCOREL</w:t>
            </w:r>
          </w:p>
        </w:tc>
        <w:tc>
          <w:tcPr>
            <w:tcW w:w="3685" w:type="dxa"/>
          </w:tcPr>
          <w:p w14:paraId="41491F34" w14:textId="77777777" w:rsidR="007D055F" w:rsidRPr="00015C61" w:rsidRDefault="007D055F" w:rsidP="00FB7E8B">
            <w:pPr>
              <w:numPr>
                <w:ilvl w:val="0"/>
                <w:numId w:val="5"/>
              </w:numPr>
              <w:rPr>
                <w:rFonts w:asciiTheme="minorHAnsi" w:hAnsiTheme="minorHAnsi" w:cs="Arial"/>
                <w:sz w:val="20"/>
                <w:szCs w:val="20"/>
              </w:rPr>
            </w:pPr>
            <w:r w:rsidRPr="00015C61">
              <w:rPr>
                <w:rFonts w:asciiTheme="minorHAnsi" w:hAnsiTheme="minorHAnsi" w:cs="Arial"/>
                <w:sz w:val="20"/>
                <w:szCs w:val="20"/>
              </w:rPr>
              <w:t>Data e ora ricevuta mittente/destinatario</w:t>
            </w:r>
          </w:p>
        </w:tc>
        <w:tc>
          <w:tcPr>
            <w:tcW w:w="993" w:type="dxa"/>
          </w:tcPr>
          <w:p w14:paraId="2D3EF777" w14:textId="77777777" w:rsidR="007D055F" w:rsidRPr="00015C61" w:rsidRDefault="007D055F" w:rsidP="00217F33">
            <w:pPr>
              <w:jc w:val="center"/>
              <w:rPr>
                <w:rFonts w:asciiTheme="minorHAnsi" w:hAnsiTheme="minorHAnsi" w:cs="Arial"/>
                <w:sz w:val="20"/>
                <w:szCs w:val="20"/>
              </w:rPr>
            </w:pPr>
            <w:r w:rsidRPr="00015C61">
              <w:rPr>
                <w:rFonts w:asciiTheme="minorHAnsi" w:hAnsiTheme="minorHAnsi" w:cs="Arial"/>
                <w:sz w:val="20"/>
                <w:szCs w:val="20"/>
              </w:rPr>
              <w:t>Sì</w:t>
            </w:r>
          </w:p>
        </w:tc>
      </w:tr>
      <w:tr w:rsidR="007D055F" w:rsidRPr="00015C61" w14:paraId="126C39F2" w14:textId="77777777" w:rsidTr="00576C64">
        <w:trPr>
          <w:trHeight w:val="182"/>
        </w:trPr>
        <w:tc>
          <w:tcPr>
            <w:tcW w:w="1668" w:type="dxa"/>
            <w:vMerge/>
          </w:tcPr>
          <w:p w14:paraId="4E956ABD" w14:textId="77777777" w:rsidR="007D055F" w:rsidRPr="00015C61" w:rsidRDefault="007D055F" w:rsidP="00217F33">
            <w:pPr>
              <w:rPr>
                <w:rFonts w:asciiTheme="minorHAnsi" w:hAnsiTheme="minorHAnsi" w:cs="Arial"/>
                <w:sz w:val="20"/>
                <w:szCs w:val="20"/>
              </w:rPr>
            </w:pPr>
          </w:p>
        </w:tc>
        <w:tc>
          <w:tcPr>
            <w:tcW w:w="3827" w:type="dxa"/>
            <w:gridSpan w:val="2"/>
          </w:tcPr>
          <w:p w14:paraId="552CA4D5"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fascicoloCOREL</w:t>
            </w:r>
          </w:p>
        </w:tc>
        <w:tc>
          <w:tcPr>
            <w:tcW w:w="3685" w:type="dxa"/>
          </w:tcPr>
          <w:p w14:paraId="2CBC66DB"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Struttura fascicolo</w:t>
            </w:r>
          </w:p>
        </w:tc>
        <w:tc>
          <w:tcPr>
            <w:tcW w:w="993" w:type="dxa"/>
          </w:tcPr>
          <w:p w14:paraId="52C2B37A" w14:textId="77777777" w:rsidR="007D055F" w:rsidRPr="00015C61" w:rsidRDefault="007D055F" w:rsidP="00217F33">
            <w:pPr>
              <w:jc w:val="center"/>
              <w:rPr>
                <w:rFonts w:asciiTheme="minorHAnsi" w:hAnsiTheme="minorHAnsi" w:cs="Arial"/>
                <w:sz w:val="20"/>
                <w:szCs w:val="20"/>
              </w:rPr>
            </w:pPr>
            <w:r w:rsidRPr="00015C61">
              <w:rPr>
                <w:rFonts w:asciiTheme="minorHAnsi" w:hAnsiTheme="minorHAnsi" w:cs="Arial"/>
                <w:sz w:val="20"/>
                <w:szCs w:val="20"/>
              </w:rPr>
              <w:t>No</w:t>
            </w:r>
          </w:p>
        </w:tc>
      </w:tr>
      <w:tr w:rsidR="00576C64" w:rsidRPr="00015C61" w14:paraId="1610B715" w14:textId="77777777" w:rsidTr="00576C64">
        <w:trPr>
          <w:trHeight w:val="182"/>
        </w:trPr>
        <w:tc>
          <w:tcPr>
            <w:tcW w:w="1668" w:type="dxa"/>
            <w:vMerge/>
          </w:tcPr>
          <w:p w14:paraId="5CF7BE99" w14:textId="77777777" w:rsidR="00576C64" w:rsidRPr="00015C61" w:rsidRDefault="00576C64" w:rsidP="00576C64">
            <w:pPr>
              <w:rPr>
                <w:rFonts w:asciiTheme="minorHAnsi" w:hAnsiTheme="minorHAnsi" w:cs="Arial"/>
                <w:sz w:val="20"/>
                <w:szCs w:val="20"/>
              </w:rPr>
            </w:pPr>
          </w:p>
        </w:tc>
        <w:tc>
          <w:tcPr>
            <w:tcW w:w="3827" w:type="dxa"/>
            <w:gridSpan w:val="2"/>
          </w:tcPr>
          <w:p w14:paraId="2757CA93" w14:textId="77777777" w:rsidR="00576C64" w:rsidRPr="00015C61" w:rsidRDefault="00576C64" w:rsidP="00576C64">
            <w:pPr>
              <w:rPr>
                <w:rFonts w:asciiTheme="minorHAnsi" w:hAnsiTheme="minorHAnsi" w:cs="Arial"/>
                <w:sz w:val="20"/>
                <w:szCs w:val="20"/>
              </w:rPr>
            </w:pPr>
            <w:r w:rsidRPr="00015C61">
              <w:rPr>
                <w:rFonts w:asciiTheme="minorHAnsi" w:hAnsiTheme="minorHAnsi" w:cs="Arial"/>
                <w:sz w:val="20"/>
                <w:szCs w:val="20"/>
              </w:rPr>
              <w:t>ufficioFascicoloCOREL</w:t>
            </w:r>
          </w:p>
        </w:tc>
        <w:tc>
          <w:tcPr>
            <w:tcW w:w="3685" w:type="dxa"/>
          </w:tcPr>
          <w:p w14:paraId="6E033ED1" w14:textId="77777777" w:rsidR="00576C64" w:rsidRPr="00015C61" w:rsidRDefault="00576C64" w:rsidP="00576C64">
            <w:pPr>
              <w:numPr>
                <w:ilvl w:val="0"/>
                <w:numId w:val="5"/>
              </w:numPr>
              <w:rPr>
                <w:rFonts w:asciiTheme="minorHAnsi" w:hAnsiTheme="minorHAnsi" w:cs="Arial"/>
                <w:sz w:val="20"/>
                <w:szCs w:val="20"/>
              </w:rPr>
            </w:pPr>
            <w:r w:rsidRPr="00015C61">
              <w:rPr>
                <w:rFonts w:asciiTheme="minorHAnsi" w:hAnsiTheme="minorHAnsi" w:cs="Arial"/>
                <w:sz w:val="20"/>
                <w:szCs w:val="20"/>
              </w:rPr>
              <w:t>Ufficio di competenza del fascicolo</w:t>
            </w:r>
          </w:p>
        </w:tc>
        <w:tc>
          <w:tcPr>
            <w:tcW w:w="993" w:type="dxa"/>
          </w:tcPr>
          <w:p w14:paraId="0D8DDAD4" w14:textId="5293BA39" w:rsidR="00576C64" w:rsidRPr="00015C61" w:rsidRDefault="00576C64" w:rsidP="00576C64">
            <w:pPr>
              <w:jc w:val="center"/>
              <w:rPr>
                <w:rFonts w:asciiTheme="minorHAnsi" w:hAnsiTheme="minorHAnsi" w:cs="Arial"/>
                <w:sz w:val="20"/>
                <w:szCs w:val="20"/>
              </w:rPr>
            </w:pPr>
            <w:r w:rsidRPr="00D730A1">
              <w:rPr>
                <w:rFonts w:asciiTheme="minorHAnsi" w:hAnsiTheme="minorHAnsi" w:cs="Arial"/>
                <w:sz w:val="20"/>
                <w:szCs w:val="20"/>
              </w:rPr>
              <w:t>Sì</w:t>
            </w:r>
          </w:p>
        </w:tc>
      </w:tr>
      <w:tr w:rsidR="00576C64" w:rsidRPr="00015C61" w14:paraId="6ABE3BEF" w14:textId="77777777" w:rsidTr="00576C64">
        <w:trPr>
          <w:trHeight w:val="182"/>
        </w:trPr>
        <w:tc>
          <w:tcPr>
            <w:tcW w:w="1668" w:type="dxa"/>
            <w:vMerge/>
          </w:tcPr>
          <w:p w14:paraId="1A4C5FB9" w14:textId="77777777" w:rsidR="00576C64" w:rsidRPr="00015C61" w:rsidRDefault="00576C64" w:rsidP="00576C64">
            <w:pPr>
              <w:rPr>
                <w:rFonts w:asciiTheme="minorHAnsi" w:hAnsiTheme="minorHAnsi" w:cs="Arial"/>
                <w:sz w:val="20"/>
                <w:szCs w:val="20"/>
              </w:rPr>
            </w:pPr>
          </w:p>
        </w:tc>
        <w:tc>
          <w:tcPr>
            <w:tcW w:w="3827" w:type="dxa"/>
            <w:gridSpan w:val="2"/>
          </w:tcPr>
          <w:p w14:paraId="7F00ED6E" w14:textId="77777777" w:rsidR="00576C64" w:rsidRPr="00015C61" w:rsidRDefault="00576C64" w:rsidP="00576C64">
            <w:pPr>
              <w:rPr>
                <w:rFonts w:asciiTheme="minorHAnsi" w:hAnsiTheme="minorHAnsi" w:cs="Arial"/>
                <w:sz w:val="20"/>
                <w:szCs w:val="20"/>
              </w:rPr>
            </w:pPr>
            <w:r w:rsidRPr="00015C61">
              <w:rPr>
                <w:rFonts w:asciiTheme="minorHAnsi" w:hAnsiTheme="minorHAnsi" w:cs="Arial"/>
                <w:sz w:val="20"/>
                <w:szCs w:val="20"/>
              </w:rPr>
              <w:t>registroFascicoloCOREL</w:t>
            </w:r>
          </w:p>
        </w:tc>
        <w:tc>
          <w:tcPr>
            <w:tcW w:w="3685" w:type="dxa"/>
          </w:tcPr>
          <w:p w14:paraId="61A1A220" w14:textId="77777777" w:rsidR="00576C64" w:rsidRPr="00015C61" w:rsidRDefault="00576C64" w:rsidP="00576C64">
            <w:pPr>
              <w:numPr>
                <w:ilvl w:val="0"/>
                <w:numId w:val="5"/>
              </w:numPr>
              <w:rPr>
                <w:rFonts w:asciiTheme="minorHAnsi" w:hAnsiTheme="minorHAnsi" w:cs="Arial"/>
                <w:sz w:val="20"/>
                <w:szCs w:val="20"/>
              </w:rPr>
            </w:pPr>
            <w:r w:rsidRPr="00015C61">
              <w:rPr>
                <w:rFonts w:asciiTheme="minorHAnsi" w:hAnsiTheme="minorHAnsi" w:cs="Arial"/>
                <w:sz w:val="20"/>
                <w:szCs w:val="20"/>
              </w:rPr>
              <w:t>Registro dell’ufficio di competenza del fascicolo</w:t>
            </w:r>
          </w:p>
        </w:tc>
        <w:tc>
          <w:tcPr>
            <w:tcW w:w="993" w:type="dxa"/>
          </w:tcPr>
          <w:p w14:paraId="10D5878F" w14:textId="4B58E72B" w:rsidR="00576C64" w:rsidRPr="00015C61" w:rsidRDefault="00576C64" w:rsidP="00576C64">
            <w:pPr>
              <w:jc w:val="center"/>
              <w:rPr>
                <w:rFonts w:asciiTheme="minorHAnsi" w:hAnsiTheme="minorHAnsi" w:cs="Arial"/>
                <w:sz w:val="20"/>
                <w:szCs w:val="20"/>
              </w:rPr>
            </w:pPr>
            <w:r w:rsidRPr="00D730A1">
              <w:rPr>
                <w:rFonts w:asciiTheme="minorHAnsi" w:hAnsiTheme="minorHAnsi" w:cs="Arial"/>
                <w:sz w:val="20"/>
                <w:szCs w:val="20"/>
              </w:rPr>
              <w:t>Sì</w:t>
            </w:r>
          </w:p>
        </w:tc>
      </w:tr>
      <w:tr w:rsidR="00576C64" w:rsidRPr="00015C61" w14:paraId="41D41B6B" w14:textId="77777777" w:rsidTr="00576C64">
        <w:trPr>
          <w:trHeight w:val="182"/>
        </w:trPr>
        <w:tc>
          <w:tcPr>
            <w:tcW w:w="1668" w:type="dxa"/>
            <w:vMerge/>
          </w:tcPr>
          <w:p w14:paraId="1F0E2880" w14:textId="77777777" w:rsidR="00576C64" w:rsidRPr="00015C61" w:rsidRDefault="00576C64" w:rsidP="00576C64">
            <w:pPr>
              <w:rPr>
                <w:rFonts w:asciiTheme="minorHAnsi" w:hAnsiTheme="minorHAnsi" w:cs="Arial"/>
                <w:sz w:val="20"/>
                <w:szCs w:val="20"/>
              </w:rPr>
            </w:pPr>
          </w:p>
        </w:tc>
        <w:tc>
          <w:tcPr>
            <w:tcW w:w="3827" w:type="dxa"/>
            <w:gridSpan w:val="2"/>
          </w:tcPr>
          <w:p w14:paraId="7D3486D2" w14:textId="77777777" w:rsidR="00576C64" w:rsidRPr="00015C61" w:rsidRDefault="00576C64" w:rsidP="00576C64">
            <w:pPr>
              <w:rPr>
                <w:rFonts w:asciiTheme="minorHAnsi" w:hAnsiTheme="minorHAnsi" w:cs="Arial"/>
                <w:sz w:val="20"/>
                <w:szCs w:val="20"/>
              </w:rPr>
            </w:pPr>
            <w:r w:rsidRPr="00015C61">
              <w:rPr>
                <w:rFonts w:asciiTheme="minorHAnsi" w:hAnsiTheme="minorHAnsi" w:cs="Arial"/>
                <w:sz w:val="20"/>
                <w:szCs w:val="20"/>
              </w:rPr>
              <w:t>annoFascicoloCOREL</w:t>
            </w:r>
          </w:p>
        </w:tc>
        <w:tc>
          <w:tcPr>
            <w:tcW w:w="3685" w:type="dxa"/>
          </w:tcPr>
          <w:p w14:paraId="63251BB3" w14:textId="77777777" w:rsidR="00576C64" w:rsidRPr="00015C61" w:rsidRDefault="00576C64" w:rsidP="00576C64">
            <w:pPr>
              <w:numPr>
                <w:ilvl w:val="0"/>
                <w:numId w:val="5"/>
              </w:numPr>
              <w:rPr>
                <w:rFonts w:asciiTheme="minorHAnsi" w:hAnsiTheme="minorHAnsi" w:cs="Arial"/>
                <w:sz w:val="20"/>
                <w:szCs w:val="20"/>
              </w:rPr>
            </w:pPr>
            <w:r w:rsidRPr="00015C61">
              <w:rPr>
                <w:rFonts w:asciiTheme="minorHAnsi" w:hAnsiTheme="minorHAnsi" w:cs="Arial"/>
                <w:sz w:val="20"/>
                <w:szCs w:val="20"/>
              </w:rPr>
              <w:t>Anno del registro dell’ufficio di competenza del fascicolo</w:t>
            </w:r>
          </w:p>
        </w:tc>
        <w:tc>
          <w:tcPr>
            <w:tcW w:w="993" w:type="dxa"/>
          </w:tcPr>
          <w:p w14:paraId="21A49425" w14:textId="73BA919B" w:rsidR="00576C64" w:rsidRPr="00015C61" w:rsidRDefault="00576C64" w:rsidP="00576C64">
            <w:pPr>
              <w:jc w:val="center"/>
              <w:rPr>
                <w:rFonts w:asciiTheme="minorHAnsi" w:hAnsiTheme="minorHAnsi" w:cs="Arial"/>
                <w:sz w:val="20"/>
                <w:szCs w:val="20"/>
              </w:rPr>
            </w:pPr>
            <w:r w:rsidRPr="00D730A1">
              <w:rPr>
                <w:rFonts w:asciiTheme="minorHAnsi" w:hAnsiTheme="minorHAnsi" w:cs="Arial"/>
                <w:sz w:val="20"/>
                <w:szCs w:val="20"/>
              </w:rPr>
              <w:t>Sì</w:t>
            </w:r>
          </w:p>
        </w:tc>
      </w:tr>
      <w:tr w:rsidR="00576C64" w:rsidRPr="00015C61" w14:paraId="23D9EF15" w14:textId="77777777" w:rsidTr="00576C64">
        <w:trPr>
          <w:trHeight w:val="182"/>
        </w:trPr>
        <w:tc>
          <w:tcPr>
            <w:tcW w:w="1668" w:type="dxa"/>
            <w:vMerge/>
          </w:tcPr>
          <w:p w14:paraId="012CB8C2" w14:textId="77777777" w:rsidR="00576C64" w:rsidRPr="00015C61" w:rsidRDefault="00576C64" w:rsidP="00576C64">
            <w:pPr>
              <w:rPr>
                <w:rFonts w:asciiTheme="minorHAnsi" w:hAnsiTheme="minorHAnsi" w:cs="Arial"/>
                <w:sz w:val="20"/>
                <w:szCs w:val="20"/>
              </w:rPr>
            </w:pPr>
          </w:p>
        </w:tc>
        <w:tc>
          <w:tcPr>
            <w:tcW w:w="3827" w:type="dxa"/>
            <w:gridSpan w:val="2"/>
          </w:tcPr>
          <w:p w14:paraId="2BB898A2" w14:textId="77777777" w:rsidR="00576C64" w:rsidRPr="00015C61" w:rsidRDefault="00576C64" w:rsidP="00576C64">
            <w:pPr>
              <w:rPr>
                <w:rFonts w:asciiTheme="minorHAnsi" w:hAnsiTheme="minorHAnsi" w:cs="Arial"/>
                <w:sz w:val="20"/>
                <w:szCs w:val="20"/>
              </w:rPr>
            </w:pPr>
            <w:r w:rsidRPr="00015C61">
              <w:rPr>
                <w:rFonts w:asciiTheme="minorHAnsi" w:hAnsiTheme="minorHAnsi" w:cs="Arial"/>
                <w:sz w:val="20"/>
                <w:szCs w:val="20"/>
              </w:rPr>
              <w:t>numeroFascicoloCOREL</w:t>
            </w:r>
          </w:p>
        </w:tc>
        <w:tc>
          <w:tcPr>
            <w:tcW w:w="3685" w:type="dxa"/>
          </w:tcPr>
          <w:p w14:paraId="63C4547E" w14:textId="77777777" w:rsidR="00576C64" w:rsidRPr="00015C61" w:rsidRDefault="00576C64" w:rsidP="00576C64">
            <w:pPr>
              <w:numPr>
                <w:ilvl w:val="0"/>
                <w:numId w:val="5"/>
              </w:numPr>
              <w:rPr>
                <w:rFonts w:asciiTheme="minorHAnsi" w:hAnsiTheme="minorHAnsi" w:cs="Arial"/>
                <w:sz w:val="20"/>
                <w:szCs w:val="20"/>
              </w:rPr>
            </w:pPr>
            <w:r w:rsidRPr="00015C61">
              <w:rPr>
                <w:rFonts w:asciiTheme="minorHAnsi" w:hAnsiTheme="minorHAnsi" w:cs="Arial"/>
                <w:sz w:val="20"/>
                <w:szCs w:val="20"/>
              </w:rPr>
              <w:t>Numero del registro dell’ufficio di competenza del fascicolo</w:t>
            </w:r>
          </w:p>
        </w:tc>
        <w:tc>
          <w:tcPr>
            <w:tcW w:w="993" w:type="dxa"/>
          </w:tcPr>
          <w:p w14:paraId="7DEA62B7" w14:textId="1D18D042" w:rsidR="00576C64" w:rsidRPr="00015C61" w:rsidRDefault="00576C64" w:rsidP="00576C64">
            <w:pPr>
              <w:jc w:val="center"/>
              <w:rPr>
                <w:rFonts w:asciiTheme="minorHAnsi" w:hAnsiTheme="minorHAnsi" w:cs="Arial"/>
                <w:sz w:val="20"/>
                <w:szCs w:val="20"/>
              </w:rPr>
            </w:pPr>
            <w:r w:rsidRPr="00D730A1">
              <w:rPr>
                <w:rFonts w:asciiTheme="minorHAnsi" w:hAnsiTheme="minorHAnsi" w:cs="Arial"/>
                <w:sz w:val="20"/>
                <w:szCs w:val="20"/>
              </w:rPr>
              <w:t>Sì</w:t>
            </w:r>
          </w:p>
        </w:tc>
      </w:tr>
      <w:tr w:rsidR="007D055F" w:rsidRPr="00015C61" w14:paraId="6BC72944" w14:textId="77777777" w:rsidTr="00576C64">
        <w:trPr>
          <w:trHeight w:val="182"/>
        </w:trPr>
        <w:tc>
          <w:tcPr>
            <w:tcW w:w="1668" w:type="dxa"/>
            <w:vMerge/>
          </w:tcPr>
          <w:p w14:paraId="7AB5C1FB" w14:textId="77777777" w:rsidR="007D055F" w:rsidRPr="00015C61" w:rsidRDefault="007D055F" w:rsidP="00217F33">
            <w:pPr>
              <w:rPr>
                <w:rFonts w:asciiTheme="minorHAnsi" w:hAnsiTheme="minorHAnsi" w:cs="Arial"/>
                <w:sz w:val="20"/>
                <w:szCs w:val="20"/>
              </w:rPr>
            </w:pPr>
          </w:p>
        </w:tc>
        <w:tc>
          <w:tcPr>
            <w:tcW w:w="3827" w:type="dxa"/>
            <w:gridSpan w:val="2"/>
          </w:tcPr>
          <w:p w14:paraId="29DFB3B8" w14:textId="77777777" w:rsidR="007D055F" w:rsidRPr="00015C61" w:rsidRDefault="007D055F" w:rsidP="00217F33">
            <w:pPr>
              <w:rPr>
                <w:rFonts w:asciiTheme="minorHAnsi" w:hAnsiTheme="minorHAnsi" w:cs="Arial"/>
                <w:sz w:val="20"/>
                <w:szCs w:val="20"/>
              </w:rPr>
            </w:pPr>
            <w:r w:rsidRPr="00015C61">
              <w:rPr>
                <w:rFonts w:asciiTheme="minorHAnsi" w:hAnsiTheme="minorHAnsi" w:cs="Arial"/>
                <w:sz w:val="20"/>
                <w:szCs w:val="20"/>
              </w:rPr>
              <w:t>subnumeroFascicoloCOREL</w:t>
            </w:r>
          </w:p>
        </w:tc>
        <w:tc>
          <w:tcPr>
            <w:tcW w:w="3685" w:type="dxa"/>
          </w:tcPr>
          <w:p w14:paraId="05FE654D" w14:textId="77777777" w:rsidR="007D055F" w:rsidRPr="00015C61" w:rsidRDefault="007D055F" w:rsidP="00FB7E8B">
            <w:pPr>
              <w:numPr>
                <w:ilvl w:val="0"/>
                <w:numId w:val="5"/>
              </w:numPr>
              <w:rPr>
                <w:rFonts w:asciiTheme="minorHAnsi" w:hAnsiTheme="minorHAnsi" w:cs="Arial"/>
                <w:sz w:val="20"/>
                <w:szCs w:val="20"/>
              </w:rPr>
            </w:pPr>
            <w:r w:rsidRPr="00015C61">
              <w:rPr>
                <w:rFonts w:asciiTheme="minorHAnsi" w:hAnsiTheme="minorHAnsi" w:cs="Arial"/>
                <w:sz w:val="20"/>
                <w:szCs w:val="20"/>
              </w:rPr>
              <w:t>Subnumero del registro dell’ufficio di competenza del fascicolo</w:t>
            </w:r>
          </w:p>
        </w:tc>
        <w:tc>
          <w:tcPr>
            <w:tcW w:w="993" w:type="dxa"/>
          </w:tcPr>
          <w:p w14:paraId="0B80EB15" w14:textId="77777777" w:rsidR="007D055F" w:rsidRPr="00015C61" w:rsidRDefault="007D055F" w:rsidP="00217F33">
            <w:pPr>
              <w:jc w:val="center"/>
              <w:rPr>
                <w:rFonts w:asciiTheme="minorHAnsi" w:hAnsiTheme="minorHAnsi" w:cs="Arial"/>
                <w:sz w:val="20"/>
                <w:szCs w:val="20"/>
              </w:rPr>
            </w:pPr>
            <w:r w:rsidRPr="00015C61">
              <w:rPr>
                <w:rFonts w:asciiTheme="minorHAnsi" w:hAnsiTheme="minorHAnsi" w:cs="Arial"/>
                <w:sz w:val="20"/>
                <w:szCs w:val="20"/>
              </w:rPr>
              <w:t>No</w:t>
            </w:r>
          </w:p>
        </w:tc>
      </w:tr>
      <w:tr w:rsidR="00DC1BC9" w:rsidRPr="00015C61" w14:paraId="0A2163FC" w14:textId="77777777" w:rsidTr="00015C61">
        <w:trPr>
          <w:trHeight w:val="396"/>
        </w:trPr>
        <w:tc>
          <w:tcPr>
            <w:tcW w:w="1668" w:type="dxa"/>
          </w:tcPr>
          <w:p w14:paraId="52870F16" w14:textId="77777777" w:rsidR="00DC1BC9" w:rsidRPr="00015C61" w:rsidRDefault="00DC1BC9" w:rsidP="008633F6">
            <w:pPr>
              <w:rPr>
                <w:rFonts w:asciiTheme="minorHAnsi" w:hAnsiTheme="minorHAnsi" w:cs="Arial"/>
                <w:sz w:val="20"/>
                <w:szCs w:val="20"/>
              </w:rPr>
            </w:pPr>
            <w:r w:rsidRPr="00015C61">
              <w:rPr>
                <w:rFonts w:asciiTheme="minorHAnsi" w:hAnsiTheme="minorHAnsi" w:cs="Arial"/>
                <w:sz w:val="20"/>
                <w:szCs w:val="20"/>
              </w:rPr>
              <w:lastRenderedPageBreak/>
              <w:t>Schema validazione:</w:t>
            </w:r>
          </w:p>
        </w:tc>
        <w:tc>
          <w:tcPr>
            <w:tcW w:w="8505" w:type="dxa"/>
            <w:gridSpan w:val="4"/>
          </w:tcPr>
          <w:p w14:paraId="225AA2B9" w14:textId="77777777" w:rsidR="00DC1BC9" w:rsidRPr="00015C61" w:rsidRDefault="00DA021F" w:rsidP="008633F6">
            <w:pPr>
              <w:rPr>
                <w:rFonts w:asciiTheme="minorHAnsi" w:hAnsiTheme="minorHAnsi" w:cs="Arial"/>
                <w:sz w:val="20"/>
                <w:szCs w:val="20"/>
              </w:rPr>
            </w:pPr>
            <w:r w:rsidRPr="00015C61">
              <w:rPr>
                <w:rFonts w:asciiTheme="minorHAnsi" w:hAnsiTheme="minorHAnsi" w:cs="Arial"/>
                <w:sz w:val="20"/>
                <w:szCs w:val="20"/>
              </w:rPr>
              <w:t>targetNamespace=“http://conservazione.insiel.it/corel_1_0”</w:t>
            </w:r>
          </w:p>
        </w:tc>
      </w:tr>
      <w:tr w:rsidR="002234DE" w:rsidRPr="00015C61" w14:paraId="07D7D44E" w14:textId="77777777" w:rsidTr="00015C61">
        <w:trPr>
          <w:trHeight w:val="179"/>
        </w:trPr>
        <w:tc>
          <w:tcPr>
            <w:tcW w:w="1668" w:type="dxa"/>
          </w:tcPr>
          <w:p w14:paraId="3E0566AE" w14:textId="77777777" w:rsidR="002234DE" w:rsidRPr="00015C61" w:rsidRDefault="002234DE" w:rsidP="008633F6">
            <w:pPr>
              <w:rPr>
                <w:rFonts w:asciiTheme="minorHAnsi" w:hAnsiTheme="minorHAnsi" w:cs="Arial"/>
                <w:sz w:val="20"/>
                <w:szCs w:val="20"/>
              </w:rPr>
            </w:pPr>
            <w:r w:rsidRPr="00015C61">
              <w:rPr>
                <w:rFonts w:asciiTheme="minorHAnsi" w:hAnsiTheme="minorHAnsi" w:cs="Arial"/>
                <w:sz w:val="20"/>
                <w:szCs w:val="20"/>
              </w:rPr>
              <w:t>Formati/eventuali visori:</w:t>
            </w:r>
          </w:p>
        </w:tc>
        <w:tc>
          <w:tcPr>
            <w:tcW w:w="8505" w:type="dxa"/>
            <w:gridSpan w:val="4"/>
          </w:tcPr>
          <w:p w14:paraId="7040FA86" w14:textId="77777777" w:rsidR="002234DE" w:rsidRPr="00015C61" w:rsidRDefault="002234DE" w:rsidP="008633F6">
            <w:pPr>
              <w:rPr>
                <w:rFonts w:asciiTheme="minorHAnsi" w:hAnsiTheme="minorHAnsi" w:cs="Arial"/>
                <w:sz w:val="20"/>
                <w:szCs w:val="20"/>
              </w:rPr>
            </w:pPr>
            <w:r w:rsidRPr="00015C61">
              <w:rPr>
                <w:rFonts w:asciiTheme="minorHAnsi" w:hAnsiTheme="minorHAnsi" w:cs="Arial"/>
                <w:sz w:val="20"/>
                <w:szCs w:val="20"/>
              </w:rPr>
              <w:t>Vedi elenco dei formati gestiti dal sistema di conservazione riportato nella sezione generale</w:t>
            </w:r>
          </w:p>
        </w:tc>
      </w:tr>
      <w:tr w:rsidR="00DC1BC9" w:rsidRPr="00015C61" w14:paraId="3D838696" w14:textId="77777777" w:rsidTr="00015C61">
        <w:tc>
          <w:tcPr>
            <w:tcW w:w="1668" w:type="dxa"/>
            <w:vMerge w:val="restart"/>
          </w:tcPr>
          <w:p w14:paraId="7DF85DEB" w14:textId="77777777" w:rsidR="00DC1BC9" w:rsidRPr="00015C61" w:rsidRDefault="00DC1BC9" w:rsidP="008633F6">
            <w:pPr>
              <w:rPr>
                <w:rFonts w:asciiTheme="minorHAnsi" w:hAnsiTheme="minorHAnsi" w:cs="Arial"/>
                <w:sz w:val="20"/>
                <w:szCs w:val="20"/>
              </w:rPr>
            </w:pPr>
            <w:r w:rsidRPr="00015C61">
              <w:rPr>
                <w:rFonts w:asciiTheme="minorHAnsi" w:hAnsiTheme="minorHAnsi" w:cs="Arial"/>
                <w:sz w:val="20"/>
                <w:szCs w:val="20"/>
              </w:rPr>
              <w:t>Parametri del processo:</w:t>
            </w:r>
          </w:p>
        </w:tc>
        <w:tc>
          <w:tcPr>
            <w:tcW w:w="1134" w:type="dxa"/>
            <w:vMerge w:val="restart"/>
          </w:tcPr>
          <w:p w14:paraId="3C37F94E" w14:textId="3712FC44" w:rsidR="00DC1BC9" w:rsidRPr="00015C61" w:rsidRDefault="00015C61" w:rsidP="008633F6">
            <w:pPr>
              <w:rPr>
                <w:rFonts w:asciiTheme="minorHAnsi" w:hAnsiTheme="minorHAnsi" w:cs="Arial"/>
                <w:sz w:val="20"/>
                <w:szCs w:val="20"/>
              </w:rPr>
            </w:pPr>
            <w:r>
              <w:rPr>
                <w:rFonts w:asciiTheme="minorHAnsi" w:hAnsiTheme="minorHAnsi" w:cs="Arial"/>
                <w:sz w:val="20"/>
                <w:szCs w:val="20"/>
              </w:rPr>
              <w:t>Anagrafica</w:t>
            </w:r>
            <w:r w:rsidR="00DC1BC9" w:rsidRPr="00015C61">
              <w:rPr>
                <w:rFonts w:asciiTheme="minorHAnsi" w:hAnsiTheme="minorHAnsi" w:cs="Arial"/>
                <w:sz w:val="20"/>
                <w:szCs w:val="20"/>
              </w:rPr>
              <w:t>:</w:t>
            </w:r>
          </w:p>
        </w:tc>
        <w:tc>
          <w:tcPr>
            <w:tcW w:w="2693" w:type="dxa"/>
            <w:tcBorders>
              <w:bottom w:val="single" w:sz="4" w:space="0" w:color="auto"/>
            </w:tcBorders>
          </w:tcPr>
          <w:p w14:paraId="4A6405C5" w14:textId="77777777" w:rsidR="00DC1BC9" w:rsidRPr="00015C61" w:rsidRDefault="00DC1BC9" w:rsidP="008633F6">
            <w:pPr>
              <w:rPr>
                <w:rFonts w:asciiTheme="minorHAnsi" w:hAnsiTheme="minorHAnsi" w:cs="Arial"/>
                <w:sz w:val="20"/>
                <w:szCs w:val="20"/>
              </w:rPr>
            </w:pPr>
            <w:r w:rsidRPr="00015C61">
              <w:rPr>
                <w:rFonts w:asciiTheme="minorHAnsi" w:hAnsiTheme="minorHAnsi" w:cs="Arial"/>
                <w:sz w:val="20"/>
                <w:szCs w:val="20"/>
              </w:rPr>
              <w:t>Periodicità di invio PdV:</w:t>
            </w:r>
          </w:p>
        </w:tc>
        <w:tc>
          <w:tcPr>
            <w:tcW w:w="4678" w:type="dxa"/>
            <w:gridSpan w:val="2"/>
            <w:tcBorders>
              <w:bottom w:val="single" w:sz="4" w:space="0" w:color="auto"/>
            </w:tcBorders>
          </w:tcPr>
          <w:p w14:paraId="7A3E27A3" w14:textId="77777777" w:rsidR="00DC1BC9" w:rsidRPr="00015C61" w:rsidRDefault="00DC1BC9" w:rsidP="008633F6">
            <w:pPr>
              <w:rPr>
                <w:rFonts w:asciiTheme="minorHAnsi" w:hAnsiTheme="minorHAnsi" w:cs="Arial"/>
                <w:sz w:val="20"/>
                <w:szCs w:val="20"/>
              </w:rPr>
            </w:pPr>
            <w:r w:rsidRPr="00015C61">
              <w:rPr>
                <w:rFonts w:asciiTheme="minorHAnsi" w:hAnsiTheme="minorHAnsi" w:cs="Arial"/>
                <w:sz w:val="20"/>
                <w:szCs w:val="20"/>
              </w:rPr>
              <w:t>Giornaliera</w:t>
            </w:r>
          </w:p>
        </w:tc>
      </w:tr>
      <w:tr w:rsidR="00DC1BC9" w:rsidRPr="00015C61" w14:paraId="6F6747B2" w14:textId="77777777" w:rsidTr="00015C61">
        <w:tc>
          <w:tcPr>
            <w:tcW w:w="1668" w:type="dxa"/>
            <w:vMerge/>
          </w:tcPr>
          <w:p w14:paraId="79CEF165" w14:textId="77777777" w:rsidR="00DC1BC9" w:rsidRPr="00015C61" w:rsidRDefault="00DC1BC9" w:rsidP="008633F6">
            <w:pPr>
              <w:rPr>
                <w:rFonts w:asciiTheme="minorHAnsi" w:hAnsiTheme="minorHAnsi" w:cs="Arial"/>
                <w:sz w:val="20"/>
                <w:szCs w:val="20"/>
              </w:rPr>
            </w:pPr>
          </w:p>
        </w:tc>
        <w:tc>
          <w:tcPr>
            <w:tcW w:w="1134" w:type="dxa"/>
            <w:vMerge/>
          </w:tcPr>
          <w:p w14:paraId="130FA5C8" w14:textId="77777777" w:rsidR="00DC1BC9" w:rsidRPr="00015C61" w:rsidRDefault="00DC1BC9" w:rsidP="008633F6">
            <w:pPr>
              <w:rPr>
                <w:rFonts w:asciiTheme="minorHAnsi" w:hAnsiTheme="minorHAnsi" w:cs="Arial"/>
                <w:sz w:val="20"/>
                <w:szCs w:val="20"/>
              </w:rPr>
            </w:pPr>
          </w:p>
        </w:tc>
        <w:tc>
          <w:tcPr>
            <w:tcW w:w="2693" w:type="dxa"/>
            <w:tcBorders>
              <w:bottom w:val="single" w:sz="4" w:space="0" w:color="auto"/>
            </w:tcBorders>
          </w:tcPr>
          <w:p w14:paraId="5A57A752" w14:textId="77777777" w:rsidR="00DC1BC9" w:rsidRPr="00015C61" w:rsidRDefault="00DC1BC9" w:rsidP="008633F6">
            <w:pPr>
              <w:rPr>
                <w:rFonts w:asciiTheme="minorHAnsi" w:hAnsiTheme="minorHAnsi" w:cs="Arial"/>
                <w:sz w:val="20"/>
                <w:szCs w:val="20"/>
              </w:rPr>
            </w:pPr>
            <w:r w:rsidRPr="00015C61">
              <w:rPr>
                <w:rFonts w:asciiTheme="minorHAnsi" w:hAnsiTheme="minorHAnsi" w:cs="Arial"/>
                <w:sz w:val="20"/>
                <w:szCs w:val="20"/>
              </w:rPr>
              <w:t>Periodicità chiusura PdA:</w:t>
            </w:r>
          </w:p>
        </w:tc>
        <w:tc>
          <w:tcPr>
            <w:tcW w:w="4678" w:type="dxa"/>
            <w:gridSpan w:val="2"/>
            <w:tcBorders>
              <w:bottom w:val="single" w:sz="4" w:space="0" w:color="auto"/>
            </w:tcBorders>
          </w:tcPr>
          <w:p w14:paraId="6FBAE16F" w14:textId="77777777" w:rsidR="00DC1BC9" w:rsidRPr="00015C61" w:rsidRDefault="00DC1BC9" w:rsidP="008633F6">
            <w:pPr>
              <w:rPr>
                <w:rFonts w:asciiTheme="minorHAnsi" w:hAnsiTheme="minorHAnsi" w:cs="Arial"/>
                <w:sz w:val="20"/>
                <w:szCs w:val="20"/>
              </w:rPr>
            </w:pPr>
            <w:r w:rsidRPr="00015C61">
              <w:rPr>
                <w:rFonts w:asciiTheme="minorHAnsi" w:hAnsiTheme="minorHAnsi" w:cs="Arial"/>
                <w:sz w:val="20"/>
                <w:szCs w:val="20"/>
              </w:rPr>
              <w:t>Giornaliera</w:t>
            </w:r>
          </w:p>
        </w:tc>
      </w:tr>
      <w:tr w:rsidR="00DC1BC9" w:rsidRPr="00015C61" w14:paraId="39DE944F" w14:textId="77777777" w:rsidTr="00015C61">
        <w:tc>
          <w:tcPr>
            <w:tcW w:w="1668" w:type="dxa"/>
            <w:vMerge/>
          </w:tcPr>
          <w:p w14:paraId="683678EA" w14:textId="77777777" w:rsidR="00DC1BC9" w:rsidRPr="00015C61" w:rsidRDefault="00DC1BC9" w:rsidP="008633F6">
            <w:pPr>
              <w:rPr>
                <w:rFonts w:asciiTheme="minorHAnsi" w:hAnsiTheme="minorHAnsi" w:cs="Arial"/>
                <w:sz w:val="20"/>
                <w:szCs w:val="20"/>
              </w:rPr>
            </w:pPr>
          </w:p>
        </w:tc>
        <w:tc>
          <w:tcPr>
            <w:tcW w:w="1134" w:type="dxa"/>
            <w:vMerge/>
            <w:tcBorders>
              <w:bottom w:val="single" w:sz="4" w:space="0" w:color="auto"/>
            </w:tcBorders>
          </w:tcPr>
          <w:p w14:paraId="0CC98F97" w14:textId="77777777" w:rsidR="00DC1BC9" w:rsidRPr="00015C61" w:rsidRDefault="00DC1BC9" w:rsidP="008633F6">
            <w:pPr>
              <w:rPr>
                <w:rFonts w:asciiTheme="minorHAnsi" w:hAnsiTheme="minorHAnsi" w:cs="Arial"/>
                <w:sz w:val="20"/>
                <w:szCs w:val="20"/>
              </w:rPr>
            </w:pPr>
          </w:p>
        </w:tc>
        <w:tc>
          <w:tcPr>
            <w:tcW w:w="2693" w:type="dxa"/>
            <w:tcBorders>
              <w:bottom w:val="single" w:sz="4" w:space="0" w:color="auto"/>
            </w:tcBorders>
          </w:tcPr>
          <w:p w14:paraId="2B963A85" w14:textId="77777777" w:rsidR="00DC1BC9" w:rsidRPr="00015C61" w:rsidRDefault="00DC1BC9" w:rsidP="008633F6">
            <w:pPr>
              <w:rPr>
                <w:rFonts w:asciiTheme="minorHAnsi" w:hAnsiTheme="minorHAnsi" w:cs="Arial"/>
                <w:sz w:val="20"/>
                <w:szCs w:val="20"/>
              </w:rPr>
            </w:pPr>
            <w:r w:rsidRPr="00015C61">
              <w:rPr>
                <w:rFonts w:asciiTheme="minorHAnsi" w:hAnsiTheme="minorHAnsi" w:cs="Arial"/>
                <w:sz w:val="20"/>
                <w:szCs w:val="20"/>
              </w:rPr>
              <w:t>Durata conservazione:</w:t>
            </w:r>
          </w:p>
        </w:tc>
        <w:tc>
          <w:tcPr>
            <w:tcW w:w="4678" w:type="dxa"/>
            <w:gridSpan w:val="2"/>
            <w:tcBorders>
              <w:bottom w:val="single" w:sz="4" w:space="0" w:color="auto"/>
            </w:tcBorders>
          </w:tcPr>
          <w:p w14:paraId="3D4FCFAA" w14:textId="77777777" w:rsidR="00DC1BC9" w:rsidRPr="00015C61" w:rsidRDefault="00DC1BC9" w:rsidP="008633F6">
            <w:pPr>
              <w:rPr>
                <w:rFonts w:asciiTheme="minorHAnsi" w:hAnsiTheme="minorHAnsi" w:cs="Arial"/>
                <w:sz w:val="20"/>
                <w:szCs w:val="20"/>
              </w:rPr>
            </w:pPr>
            <w:r w:rsidRPr="00015C61">
              <w:rPr>
                <w:rFonts w:asciiTheme="minorHAnsi" w:hAnsiTheme="minorHAnsi" w:cs="Arial"/>
                <w:sz w:val="20"/>
                <w:szCs w:val="20"/>
              </w:rPr>
              <w:t>Illimitata</w:t>
            </w:r>
          </w:p>
        </w:tc>
      </w:tr>
      <w:tr w:rsidR="00DC1BC9" w:rsidRPr="00015C61" w14:paraId="19454A61" w14:textId="77777777" w:rsidTr="00015C61">
        <w:trPr>
          <w:trHeight w:val="466"/>
        </w:trPr>
        <w:tc>
          <w:tcPr>
            <w:tcW w:w="1668" w:type="dxa"/>
          </w:tcPr>
          <w:p w14:paraId="5CDE3F5A" w14:textId="77777777" w:rsidR="00DC1BC9" w:rsidRPr="00015C61" w:rsidRDefault="00DC1BC9" w:rsidP="008633F6">
            <w:pPr>
              <w:rPr>
                <w:rFonts w:asciiTheme="minorHAnsi" w:hAnsiTheme="minorHAnsi" w:cs="Arial"/>
                <w:sz w:val="20"/>
                <w:szCs w:val="20"/>
              </w:rPr>
            </w:pPr>
            <w:r w:rsidRPr="00015C61">
              <w:rPr>
                <w:rFonts w:asciiTheme="minorHAnsi" w:hAnsiTheme="minorHAnsi" w:cs="Arial"/>
                <w:sz w:val="20"/>
                <w:szCs w:val="20"/>
              </w:rPr>
              <w:t>Sistema gestionale produttore:</w:t>
            </w:r>
          </w:p>
        </w:tc>
        <w:tc>
          <w:tcPr>
            <w:tcW w:w="8505" w:type="dxa"/>
            <w:gridSpan w:val="4"/>
          </w:tcPr>
          <w:p w14:paraId="25AE9563" w14:textId="77777777" w:rsidR="00597631" w:rsidRPr="009E2A15" w:rsidRDefault="00597631" w:rsidP="00597631">
            <w:pPr>
              <w:rPr>
                <w:rFonts w:asciiTheme="minorHAnsi" w:hAnsiTheme="minorHAnsi" w:cs="Arial"/>
                <w:sz w:val="20"/>
                <w:szCs w:val="20"/>
              </w:rPr>
            </w:pPr>
            <w:r w:rsidRPr="009E2A15">
              <w:rPr>
                <w:rFonts w:asciiTheme="minorHAnsi" w:hAnsiTheme="minorHAnsi" w:cs="Arial"/>
                <w:sz w:val="20"/>
                <w:szCs w:val="20"/>
              </w:rPr>
              <w:t>Per sistemi gestionali di INSIEL:</w:t>
            </w:r>
          </w:p>
          <w:p w14:paraId="35A5BF7F" w14:textId="119EDB7D" w:rsidR="00597631" w:rsidRDefault="00C149DF" w:rsidP="00597631">
            <w:pPr>
              <w:pStyle w:val="Paragrafoelenco"/>
              <w:numPr>
                <w:ilvl w:val="0"/>
                <w:numId w:val="12"/>
              </w:numPr>
              <w:tabs>
                <w:tab w:val="clear" w:pos="755"/>
                <w:tab w:val="num" w:pos="179"/>
              </w:tabs>
              <w:ind w:left="37" w:hanging="37"/>
              <w:rPr>
                <w:rFonts w:asciiTheme="minorHAnsi" w:hAnsiTheme="minorHAnsi" w:cs="Arial"/>
                <w:sz w:val="20"/>
                <w:szCs w:val="20"/>
              </w:rPr>
            </w:pPr>
            <w:r w:rsidRPr="00C149DF">
              <w:rPr>
                <w:rFonts w:asciiTheme="minorHAnsi" w:hAnsiTheme="minorHAnsi" w:cs="Arial"/>
                <w:sz w:val="20"/>
                <w:szCs w:val="20"/>
              </w:rPr>
              <w:t>Le unità documentarie sono prodotte e versate automaticamente nel sistema di conservazione</w:t>
            </w:r>
            <w:r w:rsidR="00597631" w:rsidRPr="009E2A15">
              <w:rPr>
                <w:rFonts w:asciiTheme="minorHAnsi" w:hAnsiTheme="minorHAnsi" w:cs="Arial"/>
                <w:sz w:val="20"/>
                <w:szCs w:val="20"/>
              </w:rPr>
              <w:t>.</w:t>
            </w:r>
          </w:p>
          <w:p w14:paraId="32B03E62" w14:textId="77777777" w:rsidR="00597631" w:rsidRPr="00597631" w:rsidRDefault="00597631" w:rsidP="00597631">
            <w:pPr>
              <w:rPr>
                <w:rFonts w:asciiTheme="minorHAnsi" w:hAnsiTheme="minorHAnsi" w:cs="Arial"/>
                <w:sz w:val="20"/>
                <w:szCs w:val="20"/>
              </w:rPr>
            </w:pPr>
          </w:p>
          <w:p w14:paraId="2E5607E0" w14:textId="77777777" w:rsidR="00597631" w:rsidRPr="009E2A15" w:rsidRDefault="00597631" w:rsidP="00597631">
            <w:pPr>
              <w:rPr>
                <w:rFonts w:asciiTheme="minorHAnsi" w:hAnsiTheme="minorHAnsi" w:cs="Arial"/>
                <w:sz w:val="20"/>
                <w:szCs w:val="20"/>
              </w:rPr>
            </w:pPr>
            <w:r w:rsidRPr="009E2A15">
              <w:rPr>
                <w:rFonts w:asciiTheme="minorHAnsi" w:hAnsiTheme="minorHAnsi" w:cs="Arial"/>
                <w:sz w:val="20"/>
                <w:szCs w:val="20"/>
              </w:rPr>
              <w:t xml:space="preserve">Per sistemi gestionali di </w:t>
            </w:r>
            <w:r>
              <w:rPr>
                <w:rFonts w:asciiTheme="minorHAnsi" w:hAnsiTheme="minorHAnsi" w:cs="Arial"/>
                <w:sz w:val="20"/>
                <w:szCs w:val="20"/>
              </w:rPr>
              <w:t>TERZE PARTI</w:t>
            </w:r>
            <w:r w:rsidRPr="009E2A15">
              <w:rPr>
                <w:rFonts w:asciiTheme="minorHAnsi" w:hAnsiTheme="minorHAnsi" w:cs="Arial"/>
                <w:sz w:val="20"/>
                <w:szCs w:val="20"/>
              </w:rPr>
              <w:t>:</w:t>
            </w:r>
          </w:p>
          <w:p w14:paraId="33DF5178" w14:textId="3578E0C9" w:rsidR="00DC1BC9" w:rsidRPr="00015C61" w:rsidRDefault="00597631" w:rsidP="00597631">
            <w:pPr>
              <w:pStyle w:val="Paragrafoelenco"/>
              <w:numPr>
                <w:ilvl w:val="0"/>
                <w:numId w:val="12"/>
              </w:numPr>
              <w:tabs>
                <w:tab w:val="clear" w:pos="755"/>
                <w:tab w:val="num" w:pos="172"/>
              </w:tabs>
              <w:ind w:left="0" w:firstLine="0"/>
              <w:rPr>
                <w:rFonts w:asciiTheme="minorHAnsi" w:hAnsiTheme="minorHAnsi" w:cs="Arial"/>
                <w:sz w:val="20"/>
                <w:szCs w:val="20"/>
              </w:rPr>
            </w:pPr>
            <w:r w:rsidRPr="00BC3A12">
              <w:rPr>
                <w:rFonts w:asciiTheme="minorHAnsi" w:hAnsiTheme="minorHAnsi" w:cs="Arial"/>
                <w:sz w:val="20"/>
                <w:szCs w:val="20"/>
              </w:rPr>
              <w:t>Il sistema utilizzato dall’ENTE dovrà produrre i PdV contenenti le unità documentarie oggetto di conservazione e versarli in area di interscambio rendendoli disponibili alla successiva fase di presa in carico in conservazione.</w:t>
            </w:r>
          </w:p>
        </w:tc>
      </w:tr>
      <w:tr w:rsidR="00DC1BC9" w:rsidRPr="00015C61" w14:paraId="5F1C7B6F" w14:textId="77777777" w:rsidTr="00015C61">
        <w:trPr>
          <w:trHeight w:val="1410"/>
        </w:trPr>
        <w:tc>
          <w:tcPr>
            <w:tcW w:w="1668" w:type="dxa"/>
          </w:tcPr>
          <w:p w14:paraId="1243204A" w14:textId="77777777" w:rsidR="00DC1BC9" w:rsidRPr="00015C61" w:rsidRDefault="00DC1BC9" w:rsidP="008633F6">
            <w:pPr>
              <w:rPr>
                <w:rFonts w:asciiTheme="minorHAnsi" w:hAnsiTheme="minorHAnsi" w:cs="Arial"/>
                <w:sz w:val="20"/>
                <w:szCs w:val="20"/>
              </w:rPr>
            </w:pPr>
            <w:r w:rsidRPr="00015C61">
              <w:rPr>
                <w:rFonts w:asciiTheme="minorHAnsi" w:hAnsiTheme="minorHAnsi" w:cs="Arial"/>
                <w:sz w:val="20"/>
                <w:szCs w:val="20"/>
              </w:rPr>
              <w:t>Ulteriori informazioni:</w:t>
            </w:r>
          </w:p>
        </w:tc>
        <w:tc>
          <w:tcPr>
            <w:tcW w:w="8505" w:type="dxa"/>
            <w:gridSpan w:val="4"/>
          </w:tcPr>
          <w:p w14:paraId="36F639FA" w14:textId="77777777" w:rsidR="0044130C" w:rsidRPr="000A1883" w:rsidRDefault="0044130C" w:rsidP="0044130C">
            <w:pPr>
              <w:pStyle w:val="T-02"/>
              <w:spacing w:after="0"/>
              <w:ind w:left="0"/>
              <w:rPr>
                <w:rFonts w:asciiTheme="minorHAnsi" w:hAnsiTheme="minorHAnsi" w:cs="Arial"/>
                <w:b/>
                <w:color w:val="FF0000"/>
                <w:sz w:val="20"/>
              </w:rPr>
            </w:pPr>
            <w:r w:rsidRPr="000A1883">
              <w:rPr>
                <w:rFonts w:asciiTheme="minorHAnsi" w:hAnsiTheme="minorHAnsi" w:cs="Arial"/>
                <w:b/>
                <w:color w:val="FF0000"/>
                <w:sz w:val="20"/>
              </w:rPr>
              <w:t xml:space="preserve">Nota: </w:t>
            </w:r>
            <w:r>
              <w:rPr>
                <w:rFonts w:asciiTheme="minorHAnsi" w:hAnsiTheme="minorHAnsi" w:cs="Arial"/>
                <w:b/>
                <w:color w:val="FF0000"/>
                <w:sz w:val="20"/>
              </w:rPr>
              <w:t>la seguente sezione deve essere</w:t>
            </w:r>
            <w:r w:rsidRPr="000A1883">
              <w:rPr>
                <w:rFonts w:asciiTheme="minorHAnsi" w:hAnsiTheme="minorHAnsi" w:cs="Arial"/>
                <w:b/>
                <w:color w:val="FF0000"/>
                <w:sz w:val="20"/>
              </w:rPr>
              <w:t xml:space="preserve"> </w:t>
            </w:r>
            <w:r>
              <w:rPr>
                <w:rFonts w:asciiTheme="minorHAnsi" w:hAnsiTheme="minorHAnsi" w:cs="Arial"/>
                <w:b/>
                <w:color w:val="FF0000"/>
                <w:sz w:val="20"/>
              </w:rPr>
              <w:t xml:space="preserve">compilata </w:t>
            </w:r>
            <w:r w:rsidRPr="000A1883">
              <w:rPr>
                <w:rFonts w:asciiTheme="minorHAnsi" w:hAnsiTheme="minorHAnsi" w:cs="Arial"/>
                <w:b/>
                <w:color w:val="FF0000"/>
                <w:sz w:val="20"/>
              </w:rPr>
              <w:t xml:space="preserve">solo se i documenti sono prodotti con software di terze parti </w:t>
            </w:r>
            <w:r>
              <w:rPr>
                <w:rFonts w:asciiTheme="minorHAnsi" w:hAnsiTheme="minorHAnsi" w:cs="Arial"/>
                <w:b/>
                <w:color w:val="FF0000"/>
                <w:sz w:val="20"/>
              </w:rPr>
              <w:t>altrimenti va eliminata</w:t>
            </w:r>
          </w:p>
          <w:p w14:paraId="3D1DD77F" w14:textId="77777777" w:rsidR="009C2E97" w:rsidRPr="009E2A15" w:rsidRDefault="009C2E97" w:rsidP="009C2E97">
            <w:pPr>
              <w:pStyle w:val="T-02"/>
              <w:spacing w:after="0"/>
              <w:ind w:left="0"/>
              <w:rPr>
                <w:rFonts w:asciiTheme="minorHAnsi" w:hAnsiTheme="minorHAnsi" w:cs="Arial"/>
                <w:sz w:val="20"/>
                <w:highlight w:val="yellow"/>
              </w:rPr>
            </w:pPr>
            <w:r w:rsidRPr="009E2A15">
              <w:rPr>
                <w:rFonts w:asciiTheme="minorHAnsi" w:hAnsiTheme="minorHAnsi" w:cs="Arial"/>
                <w:sz w:val="20"/>
                <w:highlight w:val="yellow"/>
              </w:rPr>
              <w:t xml:space="preserve">Il volume medio annuo e la dimensione media dei documenti inviati in conservazione sono: </w:t>
            </w:r>
          </w:p>
          <w:p w14:paraId="3CE105AB" w14:textId="77777777" w:rsidR="009C2E97" w:rsidRPr="009E2A15" w:rsidRDefault="009C2E97" w:rsidP="009C2E97">
            <w:pPr>
              <w:pStyle w:val="T-02"/>
              <w:numPr>
                <w:ilvl w:val="0"/>
                <w:numId w:val="8"/>
              </w:numPr>
              <w:spacing w:after="100" w:afterAutospacing="1"/>
              <w:rPr>
                <w:rFonts w:asciiTheme="minorHAnsi" w:hAnsiTheme="minorHAnsi" w:cs="Arial"/>
                <w:sz w:val="20"/>
                <w:highlight w:val="yellow"/>
              </w:rPr>
            </w:pPr>
            <w:r w:rsidRPr="009E2A15">
              <w:rPr>
                <w:rFonts w:asciiTheme="minorHAnsi" w:hAnsiTheme="minorHAnsi" w:cs="Arial"/>
                <w:sz w:val="20"/>
                <w:highlight w:val="yellow"/>
              </w:rPr>
              <w:t xml:space="preserve">volume </w:t>
            </w:r>
            <w:r>
              <w:rPr>
                <w:rFonts w:asciiTheme="minorHAnsi" w:hAnsiTheme="minorHAnsi" w:cs="Arial"/>
                <w:sz w:val="20"/>
                <w:highlight w:val="yellow"/>
              </w:rPr>
              <w:t xml:space="preserve">medio </w:t>
            </w:r>
            <w:r w:rsidRPr="009E2A15">
              <w:rPr>
                <w:rFonts w:asciiTheme="minorHAnsi" w:hAnsiTheme="minorHAnsi" w:cs="Arial"/>
                <w:sz w:val="20"/>
                <w:highlight w:val="yellow"/>
              </w:rPr>
              <w:t>annuo</w:t>
            </w:r>
            <w:r>
              <w:rPr>
                <w:rFonts w:asciiTheme="minorHAnsi" w:hAnsiTheme="minorHAnsi" w:cs="Arial"/>
                <w:sz w:val="20"/>
                <w:highlight w:val="yellow"/>
              </w:rPr>
              <w:t xml:space="preserve"> da conservare</w:t>
            </w:r>
            <w:r w:rsidRPr="009E2A15">
              <w:rPr>
                <w:rFonts w:asciiTheme="minorHAnsi" w:hAnsiTheme="minorHAnsi" w:cs="Arial"/>
                <w:sz w:val="20"/>
                <w:highlight w:val="yellow"/>
              </w:rPr>
              <w:t xml:space="preserve">: </w:t>
            </w:r>
            <w:r w:rsidRPr="009E2A15">
              <w:rPr>
                <w:rFonts w:asciiTheme="minorHAnsi" w:hAnsiTheme="minorHAnsi" w:cs="Arial"/>
                <w:b/>
                <w:sz w:val="20"/>
                <w:highlight w:val="yellow"/>
              </w:rPr>
              <w:t>(numero di unità documentarie, es. 500)</w:t>
            </w:r>
          </w:p>
          <w:p w14:paraId="1FA3457E" w14:textId="77777777" w:rsidR="009C2E97" w:rsidRPr="009E2A15" w:rsidRDefault="009C2E97" w:rsidP="009C2E97">
            <w:pPr>
              <w:pStyle w:val="T-02"/>
              <w:numPr>
                <w:ilvl w:val="0"/>
                <w:numId w:val="8"/>
              </w:numPr>
              <w:spacing w:after="100" w:afterAutospacing="1"/>
              <w:rPr>
                <w:rFonts w:asciiTheme="minorHAnsi" w:hAnsiTheme="minorHAnsi" w:cs="Arial"/>
                <w:sz w:val="20"/>
                <w:highlight w:val="yellow"/>
              </w:rPr>
            </w:pPr>
            <w:r w:rsidRPr="009E2A15">
              <w:rPr>
                <w:rFonts w:asciiTheme="minorHAnsi" w:hAnsiTheme="minorHAnsi" w:cs="Arial"/>
                <w:sz w:val="20"/>
                <w:highlight w:val="yellow"/>
              </w:rPr>
              <w:t xml:space="preserve">dimensione media di un documento: </w:t>
            </w:r>
            <w:r w:rsidRPr="009E2A15">
              <w:rPr>
                <w:rFonts w:asciiTheme="minorHAnsi" w:hAnsiTheme="minorHAnsi" w:cs="Arial"/>
                <w:b/>
                <w:sz w:val="20"/>
                <w:highlight w:val="yellow"/>
              </w:rPr>
              <w:t>(es. 100 KB)</w:t>
            </w:r>
          </w:p>
          <w:p w14:paraId="57D34575" w14:textId="55ADBA7B" w:rsidR="00DC1BC9" w:rsidRPr="00015C61" w:rsidRDefault="009C2E97" w:rsidP="009C2E97">
            <w:pPr>
              <w:pStyle w:val="T-02"/>
              <w:numPr>
                <w:ilvl w:val="0"/>
                <w:numId w:val="8"/>
              </w:numPr>
              <w:spacing w:after="0"/>
              <w:rPr>
                <w:rFonts w:asciiTheme="minorHAnsi" w:hAnsiTheme="minorHAnsi" w:cs="Arial"/>
                <w:sz w:val="20"/>
                <w:highlight w:val="yellow"/>
              </w:rPr>
            </w:pPr>
            <w:r w:rsidRPr="009E2A15">
              <w:rPr>
                <w:rFonts w:asciiTheme="minorHAnsi" w:hAnsiTheme="minorHAnsi" w:cs="Arial"/>
                <w:sz w:val="20"/>
                <w:highlight w:val="yellow"/>
              </w:rPr>
              <w:t>dimensione massima rilevata per un documento:</w:t>
            </w:r>
            <w:r w:rsidRPr="009E2A15">
              <w:rPr>
                <w:rFonts w:asciiTheme="minorHAnsi" w:hAnsiTheme="minorHAnsi" w:cs="Arial"/>
                <w:b/>
                <w:sz w:val="20"/>
                <w:highlight w:val="yellow"/>
              </w:rPr>
              <w:t xml:space="preserve"> (es. 1 MB)</w:t>
            </w:r>
          </w:p>
        </w:tc>
      </w:tr>
    </w:tbl>
    <w:p w14:paraId="728B2B1B" w14:textId="77777777" w:rsidR="007640A7" w:rsidRDefault="00DD58B6" w:rsidP="007640A7">
      <w:pPr>
        <w:pStyle w:val="T-01"/>
        <w:rPr>
          <w:rStyle w:val="Titolo2-numeratoCarattere"/>
          <w:rFonts w:asciiTheme="minorHAnsi" w:hAnsiTheme="minorHAnsi" w:cs="Arial"/>
          <w:b w:val="0"/>
          <w:bCs w:val="0"/>
          <w:sz w:val="24"/>
          <w:szCs w:val="24"/>
        </w:rPr>
      </w:pPr>
      <w:hyperlink w:anchor="indice" w:history="1">
        <w:r w:rsidR="007640A7" w:rsidRPr="000A1883">
          <w:rPr>
            <w:rStyle w:val="Collegamentoipertestuale"/>
            <w:rFonts w:asciiTheme="minorHAnsi" w:hAnsiTheme="minorHAnsi" w:cs="Arial"/>
            <w:kern w:val="32"/>
            <w:sz w:val="24"/>
            <w:szCs w:val="24"/>
          </w:rPr>
          <w:t>Torna al sommario</w:t>
        </w:r>
      </w:hyperlink>
    </w:p>
    <w:p w14:paraId="5F328B88" w14:textId="77777777" w:rsidR="00C078EC" w:rsidRPr="00BE1375" w:rsidRDefault="00236EAC" w:rsidP="00470345">
      <w:pPr>
        <w:pStyle w:val="Titolo2"/>
        <w:rPr>
          <w:sz w:val="24"/>
          <w:szCs w:val="24"/>
        </w:rPr>
      </w:pPr>
      <w:bookmarkStart w:id="19" w:name="_Toc430074488"/>
      <w:bookmarkStart w:id="20" w:name="_Toc430074490"/>
      <w:bookmarkStart w:id="21" w:name="_Toc430074493"/>
      <w:bookmarkStart w:id="22" w:name="_Toc430074497"/>
      <w:bookmarkStart w:id="23" w:name="_Toc430074500"/>
      <w:bookmarkStart w:id="24" w:name="_Toc430074533"/>
      <w:bookmarkStart w:id="25" w:name="_Toc430074535"/>
      <w:bookmarkStart w:id="26" w:name="_Toc430074536"/>
      <w:bookmarkStart w:id="27" w:name="_Toc430074539"/>
      <w:bookmarkStart w:id="28" w:name="_Toc430074544"/>
      <w:bookmarkStart w:id="29" w:name="_Toc430074553"/>
      <w:bookmarkStart w:id="30" w:name="_Toc4509589"/>
      <w:bookmarkEnd w:id="19"/>
      <w:bookmarkEnd w:id="20"/>
      <w:bookmarkEnd w:id="21"/>
      <w:bookmarkEnd w:id="22"/>
      <w:bookmarkEnd w:id="23"/>
      <w:bookmarkEnd w:id="24"/>
      <w:bookmarkEnd w:id="25"/>
      <w:bookmarkEnd w:id="26"/>
      <w:bookmarkEnd w:id="27"/>
      <w:bookmarkEnd w:id="28"/>
      <w:bookmarkEnd w:id="29"/>
      <w:r w:rsidRPr="00BE1375">
        <w:rPr>
          <w:sz w:val="24"/>
          <w:szCs w:val="24"/>
        </w:rPr>
        <w:t>Fatturazione elettronica</w:t>
      </w:r>
      <w:r w:rsidR="00F066CA" w:rsidRPr="00BE1375">
        <w:rPr>
          <w:sz w:val="24"/>
          <w:szCs w:val="24"/>
        </w:rPr>
        <w:t>: Famiglia di classi documentali</w:t>
      </w:r>
      <w:r w:rsidR="00E114AE" w:rsidRPr="00BE1375">
        <w:rPr>
          <w:sz w:val="24"/>
          <w:szCs w:val="24"/>
        </w:rPr>
        <w:t xml:space="preserve"> “FATTURAZIONE ELETTRONICA”</w:t>
      </w:r>
      <w:bookmarkEnd w:id="30"/>
    </w:p>
    <w:p w14:paraId="529F049D" w14:textId="77777777" w:rsidR="00BE1375" w:rsidRPr="000A1883" w:rsidRDefault="00BE1375" w:rsidP="000A1883">
      <w:pPr>
        <w:jc w:val="both"/>
        <w:rPr>
          <w:rFonts w:asciiTheme="minorHAnsi" w:hAnsiTheme="minorHAnsi" w:cs="Arial"/>
          <w:b/>
          <w:bCs/>
          <w:i/>
          <w:color w:val="FF0000"/>
          <w:kern w:val="32"/>
          <w:sz w:val="22"/>
          <w:szCs w:val="20"/>
          <w:highlight w:val="yellow"/>
        </w:rPr>
      </w:pPr>
      <w:r w:rsidRPr="000A1883">
        <w:rPr>
          <w:rFonts w:asciiTheme="minorHAnsi" w:hAnsiTheme="minorHAnsi" w:cs="Arial"/>
          <w:b/>
          <w:bCs/>
          <w:i/>
          <w:color w:val="FF0000"/>
          <w:kern w:val="32"/>
          <w:sz w:val="22"/>
          <w:szCs w:val="20"/>
          <w:highlight w:val="yellow"/>
        </w:rPr>
        <w:t xml:space="preserve">Nota: il presente paragrafo va personalizzato a cura dell’Ente solo qualora richieda il servizio di conservazione per questa classe documentale, altrimenti va eliminato. </w:t>
      </w:r>
    </w:p>
    <w:p w14:paraId="311FCA35" w14:textId="77777777" w:rsidR="00BD4F67" w:rsidRPr="00BE1375" w:rsidRDefault="00BD4F67" w:rsidP="00BD4F67">
      <w:pPr>
        <w:rPr>
          <w:rFonts w:asciiTheme="minorHAnsi" w:hAnsiTheme="minorHAnsi" w:cs="Arial"/>
        </w:rPr>
      </w:pPr>
    </w:p>
    <w:tbl>
      <w:tblPr>
        <w:tblStyle w:val="Grigliatabella"/>
        <w:tblW w:w="10173" w:type="dxa"/>
        <w:tblLayout w:type="fixed"/>
        <w:tblLook w:val="04A0" w:firstRow="1" w:lastRow="0" w:firstColumn="1" w:lastColumn="0" w:noHBand="0" w:noVBand="1"/>
      </w:tblPr>
      <w:tblGrid>
        <w:gridCol w:w="1951"/>
        <w:gridCol w:w="8222"/>
      </w:tblGrid>
      <w:tr w:rsidR="00C078EC" w:rsidRPr="00BE1375" w14:paraId="49B8D205" w14:textId="77777777" w:rsidTr="00BD0825">
        <w:tc>
          <w:tcPr>
            <w:tcW w:w="1951" w:type="dxa"/>
            <w:tcBorders>
              <w:bottom w:val="single" w:sz="4" w:space="0" w:color="auto"/>
            </w:tcBorders>
            <w:shd w:val="clear" w:color="auto" w:fill="BFBFBF" w:themeFill="background1" w:themeFillShade="BF"/>
            <w:vAlign w:val="center"/>
          </w:tcPr>
          <w:p w14:paraId="2B9D1904" w14:textId="77777777" w:rsidR="00C078EC" w:rsidRPr="00BE1375" w:rsidRDefault="00C078EC" w:rsidP="00AC76F4">
            <w:pPr>
              <w:rPr>
                <w:rFonts w:asciiTheme="minorHAnsi" w:hAnsiTheme="minorHAnsi" w:cs="Arial"/>
                <w:b/>
              </w:rPr>
            </w:pPr>
            <w:r w:rsidRPr="00BE1375">
              <w:rPr>
                <w:rFonts w:asciiTheme="minorHAnsi" w:hAnsiTheme="minorHAnsi" w:cs="Arial"/>
                <w:b/>
              </w:rPr>
              <w:t>Nome Famiglia:</w:t>
            </w:r>
          </w:p>
        </w:tc>
        <w:tc>
          <w:tcPr>
            <w:tcW w:w="8222" w:type="dxa"/>
            <w:tcBorders>
              <w:bottom w:val="single" w:sz="4" w:space="0" w:color="auto"/>
            </w:tcBorders>
            <w:shd w:val="clear" w:color="auto" w:fill="BFBFBF" w:themeFill="background1" w:themeFillShade="BF"/>
            <w:vAlign w:val="center"/>
          </w:tcPr>
          <w:p w14:paraId="44D5660D" w14:textId="77777777" w:rsidR="00C078EC" w:rsidRPr="00BE1375" w:rsidRDefault="00C078EC" w:rsidP="00AC76F4">
            <w:pPr>
              <w:jc w:val="center"/>
              <w:rPr>
                <w:rFonts w:asciiTheme="minorHAnsi" w:hAnsiTheme="minorHAnsi" w:cs="Arial"/>
              </w:rPr>
            </w:pPr>
            <w:r w:rsidRPr="00BE1375">
              <w:rPr>
                <w:rFonts w:asciiTheme="minorHAnsi" w:hAnsiTheme="minorHAnsi" w:cs="Arial"/>
                <w:b/>
              </w:rPr>
              <w:t>FATTURAZIONE ELETTRONICA</w:t>
            </w:r>
          </w:p>
        </w:tc>
      </w:tr>
      <w:tr w:rsidR="00C078EC" w:rsidRPr="00BE1375" w14:paraId="1E3E494D" w14:textId="77777777" w:rsidTr="00BD0825">
        <w:tc>
          <w:tcPr>
            <w:tcW w:w="1951" w:type="dxa"/>
            <w:shd w:val="clear" w:color="auto" w:fill="D9D9D9" w:themeFill="background1" w:themeFillShade="D9"/>
          </w:tcPr>
          <w:p w14:paraId="525DE6BA" w14:textId="77777777" w:rsidR="00C078EC" w:rsidRPr="007640A7" w:rsidRDefault="00C078EC" w:rsidP="00AC76F4">
            <w:pPr>
              <w:rPr>
                <w:rFonts w:asciiTheme="minorHAnsi" w:hAnsiTheme="minorHAnsi" w:cs="Arial"/>
                <w:sz w:val="22"/>
                <w:szCs w:val="20"/>
              </w:rPr>
            </w:pPr>
            <w:r w:rsidRPr="007640A7">
              <w:rPr>
                <w:rFonts w:asciiTheme="minorHAnsi" w:hAnsiTheme="minorHAnsi" w:cs="Arial"/>
                <w:sz w:val="22"/>
                <w:szCs w:val="20"/>
              </w:rPr>
              <w:t xml:space="preserve">Descrizione: </w:t>
            </w:r>
          </w:p>
        </w:tc>
        <w:tc>
          <w:tcPr>
            <w:tcW w:w="8222" w:type="dxa"/>
            <w:shd w:val="clear" w:color="auto" w:fill="D9D9D9" w:themeFill="background1" w:themeFillShade="D9"/>
          </w:tcPr>
          <w:p w14:paraId="77695066" w14:textId="77777777" w:rsidR="00C078EC" w:rsidRPr="007640A7" w:rsidRDefault="00C078EC" w:rsidP="00AC76F4">
            <w:pPr>
              <w:rPr>
                <w:rFonts w:asciiTheme="minorHAnsi" w:hAnsiTheme="minorHAnsi" w:cs="Arial"/>
                <w:sz w:val="22"/>
                <w:szCs w:val="20"/>
              </w:rPr>
            </w:pPr>
            <w:r w:rsidRPr="007640A7">
              <w:rPr>
                <w:rFonts w:asciiTheme="minorHAnsi" w:hAnsiTheme="minorHAnsi" w:cs="Arial"/>
                <w:sz w:val="22"/>
                <w:szCs w:val="20"/>
              </w:rPr>
              <w:t xml:space="preserve">In questa </w:t>
            </w:r>
            <w:r w:rsidR="00513686" w:rsidRPr="007640A7">
              <w:rPr>
                <w:rFonts w:asciiTheme="minorHAnsi" w:hAnsiTheme="minorHAnsi" w:cs="Arial"/>
                <w:sz w:val="22"/>
                <w:szCs w:val="20"/>
              </w:rPr>
              <w:t>famiglia documentale</w:t>
            </w:r>
            <w:r w:rsidRPr="007640A7">
              <w:rPr>
                <w:rFonts w:asciiTheme="minorHAnsi" w:hAnsiTheme="minorHAnsi" w:cs="Arial"/>
                <w:sz w:val="22"/>
                <w:szCs w:val="20"/>
              </w:rPr>
              <w:t xml:space="preserve"> ricadono le fatture elettroniche così come individuate dal Decreto Ministeriale 3 aprile 2013, n. 55, recante “Regolamento in materia di emissione, trasmissione e ricevimento della fattura elettronica da applicarsi alle amministrazioni pubbliche…”.</w:t>
            </w:r>
            <w:r w:rsidR="00C60A05" w:rsidRPr="007640A7">
              <w:rPr>
                <w:rFonts w:asciiTheme="minorHAnsi" w:hAnsiTheme="minorHAnsi" w:cs="Arial"/>
                <w:sz w:val="22"/>
                <w:szCs w:val="20"/>
              </w:rPr>
              <w:t xml:space="preserve"> </w:t>
            </w:r>
          </w:p>
        </w:tc>
      </w:tr>
      <w:tr w:rsidR="00C078EC" w:rsidRPr="00BE1375" w14:paraId="6A94A27B" w14:textId="77777777" w:rsidTr="00BD0825">
        <w:tc>
          <w:tcPr>
            <w:tcW w:w="1951" w:type="dxa"/>
          </w:tcPr>
          <w:p w14:paraId="568EC658" w14:textId="77777777" w:rsidR="00C078EC" w:rsidRPr="00BE1375" w:rsidRDefault="00C078EC" w:rsidP="00AC76F4">
            <w:pPr>
              <w:rPr>
                <w:rFonts w:asciiTheme="minorHAnsi" w:hAnsiTheme="minorHAnsi" w:cs="Arial"/>
              </w:rPr>
            </w:pPr>
            <w:r w:rsidRPr="007640A7">
              <w:rPr>
                <w:rFonts w:asciiTheme="minorHAnsi" w:hAnsiTheme="minorHAnsi" w:cs="Arial"/>
                <w:sz w:val="22"/>
              </w:rPr>
              <w:t>Normativa di riferimento:</w:t>
            </w:r>
          </w:p>
        </w:tc>
        <w:tc>
          <w:tcPr>
            <w:tcW w:w="8222" w:type="dxa"/>
          </w:tcPr>
          <w:p w14:paraId="3E5C00BA" w14:textId="77777777" w:rsidR="00C078EC" w:rsidRPr="007640A7" w:rsidRDefault="00C078EC" w:rsidP="00AC76F4">
            <w:pPr>
              <w:rPr>
                <w:rFonts w:asciiTheme="minorHAnsi" w:hAnsiTheme="minorHAnsi" w:cs="Arial"/>
                <w:sz w:val="22"/>
              </w:rPr>
            </w:pPr>
            <w:r w:rsidRPr="007640A7">
              <w:rPr>
                <w:rFonts w:asciiTheme="minorHAnsi" w:hAnsiTheme="minorHAnsi" w:cs="Arial"/>
                <w:sz w:val="22"/>
              </w:rPr>
              <w:t xml:space="preserve">Secondo quanto disposto dal decreto del Ministero dell’Economia e delle finanze del 17 giugno 2014 pubblicato in G.U. il 26 giugno 2014 (“Modalità di assolvimento degli obblighi fiscali relativi ai documenti informatici ed alla loro riproduzione in diversi tipi di supporto - articolo 21, comma 5, del decreto legislativo n. 82/2005.”), la conservazione delle fatture deve essere effettuata  entro tre mesi dalla scadenza del termine per la presentazione delle dichiarazioni annuali (ex art. 7, comma 4-ter D.L. n. 357/1994). Sempre in base al citato decreto è soppresso l'obbligo di comunicazione dell'impronta degli archivi digitali alle agenzie fiscali. Le fatture elettroniche vengono obbligatoriamente veicolate dal </w:t>
            </w:r>
            <w:r w:rsidRPr="007640A7">
              <w:rPr>
                <w:rFonts w:asciiTheme="minorHAnsi" w:hAnsiTheme="minorHAnsi" w:cs="Arial"/>
                <w:b/>
                <w:sz w:val="22"/>
              </w:rPr>
              <w:t>S</w:t>
            </w:r>
            <w:r w:rsidRPr="007640A7">
              <w:rPr>
                <w:rFonts w:asciiTheme="minorHAnsi" w:hAnsiTheme="minorHAnsi" w:cs="Arial"/>
                <w:sz w:val="22"/>
              </w:rPr>
              <w:t xml:space="preserve">istema </w:t>
            </w:r>
            <w:r w:rsidRPr="007640A7">
              <w:rPr>
                <w:rFonts w:asciiTheme="minorHAnsi" w:hAnsiTheme="minorHAnsi" w:cs="Arial"/>
                <w:b/>
                <w:sz w:val="22"/>
              </w:rPr>
              <w:t>d</w:t>
            </w:r>
            <w:r w:rsidRPr="007640A7">
              <w:rPr>
                <w:rFonts w:asciiTheme="minorHAnsi" w:hAnsiTheme="minorHAnsi" w:cs="Arial"/>
                <w:sz w:val="22"/>
              </w:rPr>
              <w:t xml:space="preserve">i </w:t>
            </w:r>
            <w:r w:rsidRPr="007640A7">
              <w:rPr>
                <w:rFonts w:asciiTheme="minorHAnsi" w:hAnsiTheme="minorHAnsi" w:cs="Arial"/>
                <w:b/>
                <w:sz w:val="22"/>
              </w:rPr>
              <w:t>I</w:t>
            </w:r>
            <w:r w:rsidRPr="007640A7">
              <w:rPr>
                <w:rFonts w:asciiTheme="minorHAnsi" w:hAnsiTheme="minorHAnsi" w:cs="Arial"/>
                <w:sz w:val="22"/>
              </w:rPr>
              <w:t>ntercambio (</w:t>
            </w:r>
            <w:r w:rsidRPr="007640A7">
              <w:rPr>
                <w:rFonts w:asciiTheme="minorHAnsi" w:hAnsiTheme="minorHAnsi" w:cs="Arial"/>
                <w:b/>
                <w:sz w:val="22"/>
              </w:rPr>
              <w:t>SdI</w:t>
            </w:r>
            <w:r w:rsidRPr="007640A7">
              <w:rPr>
                <w:rFonts w:asciiTheme="minorHAnsi" w:hAnsiTheme="minorHAnsi" w:cs="Arial"/>
                <w:sz w:val="22"/>
              </w:rPr>
              <w:t>), ai sensi del D.M. 7 marzo 2008, emanato in attuazione della legge 24 dicembre 2007, n. 244; il SdI è controllato dall’Agenzia delle Entrate che si occupa di riceverle dal mittente e recapitarle al destinatario, generando le opportune ricevute/notifiche.</w:t>
            </w:r>
          </w:p>
        </w:tc>
      </w:tr>
      <w:tr w:rsidR="00055B7E" w:rsidRPr="00BE1375" w14:paraId="47B77D82" w14:textId="77777777" w:rsidTr="00BD0825">
        <w:tc>
          <w:tcPr>
            <w:tcW w:w="1951" w:type="dxa"/>
          </w:tcPr>
          <w:p w14:paraId="632A2A63" w14:textId="77777777" w:rsidR="00055B7E" w:rsidRPr="007640A7" w:rsidRDefault="00055B7E" w:rsidP="00AC76F4">
            <w:pPr>
              <w:rPr>
                <w:rFonts w:asciiTheme="minorHAnsi" w:hAnsiTheme="minorHAnsi" w:cs="Arial"/>
                <w:sz w:val="22"/>
              </w:rPr>
            </w:pPr>
            <w:r w:rsidRPr="007640A7">
              <w:rPr>
                <w:rFonts w:asciiTheme="minorHAnsi" w:hAnsiTheme="minorHAnsi" w:cs="Arial"/>
                <w:sz w:val="22"/>
              </w:rPr>
              <w:t>Classi documentali appartenenti alla famiglia:</w:t>
            </w:r>
          </w:p>
        </w:tc>
        <w:tc>
          <w:tcPr>
            <w:tcW w:w="8222" w:type="dxa"/>
          </w:tcPr>
          <w:p w14:paraId="63A912C5" w14:textId="77777777" w:rsidR="00937040" w:rsidRPr="007640A7" w:rsidRDefault="00937040" w:rsidP="00FB7E8B">
            <w:pPr>
              <w:pStyle w:val="Paragrafoelenco"/>
              <w:numPr>
                <w:ilvl w:val="0"/>
                <w:numId w:val="18"/>
              </w:numPr>
              <w:rPr>
                <w:rFonts w:asciiTheme="minorHAnsi" w:hAnsiTheme="minorHAnsi" w:cs="Arial"/>
                <w:sz w:val="22"/>
              </w:rPr>
            </w:pPr>
            <w:r w:rsidRPr="007640A7">
              <w:rPr>
                <w:rFonts w:asciiTheme="minorHAnsi" w:hAnsiTheme="minorHAnsi" w:cs="Arial"/>
                <w:sz w:val="22"/>
              </w:rPr>
              <w:t>flusso fatture (FLUSSO_FATTURE)</w:t>
            </w:r>
          </w:p>
          <w:p w14:paraId="6842049A" w14:textId="77777777" w:rsidR="00055B7E" w:rsidRPr="007640A7" w:rsidRDefault="00937040" w:rsidP="00FB7E8B">
            <w:pPr>
              <w:pStyle w:val="Paragrafoelenco"/>
              <w:numPr>
                <w:ilvl w:val="0"/>
                <w:numId w:val="18"/>
              </w:numPr>
              <w:rPr>
                <w:rFonts w:asciiTheme="minorHAnsi" w:hAnsiTheme="minorHAnsi" w:cs="Arial"/>
                <w:sz w:val="22"/>
              </w:rPr>
            </w:pPr>
            <w:r w:rsidRPr="007640A7">
              <w:rPr>
                <w:rFonts w:asciiTheme="minorHAnsi" w:hAnsiTheme="minorHAnsi" w:cs="Arial"/>
                <w:sz w:val="22"/>
              </w:rPr>
              <w:t>fattura (FATTURA)</w:t>
            </w:r>
          </w:p>
        </w:tc>
      </w:tr>
      <w:tr w:rsidR="00C60A05" w:rsidRPr="00BE1375" w14:paraId="4F05FD08" w14:textId="77777777" w:rsidTr="00BD0825">
        <w:tc>
          <w:tcPr>
            <w:tcW w:w="1951" w:type="dxa"/>
          </w:tcPr>
          <w:p w14:paraId="6556BDD7" w14:textId="77777777" w:rsidR="00C60A05" w:rsidRPr="007640A7" w:rsidRDefault="004D3EC9" w:rsidP="00AC76F4">
            <w:pPr>
              <w:rPr>
                <w:rFonts w:asciiTheme="minorHAnsi" w:hAnsiTheme="minorHAnsi" w:cs="Arial"/>
                <w:sz w:val="22"/>
              </w:rPr>
            </w:pPr>
            <w:r w:rsidRPr="007640A7">
              <w:rPr>
                <w:rFonts w:asciiTheme="minorHAnsi" w:hAnsiTheme="minorHAnsi" w:cs="Arial"/>
                <w:sz w:val="22"/>
              </w:rPr>
              <w:t xml:space="preserve">Strategia di </w:t>
            </w:r>
            <w:r w:rsidRPr="007640A7">
              <w:rPr>
                <w:rFonts w:asciiTheme="minorHAnsi" w:hAnsiTheme="minorHAnsi" w:cs="Arial"/>
                <w:sz w:val="22"/>
              </w:rPr>
              <w:lastRenderedPageBreak/>
              <w:t>conservazione:</w:t>
            </w:r>
          </w:p>
        </w:tc>
        <w:tc>
          <w:tcPr>
            <w:tcW w:w="8222" w:type="dxa"/>
          </w:tcPr>
          <w:p w14:paraId="4BBDC43C" w14:textId="77777777" w:rsidR="00C60A05" w:rsidRPr="007640A7" w:rsidRDefault="00C60A05" w:rsidP="00C60A05">
            <w:pPr>
              <w:rPr>
                <w:rFonts w:asciiTheme="minorHAnsi" w:hAnsiTheme="minorHAnsi" w:cs="Arial"/>
                <w:sz w:val="22"/>
              </w:rPr>
            </w:pPr>
            <w:r w:rsidRPr="007640A7">
              <w:rPr>
                <w:rFonts w:asciiTheme="minorHAnsi" w:hAnsiTheme="minorHAnsi" w:cs="Arial"/>
                <w:sz w:val="22"/>
              </w:rPr>
              <w:lastRenderedPageBreak/>
              <w:t xml:space="preserve">Il sistema di Intercambio nazionale produce agglomerati di fatture elettroniche </w:t>
            </w:r>
            <w:r w:rsidR="00A46462" w:rsidRPr="007640A7">
              <w:rPr>
                <w:rFonts w:asciiTheme="minorHAnsi" w:hAnsiTheme="minorHAnsi" w:cs="Arial"/>
                <w:sz w:val="22"/>
              </w:rPr>
              <w:t xml:space="preserve">(flusso </w:t>
            </w:r>
            <w:r w:rsidR="00A46462" w:rsidRPr="007640A7">
              <w:rPr>
                <w:rFonts w:asciiTheme="minorHAnsi" w:hAnsiTheme="minorHAnsi" w:cs="Arial"/>
                <w:sz w:val="22"/>
              </w:rPr>
              <w:lastRenderedPageBreak/>
              <w:t xml:space="preserve">fatture) </w:t>
            </w:r>
            <w:r w:rsidRPr="007640A7">
              <w:rPr>
                <w:rFonts w:asciiTheme="minorHAnsi" w:hAnsiTheme="minorHAnsi" w:cs="Arial"/>
                <w:sz w:val="22"/>
              </w:rPr>
              <w:t xml:space="preserve">accorpandole in file XML firmati </w:t>
            </w:r>
            <w:r w:rsidR="00A46462" w:rsidRPr="007640A7">
              <w:rPr>
                <w:rFonts w:asciiTheme="minorHAnsi" w:hAnsiTheme="minorHAnsi" w:cs="Arial"/>
                <w:sz w:val="22"/>
              </w:rPr>
              <w:t>C</w:t>
            </w:r>
            <w:r w:rsidR="000B28CA" w:rsidRPr="007640A7">
              <w:rPr>
                <w:rFonts w:asciiTheme="minorHAnsi" w:hAnsiTheme="minorHAnsi" w:cs="Arial"/>
                <w:sz w:val="22"/>
              </w:rPr>
              <w:t>Ad</w:t>
            </w:r>
            <w:r w:rsidR="00A46462" w:rsidRPr="007640A7">
              <w:rPr>
                <w:rFonts w:asciiTheme="minorHAnsi" w:hAnsiTheme="minorHAnsi" w:cs="Arial"/>
                <w:sz w:val="22"/>
              </w:rPr>
              <w:t>ES o X</w:t>
            </w:r>
            <w:r w:rsidR="000B28CA" w:rsidRPr="007640A7">
              <w:rPr>
                <w:rFonts w:asciiTheme="minorHAnsi" w:hAnsiTheme="minorHAnsi" w:cs="Arial"/>
                <w:sz w:val="22"/>
              </w:rPr>
              <w:t>Ad</w:t>
            </w:r>
            <w:r w:rsidR="00A46462" w:rsidRPr="007640A7">
              <w:rPr>
                <w:rFonts w:asciiTheme="minorHAnsi" w:hAnsiTheme="minorHAnsi" w:cs="Arial"/>
                <w:sz w:val="22"/>
              </w:rPr>
              <w:t xml:space="preserve">ES </w:t>
            </w:r>
            <w:r w:rsidRPr="007640A7">
              <w:rPr>
                <w:rFonts w:asciiTheme="minorHAnsi" w:hAnsiTheme="minorHAnsi" w:cs="Arial"/>
                <w:sz w:val="22"/>
              </w:rPr>
              <w:t xml:space="preserve">contenenti una o più fatture. </w:t>
            </w:r>
          </w:p>
          <w:p w14:paraId="4A1E178D" w14:textId="77777777" w:rsidR="00C60A05" w:rsidRPr="007640A7" w:rsidRDefault="00C60A05" w:rsidP="00C60A05">
            <w:pPr>
              <w:rPr>
                <w:rFonts w:asciiTheme="minorHAnsi" w:hAnsiTheme="minorHAnsi" w:cs="Arial"/>
                <w:sz w:val="22"/>
              </w:rPr>
            </w:pPr>
            <w:r w:rsidRPr="007640A7">
              <w:rPr>
                <w:rFonts w:asciiTheme="minorHAnsi" w:hAnsiTheme="minorHAnsi" w:cs="Arial"/>
                <w:sz w:val="22"/>
              </w:rPr>
              <w:t>Dal punto di vista amministrativo/gestionale, tuttavia, è la singola fattura ad assumere rilevanza, in quanto legata a contratti/ordini.</w:t>
            </w:r>
          </w:p>
          <w:p w14:paraId="7F7A4952" w14:textId="77777777" w:rsidR="00C60A05" w:rsidRPr="007640A7" w:rsidRDefault="00C60A05" w:rsidP="00C60A05">
            <w:pPr>
              <w:rPr>
                <w:rFonts w:asciiTheme="minorHAnsi" w:hAnsiTheme="minorHAnsi" w:cs="Arial"/>
                <w:sz w:val="22"/>
              </w:rPr>
            </w:pPr>
            <w:r w:rsidRPr="007640A7">
              <w:rPr>
                <w:rFonts w:asciiTheme="minorHAnsi" w:hAnsiTheme="minorHAnsi" w:cs="Arial"/>
                <w:sz w:val="22"/>
              </w:rPr>
              <w:t>Le singole fatture, estratte dai flussi firmati in entrata e in uscita, vengano inviate al sistema documentale, e successivamente, su richiesta del produttore, esse vengono sottoposte al processo di conservazione, una volta conclusa la ricezione e/o l’invio di tutti gli esiti previsti dalla normativa. Alla fattura, rappresentata da un file XML non firmato, vengono allegate automaticamente le ricevute e le notifiche prodotte dal Sistema di Interscambio o eventuali altri allegati ad opera del produttore.</w:t>
            </w:r>
          </w:p>
          <w:p w14:paraId="115BCB79" w14:textId="77777777" w:rsidR="00A46462" w:rsidRPr="007640A7" w:rsidRDefault="00A46462" w:rsidP="00A46462">
            <w:pPr>
              <w:rPr>
                <w:rFonts w:asciiTheme="minorHAnsi" w:hAnsiTheme="minorHAnsi" w:cs="Arial"/>
                <w:sz w:val="22"/>
              </w:rPr>
            </w:pPr>
            <w:r w:rsidRPr="007640A7">
              <w:rPr>
                <w:rFonts w:asciiTheme="minorHAnsi" w:hAnsiTheme="minorHAnsi" w:cs="Arial"/>
                <w:sz w:val="22"/>
              </w:rPr>
              <w:t>Per una corretta gestione dal punto di vista documentale si istituiscono pertanto due classi documentali:</w:t>
            </w:r>
          </w:p>
          <w:p w14:paraId="09999E07" w14:textId="77777777" w:rsidR="00A46462" w:rsidRPr="007640A7" w:rsidRDefault="00A46462" w:rsidP="00FB7E8B">
            <w:pPr>
              <w:pStyle w:val="Paragrafoelenco"/>
              <w:numPr>
                <w:ilvl w:val="0"/>
                <w:numId w:val="9"/>
              </w:numPr>
              <w:rPr>
                <w:rFonts w:asciiTheme="minorHAnsi" w:hAnsiTheme="minorHAnsi" w:cs="Arial"/>
                <w:sz w:val="22"/>
              </w:rPr>
            </w:pPr>
            <w:r w:rsidRPr="007640A7">
              <w:rPr>
                <w:rFonts w:asciiTheme="minorHAnsi" w:hAnsiTheme="minorHAnsi" w:cs="Arial"/>
                <w:sz w:val="22"/>
              </w:rPr>
              <w:t>FLUSSO_FATTURE</w:t>
            </w:r>
          </w:p>
          <w:p w14:paraId="65502771" w14:textId="77777777" w:rsidR="00C60A05" w:rsidRPr="007640A7" w:rsidRDefault="00A46462" w:rsidP="00FB7E8B">
            <w:pPr>
              <w:pStyle w:val="Paragrafoelenco"/>
              <w:numPr>
                <w:ilvl w:val="0"/>
                <w:numId w:val="9"/>
              </w:numPr>
              <w:rPr>
                <w:rFonts w:asciiTheme="minorHAnsi" w:hAnsiTheme="minorHAnsi" w:cs="Arial"/>
                <w:sz w:val="22"/>
              </w:rPr>
            </w:pPr>
            <w:r w:rsidRPr="007640A7">
              <w:rPr>
                <w:rFonts w:asciiTheme="minorHAnsi" w:hAnsiTheme="minorHAnsi" w:cs="Arial"/>
                <w:sz w:val="22"/>
              </w:rPr>
              <w:t>FATTURA</w:t>
            </w:r>
          </w:p>
        </w:tc>
      </w:tr>
    </w:tbl>
    <w:p w14:paraId="33C8F3B9" w14:textId="77777777" w:rsidR="00C078EC" w:rsidRPr="00BE1375" w:rsidRDefault="00C078EC" w:rsidP="00AF095E">
      <w:pPr>
        <w:pStyle w:val="T-03"/>
        <w:ind w:left="0"/>
        <w:rPr>
          <w:rFonts w:asciiTheme="minorHAnsi" w:hAnsiTheme="minorHAnsi" w:cs="Arial"/>
          <w:sz w:val="24"/>
          <w:szCs w:val="24"/>
        </w:rPr>
      </w:pPr>
    </w:p>
    <w:p w14:paraId="3F3AD58D" w14:textId="77777777" w:rsidR="00482370" w:rsidRPr="00BE1375" w:rsidRDefault="00470345" w:rsidP="00470345">
      <w:pPr>
        <w:pStyle w:val="Titolo3"/>
        <w:rPr>
          <w:rFonts w:cs="Arial"/>
        </w:rPr>
      </w:pPr>
      <w:bookmarkStart w:id="31" w:name="_Toc4509590"/>
      <w:r w:rsidRPr="00BE1375">
        <w:rPr>
          <w:rFonts w:cs="Arial"/>
        </w:rPr>
        <w:t xml:space="preserve">Fatturazione elettronica: </w:t>
      </w:r>
      <w:r w:rsidR="00AF3A0E" w:rsidRPr="00BE1375">
        <w:rPr>
          <w:rFonts w:cs="Arial"/>
        </w:rPr>
        <w:t>c</w:t>
      </w:r>
      <w:r w:rsidRPr="00BE1375">
        <w:rPr>
          <w:rFonts w:cs="Arial"/>
        </w:rPr>
        <w:t>lasse documentale “FLUSSO_FATTURE”</w:t>
      </w:r>
      <w:bookmarkEnd w:id="31"/>
    </w:p>
    <w:p w14:paraId="4F1F57CA" w14:textId="77777777" w:rsidR="00BD4F67" w:rsidRPr="00BE1375" w:rsidRDefault="00BD4F67" w:rsidP="00BD4F67">
      <w:pPr>
        <w:rPr>
          <w:rFonts w:asciiTheme="minorHAnsi" w:hAnsiTheme="minorHAnsi" w:cs="Arial"/>
        </w:rPr>
      </w:pPr>
    </w:p>
    <w:tbl>
      <w:tblPr>
        <w:tblStyle w:val="Grigliatabella"/>
        <w:tblW w:w="10173" w:type="dxa"/>
        <w:tblLayout w:type="fixed"/>
        <w:tblLook w:val="04A0" w:firstRow="1" w:lastRow="0" w:firstColumn="1" w:lastColumn="0" w:noHBand="0" w:noVBand="1"/>
      </w:tblPr>
      <w:tblGrid>
        <w:gridCol w:w="1668"/>
        <w:gridCol w:w="1134"/>
        <w:gridCol w:w="2835"/>
        <w:gridCol w:w="3685"/>
        <w:gridCol w:w="851"/>
      </w:tblGrid>
      <w:tr w:rsidR="00127822" w:rsidRPr="00BD0825" w14:paraId="46E8AC5B" w14:textId="77777777" w:rsidTr="00BD0825">
        <w:tc>
          <w:tcPr>
            <w:tcW w:w="1668" w:type="dxa"/>
            <w:tcBorders>
              <w:bottom w:val="single" w:sz="4" w:space="0" w:color="auto"/>
            </w:tcBorders>
            <w:shd w:val="clear" w:color="auto" w:fill="BFBFBF" w:themeFill="background1" w:themeFillShade="BF"/>
            <w:vAlign w:val="center"/>
          </w:tcPr>
          <w:p w14:paraId="0077CADC" w14:textId="483A92A6" w:rsidR="00127822" w:rsidRPr="00BD0825" w:rsidRDefault="00127822" w:rsidP="00BD0825">
            <w:pPr>
              <w:rPr>
                <w:rFonts w:asciiTheme="minorHAnsi" w:hAnsiTheme="minorHAnsi" w:cs="Arial"/>
                <w:b/>
                <w:szCs w:val="20"/>
              </w:rPr>
            </w:pPr>
            <w:r w:rsidRPr="00BD0825">
              <w:rPr>
                <w:rFonts w:asciiTheme="minorHAnsi" w:hAnsiTheme="minorHAnsi" w:cs="Arial"/>
                <w:b/>
                <w:szCs w:val="20"/>
              </w:rPr>
              <w:t>Nome Classe:</w:t>
            </w:r>
          </w:p>
        </w:tc>
        <w:tc>
          <w:tcPr>
            <w:tcW w:w="8505" w:type="dxa"/>
            <w:gridSpan w:val="4"/>
            <w:tcBorders>
              <w:bottom w:val="single" w:sz="4" w:space="0" w:color="auto"/>
            </w:tcBorders>
            <w:shd w:val="clear" w:color="auto" w:fill="BFBFBF" w:themeFill="background1" w:themeFillShade="BF"/>
            <w:vAlign w:val="center"/>
          </w:tcPr>
          <w:p w14:paraId="0EAE11AC" w14:textId="77777777" w:rsidR="00127822" w:rsidRPr="00BD0825" w:rsidRDefault="00127822" w:rsidP="00AC76F4">
            <w:pPr>
              <w:jc w:val="center"/>
              <w:rPr>
                <w:rFonts w:asciiTheme="minorHAnsi" w:hAnsiTheme="minorHAnsi" w:cs="Arial"/>
                <w:szCs w:val="20"/>
              </w:rPr>
            </w:pPr>
            <w:r w:rsidRPr="00BD0825">
              <w:rPr>
                <w:rFonts w:asciiTheme="minorHAnsi" w:hAnsiTheme="minorHAnsi" w:cs="Arial"/>
                <w:b/>
                <w:szCs w:val="20"/>
              </w:rPr>
              <w:t>FLUSSO_FATTURE</w:t>
            </w:r>
            <w:r w:rsidR="005A3671" w:rsidRPr="00BD0825">
              <w:rPr>
                <w:rFonts w:asciiTheme="minorHAnsi" w:hAnsiTheme="minorHAnsi" w:cs="Arial"/>
                <w:b/>
                <w:szCs w:val="20"/>
              </w:rPr>
              <w:t xml:space="preserve"> ver 1.0</w:t>
            </w:r>
          </w:p>
        </w:tc>
      </w:tr>
      <w:tr w:rsidR="00127822" w:rsidRPr="00BD0825" w14:paraId="631CFB0C" w14:textId="77777777" w:rsidTr="00BD0825">
        <w:tc>
          <w:tcPr>
            <w:tcW w:w="1668" w:type="dxa"/>
            <w:shd w:val="clear" w:color="auto" w:fill="D9D9D9" w:themeFill="background1" w:themeFillShade="D9"/>
          </w:tcPr>
          <w:p w14:paraId="6728FF3A" w14:textId="77777777" w:rsidR="00127822" w:rsidRPr="00BD0825" w:rsidRDefault="00127822" w:rsidP="00AC76F4">
            <w:pPr>
              <w:rPr>
                <w:rFonts w:asciiTheme="minorHAnsi" w:hAnsiTheme="minorHAnsi" w:cs="Arial"/>
                <w:sz w:val="20"/>
                <w:szCs w:val="20"/>
              </w:rPr>
            </w:pPr>
            <w:r w:rsidRPr="00BD0825">
              <w:rPr>
                <w:rFonts w:asciiTheme="minorHAnsi" w:hAnsiTheme="minorHAnsi" w:cs="Arial"/>
                <w:sz w:val="20"/>
                <w:szCs w:val="20"/>
              </w:rPr>
              <w:t xml:space="preserve">Descrizione: </w:t>
            </w:r>
          </w:p>
        </w:tc>
        <w:tc>
          <w:tcPr>
            <w:tcW w:w="8505" w:type="dxa"/>
            <w:gridSpan w:val="4"/>
            <w:shd w:val="clear" w:color="auto" w:fill="D9D9D9" w:themeFill="background1" w:themeFillShade="D9"/>
          </w:tcPr>
          <w:p w14:paraId="2AD44643" w14:textId="77777777" w:rsidR="00DE48AC" w:rsidRPr="00BD0825" w:rsidRDefault="00DE48AC" w:rsidP="00DE48AC">
            <w:pPr>
              <w:rPr>
                <w:rFonts w:asciiTheme="minorHAnsi" w:hAnsiTheme="minorHAnsi" w:cs="Arial"/>
                <w:sz w:val="20"/>
                <w:szCs w:val="20"/>
              </w:rPr>
            </w:pPr>
            <w:r w:rsidRPr="00BD0825">
              <w:rPr>
                <w:rFonts w:asciiTheme="minorHAnsi" w:hAnsiTheme="minorHAnsi" w:cs="Arial"/>
                <w:sz w:val="20"/>
                <w:szCs w:val="20"/>
              </w:rPr>
              <w:t xml:space="preserve">Il flusso fatture è il documento firmato digitalmente, veicolato dal Sistema di Interscambio che viene inviato in conservazione automaticamente a seguito dei seguenti eventi: </w:t>
            </w:r>
          </w:p>
          <w:p w14:paraId="2C984B49" w14:textId="77777777" w:rsidR="00DE48AC" w:rsidRPr="00BD0825" w:rsidRDefault="00DE48AC" w:rsidP="00FB7E8B">
            <w:pPr>
              <w:pStyle w:val="Paragrafoelenco"/>
              <w:numPr>
                <w:ilvl w:val="0"/>
                <w:numId w:val="10"/>
              </w:numPr>
              <w:rPr>
                <w:rFonts w:asciiTheme="minorHAnsi" w:hAnsiTheme="minorHAnsi" w:cs="Arial"/>
                <w:sz w:val="20"/>
                <w:szCs w:val="20"/>
              </w:rPr>
            </w:pPr>
            <w:r w:rsidRPr="00BD0825">
              <w:rPr>
                <w:rFonts w:asciiTheme="minorHAnsi" w:hAnsiTheme="minorHAnsi" w:cs="Arial"/>
                <w:sz w:val="20"/>
                <w:szCs w:val="20"/>
              </w:rPr>
              <w:t xml:space="preserve">dopo l’apposizione della firma </w:t>
            </w:r>
            <w:r w:rsidR="00705C78" w:rsidRPr="00BD0825">
              <w:rPr>
                <w:rFonts w:asciiTheme="minorHAnsi" w:hAnsiTheme="minorHAnsi" w:cs="Arial"/>
                <w:sz w:val="20"/>
                <w:szCs w:val="20"/>
              </w:rPr>
              <w:t xml:space="preserve">elettronica qualificata di chi emette la fattura </w:t>
            </w:r>
            <w:r w:rsidRPr="00BD0825">
              <w:rPr>
                <w:rFonts w:asciiTheme="minorHAnsi" w:hAnsiTheme="minorHAnsi" w:cs="Arial"/>
                <w:sz w:val="20"/>
                <w:szCs w:val="20"/>
              </w:rPr>
              <w:t>digitale e contestualmente alla trasmissione allo SdI, in caso di fatture attive;</w:t>
            </w:r>
          </w:p>
          <w:p w14:paraId="698D0C47" w14:textId="77777777" w:rsidR="00127822" w:rsidRPr="00BD0825" w:rsidRDefault="00DE48AC" w:rsidP="00FB7E8B">
            <w:pPr>
              <w:pStyle w:val="Paragrafoelenco"/>
              <w:numPr>
                <w:ilvl w:val="0"/>
                <w:numId w:val="10"/>
              </w:numPr>
              <w:rPr>
                <w:rFonts w:asciiTheme="minorHAnsi" w:hAnsiTheme="minorHAnsi" w:cs="Arial"/>
                <w:sz w:val="20"/>
                <w:szCs w:val="20"/>
              </w:rPr>
            </w:pPr>
            <w:r w:rsidRPr="00BD0825">
              <w:rPr>
                <w:rFonts w:asciiTheme="minorHAnsi" w:hAnsiTheme="minorHAnsi" w:cs="Arial"/>
                <w:sz w:val="20"/>
                <w:szCs w:val="20"/>
              </w:rPr>
              <w:t>successivamente alla protocollazione, per le fatture passive.</w:t>
            </w:r>
          </w:p>
        </w:tc>
      </w:tr>
      <w:tr w:rsidR="00127822" w:rsidRPr="00BD0825" w14:paraId="073DC634" w14:textId="77777777" w:rsidTr="00BD0825">
        <w:tc>
          <w:tcPr>
            <w:tcW w:w="1668" w:type="dxa"/>
          </w:tcPr>
          <w:p w14:paraId="69D7F3D8" w14:textId="77777777" w:rsidR="00127822" w:rsidRPr="00BD0825" w:rsidRDefault="00127822" w:rsidP="00AC76F4">
            <w:pPr>
              <w:rPr>
                <w:rFonts w:asciiTheme="minorHAnsi" w:hAnsiTheme="minorHAnsi" w:cs="Arial"/>
                <w:sz w:val="20"/>
                <w:szCs w:val="20"/>
              </w:rPr>
            </w:pPr>
            <w:r w:rsidRPr="00BD0825">
              <w:rPr>
                <w:rFonts w:asciiTheme="minorHAnsi" w:hAnsiTheme="minorHAnsi" w:cs="Arial"/>
                <w:sz w:val="20"/>
                <w:szCs w:val="20"/>
              </w:rPr>
              <w:t>Normativa di riferimento:</w:t>
            </w:r>
          </w:p>
        </w:tc>
        <w:tc>
          <w:tcPr>
            <w:tcW w:w="8505" w:type="dxa"/>
            <w:gridSpan w:val="4"/>
          </w:tcPr>
          <w:p w14:paraId="1CB2824F" w14:textId="77777777" w:rsidR="00127822" w:rsidRPr="00BD0825" w:rsidRDefault="00127822" w:rsidP="00AC76F4">
            <w:pPr>
              <w:rPr>
                <w:rFonts w:asciiTheme="minorHAnsi" w:hAnsiTheme="minorHAnsi" w:cs="Arial"/>
                <w:sz w:val="20"/>
                <w:szCs w:val="20"/>
              </w:rPr>
            </w:pPr>
            <w:r w:rsidRPr="00BD0825">
              <w:rPr>
                <w:rFonts w:asciiTheme="minorHAnsi" w:hAnsiTheme="minorHAnsi" w:cs="Arial"/>
                <w:sz w:val="20"/>
                <w:szCs w:val="20"/>
              </w:rPr>
              <w:t>vedi famiglia documentale di appartenenza</w:t>
            </w:r>
          </w:p>
        </w:tc>
      </w:tr>
      <w:tr w:rsidR="00EF690C" w:rsidRPr="00BD0825" w14:paraId="61C8ADF4" w14:textId="77777777" w:rsidTr="00BD0825">
        <w:trPr>
          <w:trHeight w:val="182"/>
        </w:trPr>
        <w:tc>
          <w:tcPr>
            <w:tcW w:w="1668" w:type="dxa"/>
          </w:tcPr>
          <w:p w14:paraId="67E96087" w14:textId="77777777" w:rsidR="00EF690C" w:rsidRPr="00BD0825" w:rsidRDefault="00EF690C" w:rsidP="008633F6">
            <w:pPr>
              <w:rPr>
                <w:rFonts w:asciiTheme="minorHAnsi" w:hAnsiTheme="minorHAnsi" w:cs="Arial"/>
                <w:sz w:val="20"/>
                <w:szCs w:val="20"/>
              </w:rPr>
            </w:pPr>
            <w:r w:rsidRPr="00BD0825">
              <w:rPr>
                <w:rFonts w:asciiTheme="minorHAnsi" w:hAnsiTheme="minorHAnsi" w:cs="Arial"/>
                <w:sz w:val="20"/>
                <w:szCs w:val="20"/>
              </w:rPr>
              <w:t>Strategia di conservazione:</w:t>
            </w:r>
          </w:p>
        </w:tc>
        <w:tc>
          <w:tcPr>
            <w:tcW w:w="8505" w:type="dxa"/>
            <w:gridSpan w:val="4"/>
          </w:tcPr>
          <w:p w14:paraId="7F28F840" w14:textId="77777777" w:rsidR="00EF690C" w:rsidRPr="00BD0825" w:rsidRDefault="00EF690C" w:rsidP="008633F6">
            <w:pPr>
              <w:rPr>
                <w:rFonts w:asciiTheme="minorHAnsi" w:hAnsiTheme="minorHAnsi" w:cs="Arial"/>
                <w:sz w:val="20"/>
                <w:szCs w:val="20"/>
              </w:rPr>
            </w:pPr>
            <w:r w:rsidRPr="00BD0825">
              <w:rPr>
                <w:rFonts w:asciiTheme="minorHAnsi" w:hAnsiTheme="minorHAnsi" w:cs="Arial"/>
                <w:sz w:val="20"/>
                <w:szCs w:val="20"/>
              </w:rPr>
              <w:t>vedi famiglia documentale di appartenenza</w:t>
            </w:r>
          </w:p>
        </w:tc>
      </w:tr>
      <w:tr w:rsidR="00127822" w:rsidRPr="00BD0825" w14:paraId="3508046B" w14:textId="77777777" w:rsidTr="00BD0825">
        <w:tc>
          <w:tcPr>
            <w:tcW w:w="1668" w:type="dxa"/>
            <w:vMerge w:val="restart"/>
          </w:tcPr>
          <w:p w14:paraId="6AC64979" w14:textId="77777777" w:rsidR="00127822" w:rsidRPr="00BD0825" w:rsidRDefault="00127822" w:rsidP="00AC76F4">
            <w:pPr>
              <w:rPr>
                <w:rFonts w:asciiTheme="minorHAnsi" w:hAnsiTheme="minorHAnsi" w:cs="Arial"/>
                <w:sz w:val="20"/>
                <w:szCs w:val="20"/>
              </w:rPr>
            </w:pPr>
            <w:r w:rsidRPr="00BD0825">
              <w:rPr>
                <w:rFonts w:asciiTheme="minorHAnsi" w:hAnsiTheme="minorHAnsi" w:cs="Arial"/>
                <w:sz w:val="20"/>
                <w:szCs w:val="20"/>
              </w:rPr>
              <w:t>Anagrafiche:</w:t>
            </w:r>
          </w:p>
        </w:tc>
        <w:tc>
          <w:tcPr>
            <w:tcW w:w="1134" w:type="dxa"/>
            <w:vMerge w:val="restart"/>
          </w:tcPr>
          <w:p w14:paraId="53FD8D02" w14:textId="027E6044" w:rsidR="00127822" w:rsidRPr="00BD0825" w:rsidRDefault="00BD0825" w:rsidP="00AC76F4">
            <w:pPr>
              <w:rPr>
                <w:rFonts w:asciiTheme="minorHAnsi" w:hAnsiTheme="minorHAnsi" w:cs="Arial"/>
                <w:sz w:val="20"/>
                <w:szCs w:val="20"/>
              </w:rPr>
            </w:pPr>
            <w:r>
              <w:rPr>
                <w:rFonts w:asciiTheme="minorHAnsi" w:hAnsiTheme="minorHAnsi" w:cs="Arial"/>
                <w:sz w:val="20"/>
                <w:szCs w:val="20"/>
              </w:rPr>
              <w:t>Anagrafica</w:t>
            </w:r>
            <w:r w:rsidR="00127822" w:rsidRPr="00BD0825">
              <w:rPr>
                <w:rFonts w:asciiTheme="minorHAnsi" w:hAnsiTheme="minorHAnsi" w:cs="Arial"/>
                <w:sz w:val="20"/>
                <w:szCs w:val="20"/>
              </w:rPr>
              <w:t>:</w:t>
            </w:r>
          </w:p>
        </w:tc>
        <w:tc>
          <w:tcPr>
            <w:tcW w:w="2835" w:type="dxa"/>
            <w:tcBorders>
              <w:bottom w:val="single" w:sz="4" w:space="0" w:color="auto"/>
            </w:tcBorders>
          </w:tcPr>
          <w:p w14:paraId="41176EDA" w14:textId="77777777" w:rsidR="00127822" w:rsidRPr="00BD0825" w:rsidRDefault="00127822" w:rsidP="00AC76F4">
            <w:pPr>
              <w:rPr>
                <w:rFonts w:asciiTheme="minorHAnsi" w:hAnsiTheme="minorHAnsi" w:cs="Arial"/>
                <w:sz w:val="20"/>
                <w:szCs w:val="20"/>
              </w:rPr>
            </w:pPr>
            <w:r w:rsidRPr="00BD0825">
              <w:rPr>
                <w:rFonts w:asciiTheme="minorHAnsi" w:hAnsiTheme="minorHAnsi" w:cs="Arial"/>
                <w:sz w:val="20"/>
                <w:szCs w:val="20"/>
              </w:rPr>
              <w:t>ENTE:</w:t>
            </w:r>
          </w:p>
        </w:tc>
        <w:tc>
          <w:tcPr>
            <w:tcW w:w="4536" w:type="dxa"/>
            <w:gridSpan w:val="2"/>
            <w:tcBorders>
              <w:bottom w:val="single" w:sz="4" w:space="0" w:color="auto"/>
            </w:tcBorders>
          </w:tcPr>
          <w:p w14:paraId="3B0474F7" w14:textId="77777777" w:rsidR="00127822" w:rsidRPr="00BD0825" w:rsidRDefault="00127822" w:rsidP="00AC76F4">
            <w:pPr>
              <w:rPr>
                <w:rFonts w:asciiTheme="minorHAnsi" w:hAnsiTheme="minorHAnsi" w:cs="Arial"/>
                <w:sz w:val="20"/>
                <w:szCs w:val="20"/>
              </w:rPr>
            </w:pPr>
            <w:r w:rsidRPr="00BD0825">
              <w:rPr>
                <w:rFonts w:asciiTheme="minorHAnsi" w:hAnsiTheme="minorHAnsi" w:cs="Arial"/>
                <w:sz w:val="20"/>
                <w:szCs w:val="20"/>
              </w:rPr>
              <w:t xml:space="preserve">Ente produttore </w:t>
            </w:r>
            <w:r w:rsidRPr="00BD0825">
              <w:rPr>
                <w:rFonts w:asciiTheme="minorHAnsi" w:hAnsiTheme="minorHAnsi" w:cs="Arial"/>
                <w:sz w:val="20"/>
                <w:szCs w:val="20"/>
                <w:highlight w:val="yellow"/>
              </w:rPr>
              <w:t>(es. codice IPA: C_L424)</w:t>
            </w:r>
          </w:p>
        </w:tc>
      </w:tr>
      <w:tr w:rsidR="00127822" w:rsidRPr="00BD0825" w14:paraId="39568F9D" w14:textId="77777777" w:rsidTr="00BD0825">
        <w:tc>
          <w:tcPr>
            <w:tcW w:w="1668" w:type="dxa"/>
            <w:vMerge/>
          </w:tcPr>
          <w:p w14:paraId="0F9E4ACD" w14:textId="77777777" w:rsidR="00127822" w:rsidRPr="00BD0825" w:rsidRDefault="00127822" w:rsidP="00AC76F4">
            <w:pPr>
              <w:rPr>
                <w:rFonts w:asciiTheme="minorHAnsi" w:hAnsiTheme="minorHAnsi" w:cs="Arial"/>
                <w:sz w:val="20"/>
                <w:szCs w:val="20"/>
              </w:rPr>
            </w:pPr>
          </w:p>
        </w:tc>
        <w:tc>
          <w:tcPr>
            <w:tcW w:w="1134" w:type="dxa"/>
            <w:vMerge/>
          </w:tcPr>
          <w:p w14:paraId="46A84A5A" w14:textId="77777777" w:rsidR="00127822" w:rsidRPr="00BD0825" w:rsidRDefault="00127822" w:rsidP="00AC76F4">
            <w:pPr>
              <w:rPr>
                <w:rFonts w:asciiTheme="minorHAnsi" w:hAnsiTheme="minorHAnsi" w:cs="Arial"/>
                <w:sz w:val="20"/>
                <w:szCs w:val="20"/>
              </w:rPr>
            </w:pPr>
          </w:p>
        </w:tc>
        <w:tc>
          <w:tcPr>
            <w:tcW w:w="2835" w:type="dxa"/>
            <w:tcBorders>
              <w:bottom w:val="single" w:sz="4" w:space="0" w:color="auto"/>
            </w:tcBorders>
          </w:tcPr>
          <w:p w14:paraId="41393B28" w14:textId="77777777" w:rsidR="00127822" w:rsidRPr="00BD0825" w:rsidRDefault="00127822" w:rsidP="00AC76F4">
            <w:pPr>
              <w:rPr>
                <w:rFonts w:asciiTheme="minorHAnsi" w:hAnsiTheme="minorHAnsi" w:cs="Arial"/>
                <w:sz w:val="20"/>
                <w:szCs w:val="20"/>
              </w:rPr>
            </w:pPr>
            <w:r w:rsidRPr="00BD0825">
              <w:rPr>
                <w:rFonts w:asciiTheme="minorHAnsi" w:hAnsiTheme="minorHAnsi" w:cs="Arial"/>
                <w:sz w:val="20"/>
                <w:szCs w:val="20"/>
              </w:rPr>
              <w:t>AREA:</w:t>
            </w:r>
          </w:p>
        </w:tc>
        <w:tc>
          <w:tcPr>
            <w:tcW w:w="4536" w:type="dxa"/>
            <w:gridSpan w:val="2"/>
            <w:tcBorders>
              <w:bottom w:val="single" w:sz="4" w:space="0" w:color="auto"/>
            </w:tcBorders>
          </w:tcPr>
          <w:p w14:paraId="4B9F4CEA" w14:textId="795B20C1" w:rsidR="00127822" w:rsidRPr="00BD0825" w:rsidRDefault="00127822" w:rsidP="00BD0825">
            <w:pPr>
              <w:rPr>
                <w:rFonts w:asciiTheme="minorHAnsi" w:hAnsiTheme="minorHAnsi" w:cs="Arial"/>
                <w:sz w:val="20"/>
                <w:szCs w:val="20"/>
              </w:rPr>
            </w:pPr>
            <w:r w:rsidRPr="00BD0825">
              <w:rPr>
                <w:rFonts w:asciiTheme="minorHAnsi" w:hAnsiTheme="minorHAnsi" w:cs="Arial"/>
                <w:sz w:val="20"/>
                <w:szCs w:val="20"/>
              </w:rPr>
              <w:t>area competente</w:t>
            </w:r>
            <w:r w:rsidR="00BD0825" w:rsidRPr="00BD0825">
              <w:rPr>
                <w:rFonts w:asciiTheme="minorHAnsi" w:hAnsiTheme="minorHAnsi" w:cs="Arial"/>
                <w:sz w:val="20"/>
                <w:szCs w:val="20"/>
              </w:rPr>
              <w:t xml:space="preserve">: </w:t>
            </w:r>
            <w:r w:rsidRPr="00BD0825">
              <w:rPr>
                <w:rFonts w:asciiTheme="minorHAnsi" w:hAnsiTheme="minorHAnsi" w:cs="Arial"/>
                <w:b/>
                <w:sz w:val="20"/>
                <w:szCs w:val="20"/>
              </w:rPr>
              <w:t>AMM</w:t>
            </w:r>
          </w:p>
        </w:tc>
      </w:tr>
      <w:tr w:rsidR="00127822" w:rsidRPr="00BD0825" w14:paraId="54BB9BD3" w14:textId="77777777" w:rsidTr="00BD0825">
        <w:tc>
          <w:tcPr>
            <w:tcW w:w="1668" w:type="dxa"/>
            <w:vMerge/>
          </w:tcPr>
          <w:p w14:paraId="48D0555F" w14:textId="77777777" w:rsidR="00127822" w:rsidRPr="00BD0825" w:rsidRDefault="00127822" w:rsidP="00AC76F4">
            <w:pPr>
              <w:rPr>
                <w:rFonts w:asciiTheme="minorHAnsi" w:hAnsiTheme="minorHAnsi" w:cs="Arial"/>
                <w:sz w:val="20"/>
                <w:szCs w:val="20"/>
              </w:rPr>
            </w:pPr>
          </w:p>
        </w:tc>
        <w:tc>
          <w:tcPr>
            <w:tcW w:w="1134" w:type="dxa"/>
            <w:vMerge/>
            <w:tcBorders>
              <w:bottom w:val="single" w:sz="4" w:space="0" w:color="auto"/>
            </w:tcBorders>
          </w:tcPr>
          <w:p w14:paraId="7B680775" w14:textId="77777777" w:rsidR="00127822" w:rsidRPr="00BD0825" w:rsidRDefault="00127822" w:rsidP="00AC76F4">
            <w:pPr>
              <w:rPr>
                <w:rFonts w:asciiTheme="minorHAnsi" w:hAnsiTheme="minorHAnsi" w:cs="Arial"/>
                <w:sz w:val="20"/>
                <w:szCs w:val="20"/>
              </w:rPr>
            </w:pPr>
          </w:p>
        </w:tc>
        <w:tc>
          <w:tcPr>
            <w:tcW w:w="2835" w:type="dxa"/>
            <w:tcBorders>
              <w:bottom w:val="single" w:sz="4" w:space="0" w:color="auto"/>
            </w:tcBorders>
          </w:tcPr>
          <w:p w14:paraId="60F30D8F" w14:textId="77777777" w:rsidR="00127822" w:rsidRPr="00BD0825" w:rsidRDefault="00127822" w:rsidP="00AC76F4">
            <w:pPr>
              <w:rPr>
                <w:rFonts w:asciiTheme="minorHAnsi" w:hAnsiTheme="minorHAnsi" w:cs="Arial"/>
                <w:sz w:val="20"/>
                <w:szCs w:val="20"/>
              </w:rPr>
            </w:pPr>
            <w:r w:rsidRPr="00BD0825">
              <w:rPr>
                <w:rFonts w:asciiTheme="minorHAnsi" w:hAnsiTheme="minorHAnsi" w:cs="Arial"/>
                <w:sz w:val="20"/>
                <w:szCs w:val="20"/>
              </w:rPr>
              <w:t>UFFICIO:</w:t>
            </w:r>
          </w:p>
        </w:tc>
        <w:tc>
          <w:tcPr>
            <w:tcW w:w="4536" w:type="dxa"/>
            <w:gridSpan w:val="2"/>
            <w:tcBorders>
              <w:bottom w:val="single" w:sz="4" w:space="0" w:color="auto"/>
            </w:tcBorders>
          </w:tcPr>
          <w:p w14:paraId="675C231A" w14:textId="48387515" w:rsidR="00127822" w:rsidRPr="00BD0825" w:rsidRDefault="00127822" w:rsidP="00BD0825">
            <w:pPr>
              <w:rPr>
                <w:rFonts w:asciiTheme="minorHAnsi" w:hAnsiTheme="minorHAnsi" w:cs="Arial"/>
                <w:sz w:val="20"/>
                <w:szCs w:val="20"/>
              </w:rPr>
            </w:pPr>
            <w:r w:rsidRPr="00BD0825">
              <w:rPr>
                <w:rFonts w:asciiTheme="minorHAnsi" w:hAnsiTheme="minorHAnsi" w:cs="Arial"/>
                <w:sz w:val="20"/>
                <w:szCs w:val="20"/>
              </w:rPr>
              <w:t>ufficio competente</w:t>
            </w:r>
            <w:r w:rsidR="00BD0825" w:rsidRPr="00BD0825">
              <w:rPr>
                <w:rFonts w:asciiTheme="minorHAnsi" w:hAnsiTheme="minorHAnsi" w:cs="Arial"/>
                <w:sz w:val="20"/>
                <w:szCs w:val="20"/>
              </w:rPr>
              <w:t xml:space="preserve">: </w:t>
            </w:r>
            <w:r w:rsidRPr="00BD0825">
              <w:rPr>
                <w:rFonts w:asciiTheme="minorHAnsi" w:hAnsiTheme="minorHAnsi" w:cs="Arial"/>
                <w:b/>
                <w:sz w:val="20"/>
                <w:szCs w:val="20"/>
              </w:rPr>
              <w:t>FATTURA</w:t>
            </w:r>
          </w:p>
        </w:tc>
      </w:tr>
      <w:tr w:rsidR="000E4C99" w:rsidRPr="00BD0825" w14:paraId="2D2E4727" w14:textId="77777777" w:rsidTr="00BD0825">
        <w:trPr>
          <w:trHeight w:val="182"/>
        </w:trPr>
        <w:tc>
          <w:tcPr>
            <w:tcW w:w="1668" w:type="dxa"/>
            <w:vMerge w:val="restart"/>
          </w:tcPr>
          <w:p w14:paraId="07BCAD5E" w14:textId="77777777" w:rsidR="000E4C99" w:rsidRPr="00BD0825" w:rsidRDefault="000E4C99" w:rsidP="000E4C99">
            <w:pPr>
              <w:rPr>
                <w:rFonts w:asciiTheme="minorHAnsi" w:hAnsiTheme="minorHAnsi" w:cs="Arial"/>
                <w:sz w:val="20"/>
                <w:szCs w:val="20"/>
              </w:rPr>
            </w:pPr>
            <w:r w:rsidRPr="00BD0825">
              <w:rPr>
                <w:rFonts w:asciiTheme="minorHAnsi" w:hAnsiTheme="minorHAnsi" w:cs="Arial"/>
                <w:sz w:val="20"/>
                <w:szCs w:val="20"/>
              </w:rPr>
              <w:t>Metadati specifici:</w:t>
            </w:r>
          </w:p>
        </w:tc>
        <w:tc>
          <w:tcPr>
            <w:tcW w:w="3969" w:type="dxa"/>
            <w:gridSpan w:val="2"/>
            <w:shd w:val="clear" w:color="auto" w:fill="D9D9D9" w:themeFill="background1" w:themeFillShade="D9"/>
            <w:vAlign w:val="center"/>
          </w:tcPr>
          <w:p w14:paraId="6C53A817" w14:textId="77777777" w:rsidR="000E4C99" w:rsidRPr="00BD0825" w:rsidRDefault="000E4C99" w:rsidP="000E4C99">
            <w:pPr>
              <w:jc w:val="center"/>
              <w:rPr>
                <w:rFonts w:asciiTheme="minorHAnsi" w:hAnsiTheme="minorHAnsi" w:cs="Arial"/>
                <w:b/>
                <w:sz w:val="20"/>
                <w:szCs w:val="20"/>
              </w:rPr>
            </w:pPr>
            <w:r w:rsidRPr="00BD0825">
              <w:rPr>
                <w:rFonts w:asciiTheme="minorHAnsi" w:hAnsiTheme="minorHAnsi" w:cs="Arial"/>
                <w:b/>
                <w:sz w:val="20"/>
                <w:szCs w:val="20"/>
              </w:rPr>
              <w:t>Nome campo</w:t>
            </w:r>
          </w:p>
        </w:tc>
        <w:tc>
          <w:tcPr>
            <w:tcW w:w="3685" w:type="dxa"/>
            <w:shd w:val="clear" w:color="auto" w:fill="D9D9D9" w:themeFill="background1" w:themeFillShade="D9"/>
            <w:vAlign w:val="center"/>
          </w:tcPr>
          <w:p w14:paraId="60647C5B" w14:textId="77777777" w:rsidR="000E4C99" w:rsidRPr="00BD0825" w:rsidRDefault="000E4C99" w:rsidP="000E4C99">
            <w:pPr>
              <w:jc w:val="center"/>
              <w:rPr>
                <w:rFonts w:asciiTheme="minorHAnsi" w:hAnsiTheme="minorHAnsi" w:cs="Arial"/>
                <w:b/>
                <w:sz w:val="20"/>
                <w:szCs w:val="20"/>
              </w:rPr>
            </w:pPr>
            <w:r w:rsidRPr="00BD0825">
              <w:rPr>
                <w:rFonts w:asciiTheme="minorHAnsi" w:hAnsiTheme="minorHAnsi" w:cs="Arial"/>
                <w:b/>
                <w:sz w:val="20"/>
                <w:szCs w:val="20"/>
              </w:rPr>
              <w:t>Descrizione</w:t>
            </w:r>
          </w:p>
        </w:tc>
        <w:tc>
          <w:tcPr>
            <w:tcW w:w="851" w:type="dxa"/>
            <w:shd w:val="clear" w:color="auto" w:fill="D9D9D9" w:themeFill="background1" w:themeFillShade="D9"/>
            <w:vAlign w:val="center"/>
          </w:tcPr>
          <w:p w14:paraId="0A038E99" w14:textId="77777777" w:rsidR="000E4C99" w:rsidRPr="00BD0825" w:rsidRDefault="000E4C99" w:rsidP="000E4C99">
            <w:pPr>
              <w:jc w:val="center"/>
              <w:rPr>
                <w:rFonts w:asciiTheme="minorHAnsi" w:hAnsiTheme="minorHAnsi" w:cs="Arial"/>
                <w:b/>
                <w:sz w:val="20"/>
                <w:szCs w:val="20"/>
              </w:rPr>
            </w:pPr>
            <w:r w:rsidRPr="00BD0825">
              <w:rPr>
                <w:rFonts w:asciiTheme="minorHAnsi" w:hAnsiTheme="minorHAnsi" w:cs="Arial"/>
                <w:b/>
                <w:sz w:val="20"/>
                <w:szCs w:val="20"/>
              </w:rPr>
              <w:t xml:space="preserve">Obbl. </w:t>
            </w:r>
          </w:p>
          <w:p w14:paraId="45822766" w14:textId="1E5ECE4D" w:rsidR="000E4C99" w:rsidRPr="00BD0825" w:rsidRDefault="000E4C99" w:rsidP="00BD0825">
            <w:pPr>
              <w:jc w:val="center"/>
              <w:rPr>
                <w:rFonts w:asciiTheme="minorHAnsi" w:hAnsiTheme="minorHAnsi" w:cs="Arial"/>
                <w:b/>
                <w:sz w:val="20"/>
                <w:szCs w:val="20"/>
              </w:rPr>
            </w:pPr>
            <w:r w:rsidRPr="00BD0825">
              <w:rPr>
                <w:rFonts w:asciiTheme="minorHAnsi" w:hAnsiTheme="minorHAnsi" w:cs="Arial"/>
                <w:b/>
                <w:sz w:val="20"/>
                <w:szCs w:val="20"/>
              </w:rPr>
              <w:t>(S</w:t>
            </w:r>
            <w:r w:rsidR="00BD0825">
              <w:rPr>
                <w:rFonts w:asciiTheme="minorHAnsi" w:hAnsiTheme="minorHAnsi" w:cs="Arial"/>
                <w:b/>
                <w:sz w:val="20"/>
                <w:szCs w:val="20"/>
              </w:rPr>
              <w:t>ì</w:t>
            </w:r>
            <w:r w:rsidRPr="00BD0825">
              <w:rPr>
                <w:rFonts w:asciiTheme="minorHAnsi" w:hAnsiTheme="minorHAnsi" w:cs="Arial"/>
                <w:b/>
                <w:sz w:val="20"/>
                <w:szCs w:val="20"/>
              </w:rPr>
              <w:t>/No)</w:t>
            </w:r>
          </w:p>
        </w:tc>
      </w:tr>
      <w:tr w:rsidR="003C2819" w:rsidRPr="00BD0825" w14:paraId="5520B86E" w14:textId="77777777" w:rsidTr="00BD0825">
        <w:trPr>
          <w:trHeight w:val="182"/>
        </w:trPr>
        <w:tc>
          <w:tcPr>
            <w:tcW w:w="1668" w:type="dxa"/>
            <w:vMerge/>
          </w:tcPr>
          <w:p w14:paraId="636C6780" w14:textId="77777777" w:rsidR="003C2819" w:rsidRPr="00BD0825" w:rsidRDefault="003C2819" w:rsidP="003C2819">
            <w:pPr>
              <w:rPr>
                <w:rFonts w:asciiTheme="minorHAnsi" w:hAnsiTheme="minorHAnsi" w:cs="Arial"/>
                <w:sz w:val="20"/>
                <w:szCs w:val="20"/>
              </w:rPr>
            </w:pPr>
          </w:p>
        </w:tc>
        <w:tc>
          <w:tcPr>
            <w:tcW w:w="3969" w:type="dxa"/>
            <w:gridSpan w:val="2"/>
          </w:tcPr>
          <w:p w14:paraId="50CB8C84" w14:textId="77777777" w:rsidR="003C2819" w:rsidRPr="00BD0825" w:rsidRDefault="003C2819" w:rsidP="003C2819">
            <w:pPr>
              <w:rPr>
                <w:rFonts w:asciiTheme="minorHAnsi" w:hAnsiTheme="minorHAnsi" w:cs="Arial"/>
                <w:sz w:val="20"/>
                <w:szCs w:val="20"/>
              </w:rPr>
            </w:pPr>
            <w:r w:rsidRPr="00BD0825">
              <w:rPr>
                <w:rFonts w:asciiTheme="minorHAnsi" w:hAnsiTheme="minorHAnsi" w:cs="Arial"/>
                <w:sz w:val="20"/>
                <w:szCs w:val="20"/>
              </w:rPr>
              <w:t>identificativoFLUSSO_FATTURE</w:t>
            </w:r>
          </w:p>
        </w:tc>
        <w:tc>
          <w:tcPr>
            <w:tcW w:w="3685" w:type="dxa"/>
          </w:tcPr>
          <w:p w14:paraId="2BDA76D3" w14:textId="77777777" w:rsidR="003C2819" w:rsidRPr="00BD0825" w:rsidRDefault="003C2819" w:rsidP="003C2819">
            <w:pPr>
              <w:rPr>
                <w:rFonts w:asciiTheme="minorHAnsi" w:hAnsiTheme="minorHAnsi" w:cs="Arial"/>
                <w:sz w:val="20"/>
                <w:szCs w:val="20"/>
              </w:rPr>
            </w:pPr>
            <w:r w:rsidRPr="00BD0825">
              <w:rPr>
                <w:rFonts w:asciiTheme="minorHAnsi" w:hAnsiTheme="minorHAnsi" w:cs="Arial"/>
                <w:sz w:val="20"/>
                <w:szCs w:val="20"/>
              </w:rPr>
              <w:t>Identificativo univoco del lotto\fattura  ottenuto concatenando: trasmittenteFiscaleIdPaese + trasmittenteFiscaleIdCodice+ progressivoInvioFatturaLotto</w:t>
            </w:r>
          </w:p>
        </w:tc>
        <w:tc>
          <w:tcPr>
            <w:tcW w:w="851" w:type="dxa"/>
          </w:tcPr>
          <w:p w14:paraId="770D5271" w14:textId="29DB49CE" w:rsidR="003C2819" w:rsidRPr="00BD0825" w:rsidRDefault="00BD0825" w:rsidP="003C2819">
            <w:pPr>
              <w:jc w:val="center"/>
              <w:rPr>
                <w:rFonts w:asciiTheme="minorHAnsi" w:hAnsiTheme="minorHAnsi" w:cs="Arial"/>
                <w:sz w:val="20"/>
                <w:szCs w:val="20"/>
              </w:rPr>
            </w:pPr>
            <w:r>
              <w:rPr>
                <w:rFonts w:asciiTheme="minorHAnsi" w:hAnsiTheme="minorHAnsi" w:cs="Arial"/>
                <w:sz w:val="20"/>
                <w:szCs w:val="20"/>
              </w:rPr>
              <w:t>Sì</w:t>
            </w:r>
          </w:p>
        </w:tc>
      </w:tr>
      <w:tr w:rsidR="00BD0825" w:rsidRPr="00BD0825" w14:paraId="037C5237" w14:textId="77777777" w:rsidTr="00BD0825">
        <w:trPr>
          <w:trHeight w:val="182"/>
        </w:trPr>
        <w:tc>
          <w:tcPr>
            <w:tcW w:w="1668" w:type="dxa"/>
            <w:vMerge/>
          </w:tcPr>
          <w:p w14:paraId="635025B5" w14:textId="77777777" w:rsidR="00BD0825" w:rsidRPr="00BD0825" w:rsidRDefault="00BD0825" w:rsidP="00BD0825">
            <w:pPr>
              <w:rPr>
                <w:rFonts w:asciiTheme="minorHAnsi" w:hAnsiTheme="minorHAnsi" w:cs="Arial"/>
                <w:sz w:val="20"/>
                <w:szCs w:val="20"/>
              </w:rPr>
            </w:pPr>
          </w:p>
        </w:tc>
        <w:tc>
          <w:tcPr>
            <w:tcW w:w="3969" w:type="dxa"/>
            <w:gridSpan w:val="2"/>
          </w:tcPr>
          <w:p w14:paraId="14C3711D" w14:textId="77777777" w:rsidR="00BD0825" w:rsidRPr="00BD0825" w:rsidRDefault="00BD0825" w:rsidP="00BD0825">
            <w:pPr>
              <w:rPr>
                <w:rFonts w:asciiTheme="minorHAnsi" w:hAnsiTheme="minorHAnsi" w:cs="Arial"/>
                <w:sz w:val="20"/>
                <w:szCs w:val="20"/>
              </w:rPr>
            </w:pPr>
            <w:r w:rsidRPr="00BD0825">
              <w:rPr>
                <w:rFonts w:asciiTheme="minorHAnsi" w:hAnsiTheme="minorHAnsi" w:cs="Arial"/>
                <w:sz w:val="20"/>
                <w:szCs w:val="20"/>
              </w:rPr>
              <w:t>datiFiscaliEnteFLUSSO_FATTURE</w:t>
            </w:r>
          </w:p>
        </w:tc>
        <w:tc>
          <w:tcPr>
            <w:tcW w:w="3685" w:type="dxa"/>
          </w:tcPr>
          <w:p w14:paraId="28D72FA4" w14:textId="77777777" w:rsidR="00BD0825" w:rsidRPr="00BD0825" w:rsidDel="00A62E9A" w:rsidRDefault="00BD0825" w:rsidP="00BD0825">
            <w:pPr>
              <w:rPr>
                <w:rFonts w:asciiTheme="minorHAnsi" w:hAnsiTheme="minorHAnsi" w:cs="Arial"/>
                <w:sz w:val="20"/>
                <w:szCs w:val="20"/>
              </w:rPr>
            </w:pPr>
            <w:r w:rsidRPr="00BD0825">
              <w:rPr>
                <w:rFonts w:asciiTheme="minorHAnsi" w:hAnsiTheme="minorHAnsi" w:cs="Arial"/>
                <w:sz w:val="20"/>
                <w:szCs w:val="20"/>
              </w:rPr>
              <w:t xml:space="preserve">DatiFiscaliEnte </w:t>
            </w:r>
          </w:p>
        </w:tc>
        <w:tc>
          <w:tcPr>
            <w:tcW w:w="851" w:type="dxa"/>
          </w:tcPr>
          <w:p w14:paraId="624B72B4" w14:textId="5489177F" w:rsidR="00BD0825" w:rsidRPr="00BD0825" w:rsidRDefault="00BD0825" w:rsidP="00BD0825">
            <w:pPr>
              <w:jc w:val="center"/>
              <w:rPr>
                <w:rFonts w:asciiTheme="minorHAnsi" w:hAnsiTheme="minorHAnsi" w:cs="Arial"/>
                <w:sz w:val="20"/>
                <w:szCs w:val="20"/>
              </w:rPr>
            </w:pPr>
            <w:r w:rsidRPr="007F5FC0">
              <w:rPr>
                <w:rFonts w:asciiTheme="minorHAnsi" w:hAnsiTheme="minorHAnsi" w:cs="Arial"/>
                <w:sz w:val="20"/>
                <w:szCs w:val="20"/>
              </w:rPr>
              <w:t>Sì</w:t>
            </w:r>
          </w:p>
        </w:tc>
      </w:tr>
      <w:tr w:rsidR="00BD0825" w:rsidRPr="00BD0825" w14:paraId="1D4B266E" w14:textId="77777777" w:rsidTr="00BD0825">
        <w:trPr>
          <w:trHeight w:val="182"/>
        </w:trPr>
        <w:tc>
          <w:tcPr>
            <w:tcW w:w="1668" w:type="dxa"/>
            <w:vMerge/>
          </w:tcPr>
          <w:p w14:paraId="536AADE5" w14:textId="77777777" w:rsidR="00BD0825" w:rsidRPr="00BD0825" w:rsidRDefault="00BD0825" w:rsidP="00BD0825">
            <w:pPr>
              <w:rPr>
                <w:rFonts w:asciiTheme="minorHAnsi" w:hAnsiTheme="minorHAnsi" w:cs="Arial"/>
                <w:sz w:val="20"/>
                <w:szCs w:val="20"/>
              </w:rPr>
            </w:pPr>
          </w:p>
        </w:tc>
        <w:tc>
          <w:tcPr>
            <w:tcW w:w="3969" w:type="dxa"/>
            <w:gridSpan w:val="2"/>
          </w:tcPr>
          <w:p w14:paraId="3E9E0096" w14:textId="77777777" w:rsidR="00BD0825" w:rsidRPr="00BD0825" w:rsidRDefault="00BD0825" w:rsidP="00BD0825">
            <w:pPr>
              <w:rPr>
                <w:rFonts w:asciiTheme="minorHAnsi" w:hAnsiTheme="minorHAnsi" w:cs="Arial"/>
                <w:sz w:val="20"/>
                <w:szCs w:val="20"/>
              </w:rPr>
            </w:pPr>
            <w:r w:rsidRPr="00BD0825">
              <w:rPr>
                <w:rFonts w:asciiTheme="minorHAnsi" w:hAnsiTheme="minorHAnsi" w:cs="Arial"/>
                <w:sz w:val="20"/>
                <w:szCs w:val="20"/>
              </w:rPr>
              <w:t>enteFiscaleIdPaeseFLUSSO_FATTURE</w:t>
            </w:r>
          </w:p>
        </w:tc>
        <w:tc>
          <w:tcPr>
            <w:tcW w:w="3685" w:type="dxa"/>
          </w:tcPr>
          <w:p w14:paraId="4E893E87" w14:textId="77777777" w:rsidR="00BD0825" w:rsidRPr="00BD0825" w:rsidRDefault="00BD0825" w:rsidP="00BD0825">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enteFiscaleIdPaese</w:t>
            </w:r>
          </w:p>
        </w:tc>
        <w:tc>
          <w:tcPr>
            <w:tcW w:w="851" w:type="dxa"/>
          </w:tcPr>
          <w:p w14:paraId="02309830" w14:textId="704C6EAB" w:rsidR="00BD0825" w:rsidRPr="00BD0825" w:rsidRDefault="00BD0825" w:rsidP="00BD0825">
            <w:pPr>
              <w:jc w:val="center"/>
              <w:rPr>
                <w:rFonts w:asciiTheme="minorHAnsi" w:hAnsiTheme="minorHAnsi" w:cs="Arial"/>
                <w:sz w:val="20"/>
                <w:szCs w:val="20"/>
              </w:rPr>
            </w:pPr>
            <w:r w:rsidRPr="007F5FC0">
              <w:rPr>
                <w:rFonts w:asciiTheme="minorHAnsi" w:hAnsiTheme="minorHAnsi" w:cs="Arial"/>
                <w:sz w:val="20"/>
                <w:szCs w:val="20"/>
              </w:rPr>
              <w:t>Sì</w:t>
            </w:r>
          </w:p>
        </w:tc>
      </w:tr>
      <w:tr w:rsidR="00BD0825" w:rsidRPr="00BD0825" w14:paraId="156CF102" w14:textId="77777777" w:rsidTr="00BD0825">
        <w:trPr>
          <w:trHeight w:val="182"/>
        </w:trPr>
        <w:tc>
          <w:tcPr>
            <w:tcW w:w="1668" w:type="dxa"/>
            <w:vMerge/>
          </w:tcPr>
          <w:p w14:paraId="670E1E41" w14:textId="77777777" w:rsidR="00BD0825" w:rsidRPr="00BD0825" w:rsidRDefault="00BD0825" w:rsidP="00BD0825">
            <w:pPr>
              <w:rPr>
                <w:rFonts w:asciiTheme="minorHAnsi" w:hAnsiTheme="minorHAnsi" w:cs="Arial"/>
                <w:sz w:val="20"/>
                <w:szCs w:val="20"/>
              </w:rPr>
            </w:pPr>
          </w:p>
        </w:tc>
        <w:tc>
          <w:tcPr>
            <w:tcW w:w="3969" w:type="dxa"/>
            <w:gridSpan w:val="2"/>
          </w:tcPr>
          <w:p w14:paraId="23ABA1B8" w14:textId="77777777" w:rsidR="00BD0825" w:rsidRPr="00BD0825" w:rsidRDefault="00BD0825" w:rsidP="00BD0825">
            <w:pPr>
              <w:rPr>
                <w:rFonts w:asciiTheme="minorHAnsi" w:hAnsiTheme="minorHAnsi" w:cs="Arial"/>
                <w:sz w:val="20"/>
                <w:szCs w:val="20"/>
              </w:rPr>
            </w:pPr>
            <w:r w:rsidRPr="00BD0825">
              <w:rPr>
                <w:rFonts w:asciiTheme="minorHAnsi" w:hAnsiTheme="minorHAnsi" w:cs="Arial"/>
                <w:sz w:val="20"/>
                <w:szCs w:val="20"/>
              </w:rPr>
              <w:t>enteFiscaleIdCodiceFLUSSO_FATTURE</w:t>
            </w:r>
          </w:p>
        </w:tc>
        <w:tc>
          <w:tcPr>
            <w:tcW w:w="3685" w:type="dxa"/>
          </w:tcPr>
          <w:p w14:paraId="0A67DE39" w14:textId="77777777" w:rsidR="00BD0825" w:rsidRPr="00BD0825" w:rsidRDefault="00BD0825" w:rsidP="00BD0825">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enteFiscaleIdCodice</w:t>
            </w:r>
          </w:p>
        </w:tc>
        <w:tc>
          <w:tcPr>
            <w:tcW w:w="851" w:type="dxa"/>
          </w:tcPr>
          <w:p w14:paraId="4DC4E408" w14:textId="5FFCD5C1" w:rsidR="00BD0825" w:rsidRPr="00BD0825" w:rsidRDefault="00BD0825" w:rsidP="00BD0825">
            <w:pPr>
              <w:jc w:val="center"/>
              <w:rPr>
                <w:rFonts w:asciiTheme="minorHAnsi" w:hAnsiTheme="minorHAnsi" w:cs="Arial"/>
                <w:sz w:val="20"/>
                <w:szCs w:val="20"/>
              </w:rPr>
            </w:pPr>
            <w:r w:rsidRPr="007F5FC0">
              <w:rPr>
                <w:rFonts w:asciiTheme="minorHAnsi" w:hAnsiTheme="minorHAnsi" w:cs="Arial"/>
                <w:sz w:val="20"/>
                <w:szCs w:val="20"/>
              </w:rPr>
              <w:t>Sì</w:t>
            </w:r>
          </w:p>
        </w:tc>
      </w:tr>
      <w:tr w:rsidR="00BD0825" w:rsidRPr="00BD0825" w14:paraId="47B7E066" w14:textId="77777777" w:rsidTr="00BD0825">
        <w:trPr>
          <w:trHeight w:val="182"/>
        </w:trPr>
        <w:tc>
          <w:tcPr>
            <w:tcW w:w="1668" w:type="dxa"/>
            <w:vMerge/>
          </w:tcPr>
          <w:p w14:paraId="0F669500" w14:textId="77777777" w:rsidR="00BD0825" w:rsidRPr="00BD0825" w:rsidRDefault="00BD0825" w:rsidP="00BD0825">
            <w:pPr>
              <w:rPr>
                <w:rFonts w:asciiTheme="minorHAnsi" w:hAnsiTheme="minorHAnsi" w:cs="Arial"/>
                <w:sz w:val="20"/>
                <w:szCs w:val="20"/>
              </w:rPr>
            </w:pPr>
          </w:p>
        </w:tc>
        <w:tc>
          <w:tcPr>
            <w:tcW w:w="3969" w:type="dxa"/>
            <w:gridSpan w:val="2"/>
          </w:tcPr>
          <w:p w14:paraId="6D6EC81C" w14:textId="77777777" w:rsidR="00BD0825" w:rsidRPr="00BD0825" w:rsidRDefault="00BD0825" w:rsidP="00BD0825">
            <w:pPr>
              <w:rPr>
                <w:rFonts w:asciiTheme="minorHAnsi" w:hAnsiTheme="minorHAnsi" w:cs="Arial"/>
                <w:sz w:val="20"/>
                <w:szCs w:val="20"/>
              </w:rPr>
            </w:pPr>
            <w:r w:rsidRPr="00BD0825">
              <w:rPr>
                <w:rFonts w:asciiTheme="minorHAnsi" w:hAnsiTheme="minorHAnsi" w:cs="Arial"/>
                <w:sz w:val="20"/>
                <w:szCs w:val="20"/>
              </w:rPr>
              <w:t>enteDenominazioneFLUSSO_FATTURE</w:t>
            </w:r>
          </w:p>
        </w:tc>
        <w:tc>
          <w:tcPr>
            <w:tcW w:w="3685" w:type="dxa"/>
          </w:tcPr>
          <w:p w14:paraId="4DFFD355" w14:textId="77777777" w:rsidR="00BD0825" w:rsidRPr="00BD0825" w:rsidRDefault="00BD0825" w:rsidP="00BD0825">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enteDenominazione</w:t>
            </w:r>
          </w:p>
        </w:tc>
        <w:tc>
          <w:tcPr>
            <w:tcW w:w="851" w:type="dxa"/>
          </w:tcPr>
          <w:p w14:paraId="6A5B32C7" w14:textId="23599706" w:rsidR="00BD0825" w:rsidRPr="00BD0825" w:rsidRDefault="00BD0825" w:rsidP="00BD0825">
            <w:pPr>
              <w:jc w:val="center"/>
              <w:rPr>
                <w:rFonts w:asciiTheme="minorHAnsi" w:hAnsiTheme="minorHAnsi" w:cs="Arial"/>
                <w:sz w:val="20"/>
                <w:szCs w:val="20"/>
              </w:rPr>
            </w:pPr>
            <w:r w:rsidRPr="007F5FC0">
              <w:rPr>
                <w:rFonts w:asciiTheme="minorHAnsi" w:hAnsiTheme="minorHAnsi" w:cs="Arial"/>
                <w:sz w:val="20"/>
                <w:szCs w:val="20"/>
              </w:rPr>
              <w:t>Sì</w:t>
            </w:r>
          </w:p>
        </w:tc>
      </w:tr>
      <w:tr w:rsidR="00BD0825" w:rsidRPr="00BD0825" w14:paraId="0C30CC73" w14:textId="77777777" w:rsidTr="00BD0825">
        <w:trPr>
          <w:trHeight w:val="182"/>
        </w:trPr>
        <w:tc>
          <w:tcPr>
            <w:tcW w:w="1668" w:type="dxa"/>
            <w:vMerge/>
          </w:tcPr>
          <w:p w14:paraId="7428764E" w14:textId="77777777" w:rsidR="00BD0825" w:rsidRPr="00BD0825" w:rsidRDefault="00BD0825" w:rsidP="00BD0825">
            <w:pPr>
              <w:rPr>
                <w:rFonts w:asciiTheme="minorHAnsi" w:hAnsiTheme="minorHAnsi" w:cs="Arial"/>
                <w:sz w:val="20"/>
                <w:szCs w:val="20"/>
              </w:rPr>
            </w:pPr>
          </w:p>
        </w:tc>
        <w:tc>
          <w:tcPr>
            <w:tcW w:w="3969" w:type="dxa"/>
            <w:gridSpan w:val="2"/>
          </w:tcPr>
          <w:p w14:paraId="4F4F7297" w14:textId="77777777" w:rsidR="00BD0825" w:rsidRPr="00BD0825" w:rsidRDefault="00BD0825" w:rsidP="00BD0825">
            <w:pPr>
              <w:rPr>
                <w:rFonts w:asciiTheme="minorHAnsi" w:hAnsiTheme="minorHAnsi" w:cs="Arial"/>
                <w:sz w:val="20"/>
                <w:szCs w:val="20"/>
              </w:rPr>
            </w:pPr>
            <w:r w:rsidRPr="00BD0825">
              <w:rPr>
                <w:rFonts w:asciiTheme="minorHAnsi" w:hAnsiTheme="minorHAnsi" w:cs="Arial"/>
                <w:sz w:val="20"/>
                <w:szCs w:val="20"/>
              </w:rPr>
              <w:t>periodoImpostaFLUSSO_FATTURE</w:t>
            </w:r>
          </w:p>
        </w:tc>
        <w:tc>
          <w:tcPr>
            <w:tcW w:w="3685" w:type="dxa"/>
          </w:tcPr>
          <w:p w14:paraId="35EBE632" w14:textId="77777777" w:rsidR="00BD0825" w:rsidRPr="00BD0825" w:rsidRDefault="00BD0825" w:rsidP="00BD0825">
            <w:pPr>
              <w:rPr>
                <w:rFonts w:asciiTheme="minorHAnsi" w:hAnsiTheme="minorHAnsi" w:cs="Arial"/>
                <w:sz w:val="20"/>
                <w:szCs w:val="20"/>
              </w:rPr>
            </w:pPr>
            <w:r w:rsidRPr="00BD0825">
              <w:rPr>
                <w:rFonts w:asciiTheme="minorHAnsi" w:hAnsiTheme="minorHAnsi" w:cs="Arial"/>
                <w:sz w:val="20"/>
                <w:szCs w:val="20"/>
              </w:rPr>
              <w:t>periodoImposta</w:t>
            </w:r>
          </w:p>
        </w:tc>
        <w:tc>
          <w:tcPr>
            <w:tcW w:w="851" w:type="dxa"/>
          </w:tcPr>
          <w:p w14:paraId="35EACFC0" w14:textId="04EC73B2" w:rsidR="00BD0825" w:rsidRPr="00BD0825" w:rsidRDefault="00BD0825" w:rsidP="00BD0825">
            <w:pPr>
              <w:jc w:val="center"/>
              <w:rPr>
                <w:rFonts w:asciiTheme="minorHAnsi" w:hAnsiTheme="minorHAnsi" w:cs="Arial"/>
                <w:sz w:val="20"/>
                <w:szCs w:val="20"/>
              </w:rPr>
            </w:pPr>
            <w:r w:rsidRPr="007F5FC0">
              <w:rPr>
                <w:rFonts w:asciiTheme="minorHAnsi" w:hAnsiTheme="minorHAnsi" w:cs="Arial"/>
                <w:sz w:val="20"/>
                <w:szCs w:val="20"/>
              </w:rPr>
              <w:t>Sì</w:t>
            </w:r>
          </w:p>
        </w:tc>
      </w:tr>
      <w:tr w:rsidR="00BD0825" w:rsidRPr="00BD0825" w14:paraId="4A166078" w14:textId="77777777" w:rsidTr="00BD0825">
        <w:trPr>
          <w:trHeight w:val="182"/>
        </w:trPr>
        <w:tc>
          <w:tcPr>
            <w:tcW w:w="1668" w:type="dxa"/>
            <w:vMerge/>
          </w:tcPr>
          <w:p w14:paraId="47200722" w14:textId="77777777" w:rsidR="00BD0825" w:rsidRPr="00BD0825" w:rsidRDefault="00BD0825" w:rsidP="00BD0825">
            <w:pPr>
              <w:rPr>
                <w:rFonts w:asciiTheme="minorHAnsi" w:hAnsiTheme="minorHAnsi" w:cs="Arial"/>
                <w:sz w:val="20"/>
                <w:szCs w:val="20"/>
              </w:rPr>
            </w:pPr>
          </w:p>
        </w:tc>
        <w:tc>
          <w:tcPr>
            <w:tcW w:w="3969" w:type="dxa"/>
            <w:gridSpan w:val="2"/>
          </w:tcPr>
          <w:p w14:paraId="32BE7566" w14:textId="77777777" w:rsidR="00BD0825" w:rsidRPr="00BD0825" w:rsidRDefault="00BD0825" w:rsidP="00BD0825">
            <w:pPr>
              <w:rPr>
                <w:rFonts w:asciiTheme="minorHAnsi" w:hAnsiTheme="minorHAnsi" w:cs="Arial"/>
                <w:sz w:val="20"/>
                <w:szCs w:val="20"/>
              </w:rPr>
            </w:pPr>
            <w:r w:rsidRPr="00BD0825">
              <w:rPr>
                <w:rFonts w:asciiTheme="minorHAnsi" w:hAnsiTheme="minorHAnsi" w:cs="Arial"/>
                <w:sz w:val="20"/>
                <w:szCs w:val="20"/>
              </w:rPr>
              <w:t>datiTrasmissioneFLUSSO_FATTURE</w:t>
            </w:r>
          </w:p>
        </w:tc>
        <w:tc>
          <w:tcPr>
            <w:tcW w:w="3685" w:type="dxa"/>
          </w:tcPr>
          <w:p w14:paraId="4FAA9FEC" w14:textId="77777777" w:rsidR="00BD0825" w:rsidRPr="00BD0825" w:rsidRDefault="00BD0825" w:rsidP="00BD0825">
            <w:pPr>
              <w:rPr>
                <w:rFonts w:asciiTheme="minorHAnsi" w:hAnsiTheme="minorHAnsi" w:cs="Arial"/>
                <w:sz w:val="20"/>
                <w:szCs w:val="20"/>
              </w:rPr>
            </w:pPr>
            <w:r w:rsidRPr="00BD0825">
              <w:rPr>
                <w:rFonts w:asciiTheme="minorHAnsi" w:hAnsiTheme="minorHAnsi" w:cs="Arial"/>
                <w:sz w:val="20"/>
                <w:szCs w:val="20"/>
              </w:rPr>
              <w:t>Dati di trasmissione</w:t>
            </w:r>
          </w:p>
        </w:tc>
        <w:tc>
          <w:tcPr>
            <w:tcW w:w="851" w:type="dxa"/>
          </w:tcPr>
          <w:p w14:paraId="5FC600B7" w14:textId="0E2FEA9B" w:rsidR="00BD0825" w:rsidRPr="00BD0825" w:rsidRDefault="00BD0825" w:rsidP="00BD0825">
            <w:pPr>
              <w:jc w:val="center"/>
              <w:rPr>
                <w:rFonts w:asciiTheme="minorHAnsi" w:hAnsiTheme="minorHAnsi" w:cs="Arial"/>
                <w:sz w:val="20"/>
                <w:szCs w:val="20"/>
              </w:rPr>
            </w:pPr>
            <w:r w:rsidRPr="007F5FC0">
              <w:rPr>
                <w:rFonts w:asciiTheme="minorHAnsi" w:hAnsiTheme="minorHAnsi" w:cs="Arial"/>
                <w:sz w:val="20"/>
                <w:szCs w:val="20"/>
              </w:rPr>
              <w:t>Sì</w:t>
            </w:r>
          </w:p>
        </w:tc>
      </w:tr>
      <w:tr w:rsidR="00BD0825" w:rsidRPr="00BD0825" w14:paraId="20C47D45" w14:textId="77777777" w:rsidTr="00BD0825">
        <w:trPr>
          <w:trHeight w:val="182"/>
        </w:trPr>
        <w:tc>
          <w:tcPr>
            <w:tcW w:w="1668" w:type="dxa"/>
            <w:vMerge/>
          </w:tcPr>
          <w:p w14:paraId="577FBC53" w14:textId="77777777" w:rsidR="00BD0825" w:rsidRPr="00BD0825" w:rsidRDefault="00BD0825" w:rsidP="00BD0825">
            <w:pPr>
              <w:rPr>
                <w:rFonts w:asciiTheme="minorHAnsi" w:hAnsiTheme="minorHAnsi" w:cs="Arial"/>
                <w:sz w:val="20"/>
                <w:szCs w:val="20"/>
              </w:rPr>
            </w:pPr>
          </w:p>
        </w:tc>
        <w:tc>
          <w:tcPr>
            <w:tcW w:w="3969" w:type="dxa"/>
            <w:gridSpan w:val="2"/>
          </w:tcPr>
          <w:p w14:paraId="5A68A919" w14:textId="77777777" w:rsidR="00BD0825" w:rsidRPr="00BD0825" w:rsidRDefault="00BD0825" w:rsidP="00BD0825">
            <w:pPr>
              <w:rPr>
                <w:rFonts w:asciiTheme="minorHAnsi" w:hAnsiTheme="minorHAnsi" w:cs="Arial"/>
                <w:sz w:val="20"/>
                <w:szCs w:val="20"/>
              </w:rPr>
            </w:pPr>
            <w:r w:rsidRPr="00BD0825">
              <w:rPr>
                <w:rFonts w:asciiTheme="minorHAnsi" w:hAnsiTheme="minorHAnsi" w:cs="Arial"/>
                <w:sz w:val="20"/>
                <w:szCs w:val="20"/>
              </w:rPr>
              <w:t>trasmittenteFiscaleIdPaeseFLUSSO_FATTURE</w:t>
            </w:r>
          </w:p>
        </w:tc>
        <w:tc>
          <w:tcPr>
            <w:tcW w:w="3685" w:type="dxa"/>
          </w:tcPr>
          <w:p w14:paraId="7C2C01F7" w14:textId="77777777" w:rsidR="00BD0825" w:rsidRPr="00BD0825" w:rsidRDefault="00BD0825" w:rsidP="00BD0825">
            <w:pPr>
              <w:rPr>
                <w:rFonts w:asciiTheme="minorHAnsi" w:hAnsiTheme="minorHAnsi" w:cs="Arial"/>
                <w:sz w:val="20"/>
                <w:szCs w:val="20"/>
              </w:rPr>
            </w:pPr>
            <w:r w:rsidRPr="00BD0825">
              <w:rPr>
                <w:rFonts w:asciiTheme="minorHAnsi" w:hAnsiTheme="minorHAnsi" w:cs="Arial"/>
                <w:sz w:val="20"/>
                <w:szCs w:val="20"/>
              </w:rPr>
              <w:t>Partita IVA: codice della nazione espresso secondo lo standard ISO 3166-1 alpha-2 code</w:t>
            </w:r>
          </w:p>
        </w:tc>
        <w:tc>
          <w:tcPr>
            <w:tcW w:w="851" w:type="dxa"/>
          </w:tcPr>
          <w:p w14:paraId="3F54516C" w14:textId="64681378" w:rsidR="00BD0825" w:rsidRPr="00BD0825" w:rsidRDefault="00BD0825" w:rsidP="00BD0825">
            <w:pPr>
              <w:jc w:val="center"/>
              <w:rPr>
                <w:rFonts w:asciiTheme="minorHAnsi" w:hAnsiTheme="minorHAnsi" w:cs="Arial"/>
                <w:sz w:val="20"/>
                <w:szCs w:val="20"/>
              </w:rPr>
            </w:pPr>
            <w:r w:rsidRPr="007F5FC0">
              <w:rPr>
                <w:rFonts w:asciiTheme="minorHAnsi" w:hAnsiTheme="minorHAnsi" w:cs="Arial"/>
                <w:sz w:val="20"/>
                <w:szCs w:val="20"/>
              </w:rPr>
              <w:t>Sì</w:t>
            </w:r>
          </w:p>
        </w:tc>
      </w:tr>
      <w:tr w:rsidR="00BD0825" w:rsidRPr="00BD0825" w14:paraId="34364F9D" w14:textId="77777777" w:rsidTr="00BD0825">
        <w:trPr>
          <w:trHeight w:val="182"/>
        </w:trPr>
        <w:tc>
          <w:tcPr>
            <w:tcW w:w="1668" w:type="dxa"/>
            <w:vMerge/>
          </w:tcPr>
          <w:p w14:paraId="2D067C29" w14:textId="77777777" w:rsidR="00BD0825" w:rsidRPr="00BD0825" w:rsidRDefault="00BD0825" w:rsidP="00BD0825">
            <w:pPr>
              <w:rPr>
                <w:rFonts w:asciiTheme="minorHAnsi" w:hAnsiTheme="minorHAnsi" w:cs="Arial"/>
                <w:sz w:val="20"/>
                <w:szCs w:val="20"/>
              </w:rPr>
            </w:pPr>
          </w:p>
        </w:tc>
        <w:tc>
          <w:tcPr>
            <w:tcW w:w="3969" w:type="dxa"/>
            <w:gridSpan w:val="2"/>
          </w:tcPr>
          <w:p w14:paraId="6CD5FE4B" w14:textId="77777777" w:rsidR="00BD0825" w:rsidRPr="00BD0825" w:rsidRDefault="00BD0825" w:rsidP="00BD0825">
            <w:pPr>
              <w:rPr>
                <w:rFonts w:asciiTheme="minorHAnsi" w:hAnsiTheme="minorHAnsi" w:cs="Arial"/>
                <w:sz w:val="20"/>
                <w:szCs w:val="20"/>
              </w:rPr>
            </w:pPr>
            <w:r w:rsidRPr="00BD0825">
              <w:rPr>
                <w:rFonts w:asciiTheme="minorHAnsi" w:hAnsiTheme="minorHAnsi" w:cs="Arial"/>
                <w:sz w:val="20"/>
                <w:szCs w:val="20"/>
              </w:rPr>
              <w:t>trasmittenteFiscaleIdCodiceFLUSSO_FATTURE</w:t>
            </w:r>
          </w:p>
        </w:tc>
        <w:tc>
          <w:tcPr>
            <w:tcW w:w="3685" w:type="dxa"/>
          </w:tcPr>
          <w:p w14:paraId="6889756F" w14:textId="77777777" w:rsidR="00BD0825" w:rsidRPr="00BD0825" w:rsidRDefault="00BD0825" w:rsidP="00BD0825">
            <w:pPr>
              <w:rPr>
                <w:rFonts w:asciiTheme="minorHAnsi" w:hAnsiTheme="minorHAnsi" w:cs="Arial"/>
                <w:sz w:val="20"/>
                <w:szCs w:val="20"/>
              </w:rPr>
            </w:pPr>
            <w:r w:rsidRPr="00BD0825">
              <w:rPr>
                <w:rFonts w:asciiTheme="minorHAnsi" w:hAnsiTheme="minorHAnsi" w:cs="Arial"/>
                <w:sz w:val="20"/>
                <w:szCs w:val="20"/>
              </w:rPr>
              <w:t xml:space="preserve">Codice identificativo fiscale. </w:t>
            </w:r>
          </w:p>
        </w:tc>
        <w:tc>
          <w:tcPr>
            <w:tcW w:w="851" w:type="dxa"/>
          </w:tcPr>
          <w:p w14:paraId="7C6B1CA1" w14:textId="6236B9C9" w:rsidR="00BD0825" w:rsidRPr="00BD0825" w:rsidRDefault="00BD0825" w:rsidP="00BD0825">
            <w:pPr>
              <w:jc w:val="center"/>
              <w:rPr>
                <w:rFonts w:asciiTheme="minorHAnsi" w:hAnsiTheme="minorHAnsi" w:cs="Arial"/>
                <w:sz w:val="20"/>
                <w:szCs w:val="20"/>
              </w:rPr>
            </w:pPr>
            <w:r w:rsidRPr="007F5FC0">
              <w:rPr>
                <w:rFonts w:asciiTheme="minorHAnsi" w:hAnsiTheme="minorHAnsi" w:cs="Arial"/>
                <w:sz w:val="20"/>
                <w:szCs w:val="20"/>
              </w:rPr>
              <w:t>Sì</w:t>
            </w:r>
          </w:p>
        </w:tc>
      </w:tr>
      <w:tr w:rsidR="003C2819" w:rsidRPr="00BD0825" w14:paraId="3A16D0F5" w14:textId="77777777" w:rsidTr="00BD0825">
        <w:trPr>
          <w:trHeight w:val="182"/>
        </w:trPr>
        <w:tc>
          <w:tcPr>
            <w:tcW w:w="1668" w:type="dxa"/>
            <w:vMerge/>
          </w:tcPr>
          <w:p w14:paraId="22990F15" w14:textId="77777777" w:rsidR="003C2819" w:rsidRPr="00BD0825" w:rsidRDefault="003C2819" w:rsidP="003C2819">
            <w:pPr>
              <w:rPr>
                <w:rFonts w:asciiTheme="minorHAnsi" w:hAnsiTheme="minorHAnsi" w:cs="Arial"/>
                <w:sz w:val="20"/>
                <w:szCs w:val="20"/>
              </w:rPr>
            </w:pPr>
          </w:p>
        </w:tc>
        <w:tc>
          <w:tcPr>
            <w:tcW w:w="3969" w:type="dxa"/>
            <w:gridSpan w:val="2"/>
          </w:tcPr>
          <w:p w14:paraId="64E45252" w14:textId="77777777" w:rsidR="003C2819" w:rsidRPr="00BD0825" w:rsidRDefault="003C2819" w:rsidP="003C2819">
            <w:pPr>
              <w:rPr>
                <w:rFonts w:asciiTheme="minorHAnsi" w:hAnsiTheme="minorHAnsi" w:cs="Arial"/>
                <w:sz w:val="20"/>
                <w:szCs w:val="20"/>
              </w:rPr>
            </w:pPr>
            <w:r w:rsidRPr="00BD0825">
              <w:rPr>
                <w:rFonts w:asciiTheme="minorHAnsi" w:hAnsiTheme="minorHAnsi" w:cs="Arial"/>
                <w:sz w:val="20"/>
                <w:szCs w:val="20"/>
              </w:rPr>
              <w:t>progressivoInvioFLUSSO_FATTURE</w:t>
            </w:r>
          </w:p>
        </w:tc>
        <w:tc>
          <w:tcPr>
            <w:tcW w:w="3685" w:type="dxa"/>
          </w:tcPr>
          <w:p w14:paraId="26370EC0" w14:textId="77777777" w:rsidR="003C2819" w:rsidRPr="00BD0825" w:rsidRDefault="003C2819" w:rsidP="003C2819">
            <w:pPr>
              <w:rPr>
                <w:rFonts w:asciiTheme="minorHAnsi" w:hAnsiTheme="minorHAnsi" w:cs="Arial"/>
                <w:sz w:val="20"/>
                <w:szCs w:val="20"/>
              </w:rPr>
            </w:pPr>
            <w:r w:rsidRPr="00BD0825">
              <w:rPr>
                <w:rFonts w:asciiTheme="minorHAnsi" w:hAnsiTheme="minorHAnsi" w:cs="Arial"/>
                <w:sz w:val="20"/>
                <w:szCs w:val="20"/>
              </w:rPr>
              <w:t>Progressivo univoco che il soggetto trasmittente attribuisce ad ogni file che inoltra al  SDI</w:t>
            </w:r>
          </w:p>
        </w:tc>
        <w:tc>
          <w:tcPr>
            <w:tcW w:w="851" w:type="dxa"/>
          </w:tcPr>
          <w:p w14:paraId="293D9200" w14:textId="77777777" w:rsidR="003C2819" w:rsidRPr="00BD0825" w:rsidRDefault="003C2819" w:rsidP="003C2819">
            <w:pPr>
              <w:jc w:val="center"/>
              <w:rPr>
                <w:rFonts w:asciiTheme="minorHAnsi" w:hAnsiTheme="minorHAnsi" w:cs="Arial"/>
                <w:sz w:val="20"/>
                <w:szCs w:val="20"/>
              </w:rPr>
            </w:pPr>
            <w:r w:rsidRPr="00BD0825">
              <w:rPr>
                <w:rFonts w:asciiTheme="minorHAnsi" w:hAnsiTheme="minorHAnsi" w:cs="Arial"/>
                <w:sz w:val="20"/>
                <w:szCs w:val="20"/>
              </w:rPr>
              <w:t>No</w:t>
            </w:r>
          </w:p>
        </w:tc>
      </w:tr>
      <w:tr w:rsidR="00BD0825" w:rsidRPr="00BD0825" w14:paraId="2256EAB4" w14:textId="77777777" w:rsidTr="00BD0825">
        <w:trPr>
          <w:trHeight w:val="182"/>
        </w:trPr>
        <w:tc>
          <w:tcPr>
            <w:tcW w:w="1668" w:type="dxa"/>
            <w:vMerge/>
          </w:tcPr>
          <w:p w14:paraId="185B215F" w14:textId="77777777" w:rsidR="00BD0825" w:rsidRPr="00BD0825" w:rsidRDefault="00BD0825" w:rsidP="00BD0825">
            <w:pPr>
              <w:rPr>
                <w:rFonts w:asciiTheme="minorHAnsi" w:hAnsiTheme="minorHAnsi" w:cs="Arial"/>
                <w:sz w:val="20"/>
                <w:szCs w:val="20"/>
              </w:rPr>
            </w:pPr>
          </w:p>
        </w:tc>
        <w:tc>
          <w:tcPr>
            <w:tcW w:w="3969" w:type="dxa"/>
            <w:gridSpan w:val="2"/>
          </w:tcPr>
          <w:p w14:paraId="7B1BEF3B" w14:textId="77777777" w:rsidR="00BD0825" w:rsidRPr="00BD0825" w:rsidRDefault="00BD0825" w:rsidP="00BD0825">
            <w:pPr>
              <w:rPr>
                <w:rFonts w:asciiTheme="minorHAnsi" w:hAnsiTheme="minorHAnsi" w:cs="Arial"/>
                <w:sz w:val="20"/>
                <w:szCs w:val="20"/>
              </w:rPr>
            </w:pPr>
            <w:r w:rsidRPr="00BD0825">
              <w:rPr>
                <w:rFonts w:asciiTheme="minorHAnsi" w:hAnsiTheme="minorHAnsi" w:cs="Arial"/>
                <w:sz w:val="20"/>
                <w:szCs w:val="20"/>
              </w:rPr>
              <w:t>formatoTrasmissioneFLUSSO_FATTURE</w:t>
            </w:r>
          </w:p>
        </w:tc>
        <w:tc>
          <w:tcPr>
            <w:tcW w:w="3685" w:type="dxa"/>
          </w:tcPr>
          <w:p w14:paraId="79B5B3B3" w14:textId="77777777" w:rsidR="00BD0825" w:rsidRPr="00BD0825" w:rsidRDefault="00BD0825" w:rsidP="00BD0825">
            <w:pPr>
              <w:rPr>
                <w:rFonts w:asciiTheme="minorHAnsi" w:hAnsiTheme="minorHAnsi" w:cs="Arial"/>
                <w:sz w:val="20"/>
                <w:szCs w:val="20"/>
              </w:rPr>
            </w:pPr>
            <w:r w:rsidRPr="00BD0825">
              <w:rPr>
                <w:rFonts w:asciiTheme="minorHAnsi" w:hAnsiTheme="minorHAnsi" w:cs="Arial"/>
                <w:sz w:val="20"/>
                <w:szCs w:val="20"/>
              </w:rPr>
              <w:t xml:space="preserve">Codice indentificativo del </w:t>
            </w:r>
            <w:r w:rsidRPr="00BD0825">
              <w:rPr>
                <w:rFonts w:asciiTheme="minorHAnsi" w:hAnsiTheme="minorHAnsi" w:cs="Arial"/>
                <w:sz w:val="20"/>
                <w:szCs w:val="20"/>
              </w:rPr>
              <w:lastRenderedPageBreak/>
              <w:t>formato/versione con cui è stato trasmesso il documento fattura. Ad oggi l’unico valore ammesso è :SDI10</w:t>
            </w:r>
          </w:p>
        </w:tc>
        <w:tc>
          <w:tcPr>
            <w:tcW w:w="851" w:type="dxa"/>
          </w:tcPr>
          <w:p w14:paraId="4ABBD13D" w14:textId="0579391E" w:rsidR="00BD0825" w:rsidRPr="00BD0825" w:rsidRDefault="00BD0825" w:rsidP="00BD0825">
            <w:pPr>
              <w:jc w:val="center"/>
              <w:rPr>
                <w:rFonts w:asciiTheme="minorHAnsi" w:hAnsiTheme="minorHAnsi" w:cs="Arial"/>
                <w:sz w:val="20"/>
                <w:szCs w:val="20"/>
              </w:rPr>
            </w:pPr>
            <w:r w:rsidRPr="002B7C7D">
              <w:rPr>
                <w:rFonts w:asciiTheme="minorHAnsi" w:hAnsiTheme="minorHAnsi" w:cs="Arial"/>
                <w:sz w:val="20"/>
                <w:szCs w:val="20"/>
              </w:rPr>
              <w:lastRenderedPageBreak/>
              <w:t>Sì</w:t>
            </w:r>
          </w:p>
        </w:tc>
      </w:tr>
      <w:tr w:rsidR="00BD0825" w:rsidRPr="00BD0825" w14:paraId="0314E246" w14:textId="77777777" w:rsidTr="00BD0825">
        <w:trPr>
          <w:trHeight w:val="182"/>
        </w:trPr>
        <w:tc>
          <w:tcPr>
            <w:tcW w:w="1668" w:type="dxa"/>
            <w:vMerge/>
          </w:tcPr>
          <w:p w14:paraId="7B76B130" w14:textId="77777777" w:rsidR="00BD0825" w:rsidRPr="00BD0825" w:rsidRDefault="00BD0825" w:rsidP="00BD0825">
            <w:pPr>
              <w:rPr>
                <w:rFonts w:asciiTheme="minorHAnsi" w:hAnsiTheme="minorHAnsi" w:cs="Arial"/>
                <w:sz w:val="20"/>
                <w:szCs w:val="20"/>
              </w:rPr>
            </w:pPr>
          </w:p>
        </w:tc>
        <w:tc>
          <w:tcPr>
            <w:tcW w:w="3969" w:type="dxa"/>
            <w:gridSpan w:val="2"/>
          </w:tcPr>
          <w:p w14:paraId="13786850" w14:textId="77777777" w:rsidR="00BD0825" w:rsidRPr="00BD0825" w:rsidRDefault="00BD0825" w:rsidP="00BD0825">
            <w:pPr>
              <w:rPr>
                <w:rFonts w:asciiTheme="minorHAnsi" w:hAnsiTheme="minorHAnsi" w:cs="Arial"/>
                <w:sz w:val="20"/>
                <w:szCs w:val="20"/>
              </w:rPr>
            </w:pPr>
            <w:r w:rsidRPr="00BD0825">
              <w:rPr>
                <w:rFonts w:asciiTheme="minorHAnsi" w:hAnsiTheme="minorHAnsi" w:cs="Arial"/>
                <w:sz w:val="20"/>
                <w:szCs w:val="20"/>
              </w:rPr>
              <w:t>codiceDestinatarioFLUSSO_FATTURE</w:t>
            </w:r>
          </w:p>
        </w:tc>
        <w:tc>
          <w:tcPr>
            <w:tcW w:w="3685" w:type="dxa"/>
          </w:tcPr>
          <w:p w14:paraId="0D4691DE" w14:textId="77777777" w:rsidR="00BD0825" w:rsidRPr="00BD0825" w:rsidRDefault="00BD0825" w:rsidP="00BD0825">
            <w:pPr>
              <w:rPr>
                <w:rFonts w:asciiTheme="minorHAnsi" w:hAnsiTheme="minorHAnsi" w:cs="Arial"/>
                <w:sz w:val="20"/>
                <w:szCs w:val="20"/>
              </w:rPr>
            </w:pPr>
            <w:r w:rsidRPr="00BD0825">
              <w:rPr>
                <w:rFonts w:asciiTheme="minorHAnsi" w:hAnsiTheme="minorHAnsi" w:cs="Arial"/>
                <w:sz w:val="20"/>
                <w:szCs w:val="20"/>
              </w:rPr>
              <w:t>Codice IPA del destinatario</w:t>
            </w:r>
          </w:p>
        </w:tc>
        <w:tc>
          <w:tcPr>
            <w:tcW w:w="851" w:type="dxa"/>
          </w:tcPr>
          <w:p w14:paraId="6756AC17" w14:textId="51DDAA77" w:rsidR="00BD0825" w:rsidRPr="00BD0825" w:rsidRDefault="00BD0825" w:rsidP="00BD0825">
            <w:pPr>
              <w:jc w:val="center"/>
              <w:rPr>
                <w:rFonts w:asciiTheme="minorHAnsi" w:hAnsiTheme="minorHAnsi" w:cs="Arial"/>
                <w:sz w:val="20"/>
                <w:szCs w:val="20"/>
              </w:rPr>
            </w:pPr>
            <w:r w:rsidRPr="002B7C7D">
              <w:rPr>
                <w:rFonts w:asciiTheme="minorHAnsi" w:hAnsiTheme="minorHAnsi" w:cs="Arial"/>
                <w:sz w:val="20"/>
                <w:szCs w:val="20"/>
              </w:rPr>
              <w:t>Sì</w:t>
            </w:r>
          </w:p>
        </w:tc>
      </w:tr>
      <w:tr w:rsidR="00BD0825" w:rsidRPr="00BD0825" w14:paraId="680DF351" w14:textId="77777777" w:rsidTr="00BD0825">
        <w:trPr>
          <w:trHeight w:val="182"/>
        </w:trPr>
        <w:tc>
          <w:tcPr>
            <w:tcW w:w="1668" w:type="dxa"/>
            <w:vMerge/>
          </w:tcPr>
          <w:p w14:paraId="53394AD4" w14:textId="77777777" w:rsidR="00BD0825" w:rsidRPr="00BD0825" w:rsidRDefault="00BD0825" w:rsidP="00BD0825">
            <w:pPr>
              <w:rPr>
                <w:rFonts w:asciiTheme="minorHAnsi" w:hAnsiTheme="minorHAnsi" w:cs="Arial"/>
                <w:sz w:val="20"/>
                <w:szCs w:val="20"/>
              </w:rPr>
            </w:pPr>
          </w:p>
        </w:tc>
        <w:tc>
          <w:tcPr>
            <w:tcW w:w="3969" w:type="dxa"/>
            <w:gridSpan w:val="2"/>
          </w:tcPr>
          <w:p w14:paraId="57F89815" w14:textId="77777777" w:rsidR="00BD0825" w:rsidRPr="00BD0825" w:rsidRDefault="00BD0825" w:rsidP="00BD0825">
            <w:pPr>
              <w:rPr>
                <w:rFonts w:asciiTheme="minorHAnsi" w:hAnsiTheme="minorHAnsi" w:cs="Arial"/>
                <w:sz w:val="20"/>
                <w:szCs w:val="20"/>
              </w:rPr>
            </w:pPr>
            <w:r w:rsidRPr="00BD0825">
              <w:rPr>
                <w:rFonts w:asciiTheme="minorHAnsi" w:hAnsiTheme="minorHAnsi" w:cs="Arial"/>
                <w:sz w:val="20"/>
                <w:szCs w:val="20"/>
              </w:rPr>
              <w:t>dataTransitoSDIFLUSSO_FATTURE</w:t>
            </w:r>
          </w:p>
        </w:tc>
        <w:tc>
          <w:tcPr>
            <w:tcW w:w="3685" w:type="dxa"/>
          </w:tcPr>
          <w:p w14:paraId="76EF5224" w14:textId="77777777" w:rsidR="00BD0825" w:rsidRPr="00BD0825" w:rsidRDefault="00BD0825" w:rsidP="00BD0825">
            <w:pPr>
              <w:rPr>
                <w:rFonts w:asciiTheme="minorHAnsi" w:hAnsiTheme="minorHAnsi" w:cs="Arial"/>
                <w:sz w:val="20"/>
                <w:szCs w:val="20"/>
              </w:rPr>
            </w:pPr>
            <w:r w:rsidRPr="00BD0825">
              <w:rPr>
                <w:rFonts w:asciiTheme="minorHAnsi" w:hAnsiTheme="minorHAnsi" w:cs="Arial"/>
                <w:sz w:val="20"/>
                <w:szCs w:val="20"/>
              </w:rPr>
              <w:t>Data e ora in cui la fattura (o il lotto) e' stata trasmessa (Attiva) o ricevuta (Passiva) da SDI</w:t>
            </w:r>
          </w:p>
        </w:tc>
        <w:tc>
          <w:tcPr>
            <w:tcW w:w="851" w:type="dxa"/>
          </w:tcPr>
          <w:p w14:paraId="562F1A39" w14:textId="497BD187" w:rsidR="00BD0825" w:rsidRPr="00BD0825" w:rsidRDefault="00BD0825" w:rsidP="00BD0825">
            <w:pPr>
              <w:jc w:val="center"/>
              <w:rPr>
                <w:rFonts w:asciiTheme="minorHAnsi" w:hAnsiTheme="minorHAnsi" w:cs="Arial"/>
                <w:sz w:val="20"/>
                <w:szCs w:val="20"/>
              </w:rPr>
            </w:pPr>
            <w:r w:rsidRPr="002B7C7D">
              <w:rPr>
                <w:rFonts w:asciiTheme="minorHAnsi" w:hAnsiTheme="minorHAnsi" w:cs="Arial"/>
                <w:sz w:val="20"/>
                <w:szCs w:val="20"/>
              </w:rPr>
              <w:t>Sì</w:t>
            </w:r>
          </w:p>
        </w:tc>
      </w:tr>
      <w:tr w:rsidR="003C2819" w:rsidRPr="00BD0825" w14:paraId="42900A73" w14:textId="77777777" w:rsidTr="00BD0825">
        <w:trPr>
          <w:trHeight w:val="182"/>
        </w:trPr>
        <w:tc>
          <w:tcPr>
            <w:tcW w:w="1668" w:type="dxa"/>
            <w:vMerge/>
          </w:tcPr>
          <w:p w14:paraId="7A3C58DE" w14:textId="77777777" w:rsidR="003C2819" w:rsidRPr="00BD0825" w:rsidRDefault="003C2819" w:rsidP="003C2819">
            <w:pPr>
              <w:rPr>
                <w:rFonts w:asciiTheme="minorHAnsi" w:hAnsiTheme="minorHAnsi" w:cs="Arial"/>
                <w:sz w:val="20"/>
                <w:szCs w:val="20"/>
              </w:rPr>
            </w:pPr>
          </w:p>
        </w:tc>
        <w:tc>
          <w:tcPr>
            <w:tcW w:w="3969" w:type="dxa"/>
            <w:gridSpan w:val="2"/>
          </w:tcPr>
          <w:p w14:paraId="782A32CF" w14:textId="77777777" w:rsidR="003C2819" w:rsidRPr="00BD0825" w:rsidRDefault="003C2819" w:rsidP="003C2819">
            <w:pPr>
              <w:rPr>
                <w:rFonts w:asciiTheme="minorHAnsi" w:hAnsiTheme="minorHAnsi" w:cs="Arial"/>
                <w:sz w:val="20"/>
                <w:szCs w:val="20"/>
              </w:rPr>
            </w:pPr>
            <w:r w:rsidRPr="00BD0825">
              <w:rPr>
                <w:rFonts w:asciiTheme="minorHAnsi" w:hAnsiTheme="minorHAnsi" w:cs="Arial"/>
                <w:sz w:val="20"/>
                <w:szCs w:val="20"/>
              </w:rPr>
              <w:t>metadatiProtocolloFLUSSO_FATTURE</w:t>
            </w:r>
          </w:p>
        </w:tc>
        <w:tc>
          <w:tcPr>
            <w:tcW w:w="3685" w:type="dxa"/>
          </w:tcPr>
          <w:p w14:paraId="05EC1A47" w14:textId="77777777" w:rsidR="003C2819" w:rsidRPr="00BD0825" w:rsidRDefault="003C2819" w:rsidP="003C2819">
            <w:pPr>
              <w:rPr>
                <w:rFonts w:asciiTheme="minorHAnsi" w:hAnsiTheme="minorHAnsi" w:cs="Arial"/>
                <w:sz w:val="20"/>
                <w:szCs w:val="20"/>
              </w:rPr>
            </w:pPr>
            <w:r w:rsidRPr="00BD0825">
              <w:rPr>
                <w:rFonts w:asciiTheme="minorHAnsi" w:hAnsiTheme="minorHAnsi" w:cs="Arial"/>
                <w:sz w:val="20"/>
                <w:szCs w:val="20"/>
              </w:rPr>
              <w:t xml:space="preserve">Segnatura di protocollo </w:t>
            </w:r>
          </w:p>
        </w:tc>
        <w:tc>
          <w:tcPr>
            <w:tcW w:w="851" w:type="dxa"/>
          </w:tcPr>
          <w:p w14:paraId="4DB8B8A2" w14:textId="77777777" w:rsidR="003C2819" w:rsidRPr="00BD0825" w:rsidRDefault="003C2819" w:rsidP="003C2819">
            <w:pPr>
              <w:jc w:val="center"/>
              <w:rPr>
                <w:rFonts w:asciiTheme="minorHAnsi" w:hAnsiTheme="minorHAnsi" w:cs="Arial"/>
                <w:sz w:val="20"/>
                <w:szCs w:val="20"/>
              </w:rPr>
            </w:pPr>
            <w:r w:rsidRPr="00BD0825">
              <w:rPr>
                <w:rFonts w:asciiTheme="minorHAnsi" w:hAnsiTheme="minorHAnsi" w:cs="Arial"/>
                <w:sz w:val="20"/>
                <w:szCs w:val="20"/>
              </w:rPr>
              <w:t>No</w:t>
            </w:r>
          </w:p>
        </w:tc>
      </w:tr>
      <w:tr w:rsidR="00BD0825" w:rsidRPr="00BD0825" w14:paraId="3743FDA4" w14:textId="77777777" w:rsidTr="00BD0825">
        <w:trPr>
          <w:trHeight w:val="182"/>
        </w:trPr>
        <w:tc>
          <w:tcPr>
            <w:tcW w:w="1668" w:type="dxa"/>
            <w:vMerge/>
          </w:tcPr>
          <w:p w14:paraId="2AEDB153" w14:textId="77777777" w:rsidR="00BD0825" w:rsidRPr="00BD0825" w:rsidRDefault="00BD0825" w:rsidP="00BD0825">
            <w:pPr>
              <w:rPr>
                <w:rFonts w:asciiTheme="minorHAnsi" w:hAnsiTheme="minorHAnsi" w:cs="Arial"/>
                <w:sz w:val="20"/>
                <w:szCs w:val="20"/>
              </w:rPr>
            </w:pPr>
          </w:p>
        </w:tc>
        <w:tc>
          <w:tcPr>
            <w:tcW w:w="3969" w:type="dxa"/>
            <w:gridSpan w:val="2"/>
          </w:tcPr>
          <w:p w14:paraId="7BB884EE" w14:textId="77777777" w:rsidR="00BD0825" w:rsidRPr="00BD0825" w:rsidRDefault="00BD0825" w:rsidP="00BD0825">
            <w:pPr>
              <w:tabs>
                <w:tab w:val="num" w:pos="426"/>
              </w:tabs>
              <w:rPr>
                <w:rFonts w:asciiTheme="minorHAnsi" w:hAnsiTheme="minorHAnsi" w:cs="Arial"/>
                <w:sz w:val="20"/>
                <w:szCs w:val="20"/>
              </w:rPr>
            </w:pPr>
            <w:r w:rsidRPr="00BD0825">
              <w:rPr>
                <w:rFonts w:asciiTheme="minorHAnsi" w:hAnsiTheme="minorHAnsi" w:cs="Arial"/>
                <w:sz w:val="20"/>
                <w:szCs w:val="20"/>
              </w:rPr>
              <w:t>codiceAOOProtocollo</w:t>
            </w:r>
          </w:p>
        </w:tc>
        <w:tc>
          <w:tcPr>
            <w:tcW w:w="3685" w:type="dxa"/>
          </w:tcPr>
          <w:p w14:paraId="70D09F1C" w14:textId="77777777" w:rsidR="00BD0825" w:rsidRPr="00BD0825" w:rsidRDefault="00BD0825" w:rsidP="00BD0825">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Codice Area Organizzativa Omogenea</w:t>
            </w:r>
          </w:p>
        </w:tc>
        <w:tc>
          <w:tcPr>
            <w:tcW w:w="851" w:type="dxa"/>
          </w:tcPr>
          <w:p w14:paraId="0E74F0BB" w14:textId="3EBC1B91" w:rsidR="00BD0825" w:rsidRPr="00BD0825" w:rsidRDefault="00BD0825" w:rsidP="00BD0825">
            <w:pPr>
              <w:jc w:val="center"/>
              <w:rPr>
                <w:rFonts w:asciiTheme="minorHAnsi" w:hAnsiTheme="minorHAnsi" w:cs="Arial"/>
                <w:sz w:val="20"/>
                <w:szCs w:val="20"/>
              </w:rPr>
            </w:pPr>
            <w:r w:rsidRPr="009F39DF">
              <w:rPr>
                <w:rFonts w:asciiTheme="minorHAnsi" w:hAnsiTheme="minorHAnsi" w:cs="Arial"/>
                <w:sz w:val="20"/>
                <w:szCs w:val="20"/>
              </w:rPr>
              <w:t>Sì</w:t>
            </w:r>
          </w:p>
        </w:tc>
      </w:tr>
      <w:tr w:rsidR="00BD0825" w:rsidRPr="00BD0825" w14:paraId="10DCB7F4" w14:textId="77777777" w:rsidTr="00BD0825">
        <w:trPr>
          <w:trHeight w:val="182"/>
        </w:trPr>
        <w:tc>
          <w:tcPr>
            <w:tcW w:w="1668" w:type="dxa"/>
            <w:vMerge/>
          </w:tcPr>
          <w:p w14:paraId="46664FE6" w14:textId="77777777" w:rsidR="00BD0825" w:rsidRPr="00BD0825" w:rsidRDefault="00BD0825" w:rsidP="00BD0825">
            <w:pPr>
              <w:rPr>
                <w:rFonts w:asciiTheme="minorHAnsi" w:hAnsiTheme="minorHAnsi" w:cs="Arial"/>
                <w:sz w:val="20"/>
                <w:szCs w:val="20"/>
              </w:rPr>
            </w:pPr>
          </w:p>
        </w:tc>
        <w:tc>
          <w:tcPr>
            <w:tcW w:w="3969" w:type="dxa"/>
            <w:gridSpan w:val="2"/>
          </w:tcPr>
          <w:p w14:paraId="5E1403CB" w14:textId="77777777" w:rsidR="00BD0825" w:rsidRPr="00BD0825" w:rsidRDefault="00BD0825" w:rsidP="00BD0825">
            <w:pPr>
              <w:tabs>
                <w:tab w:val="num" w:pos="426"/>
              </w:tabs>
              <w:rPr>
                <w:rFonts w:asciiTheme="minorHAnsi" w:hAnsiTheme="minorHAnsi" w:cs="Arial"/>
                <w:sz w:val="20"/>
                <w:szCs w:val="20"/>
              </w:rPr>
            </w:pPr>
            <w:r w:rsidRPr="00BD0825">
              <w:rPr>
                <w:rFonts w:asciiTheme="minorHAnsi" w:hAnsiTheme="minorHAnsi" w:cs="Arial"/>
                <w:sz w:val="20"/>
                <w:szCs w:val="20"/>
              </w:rPr>
              <w:t xml:space="preserve">descrizioneAOOProtocollo </w:t>
            </w:r>
          </w:p>
        </w:tc>
        <w:tc>
          <w:tcPr>
            <w:tcW w:w="3685" w:type="dxa"/>
          </w:tcPr>
          <w:p w14:paraId="40E26966" w14:textId="77777777" w:rsidR="00BD0825" w:rsidRPr="00BD0825" w:rsidRDefault="00BD0825" w:rsidP="00BD0825">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Descrizione Area Organizzativa Omogenea</w:t>
            </w:r>
          </w:p>
        </w:tc>
        <w:tc>
          <w:tcPr>
            <w:tcW w:w="851" w:type="dxa"/>
          </w:tcPr>
          <w:p w14:paraId="48F2420D" w14:textId="60E67E00" w:rsidR="00BD0825" w:rsidRPr="00BD0825" w:rsidRDefault="00BD0825" w:rsidP="00BD0825">
            <w:pPr>
              <w:jc w:val="center"/>
              <w:rPr>
                <w:rFonts w:asciiTheme="minorHAnsi" w:hAnsiTheme="minorHAnsi" w:cs="Arial"/>
                <w:sz w:val="20"/>
                <w:szCs w:val="20"/>
              </w:rPr>
            </w:pPr>
            <w:r w:rsidRPr="009F39DF">
              <w:rPr>
                <w:rFonts w:asciiTheme="minorHAnsi" w:hAnsiTheme="minorHAnsi" w:cs="Arial"/>
                <w:sz w:val="20"/>
                <w:szCs w:val="20"/>
              </w:rPr>
              <w:t>Sì</w:t>
            </w:r>
          </w:p>
        </w:tc>
      </w:tr>
      <w:tr w:rsidR="00BD0825" w:rsidRPr="00BD0825" w14:paraId="58196557" w14:textId="77777777" w:rsidTr="00BD0825">
        <w:trPr>
          <w:trHeight w:val="182"/>
        </w:trPr>
        <w:tc>
          <w:tcPr>
            <w:tcW w:w="1668" w:type="dxa"/>
            <w:vMerge/>
          </w:tcPr>
          <w:p w14:paraId="7E89CD33" w14:textId="77777777" w:rsidR="00BD0825" w:rsidRPr="00BD0825" w:rsidRDefault="00BD0825" w:rsidP="00BD0825">
            <w:pPr>
              <w:rPr>
                <w:rFonts w:asciiTheme="minorHAnsi" w:hAnsiTheme="minorHAnsi" w:cs="Arial"/>
                <w:sz w:val="20"/>
                <w:szCs w:val="20"/>
              </w:rPr>
            </w:pPr>
          </w:p>
        </w:tc>
        <w:tc>
          <w:tcPr>
            <w:tcW w:w="3969" w:type="dxa"/>
            <w:gridSpan w:val="2"/>
          </w:tcPr>
          <w:p w14:paraId="07921B43" w14:textId="77777777" w:rsidR="00BD0825" w:rsidRPr="00BD0825" w:rsidRDefault="00BD0825" w:rsidP="00BD0825">
            <w:pPr>
              <w:tabs>
                <w:tab w:val="num" w:pos="426"/>
              </w:tabs>
              <w:rPr>
                <w:rFonts w:asciiTheme="minorHAnsi" w:hAnsiTheme="minorHAnsi" w:cs="Arial"/>
                <w:sz w:val="20"/>
                <w:szCs w:val="20"/>
              </w:rPr>
            </w:pPr>
            <w:r w:rsidRPr="00BD0825">
              <w:rPr>
                <w:rFonts w:asciiTheme="minorHAnsi" w:hAnsiTheme="minorHAnsi" w:cs="Arial"/>
                <w:sz w:val="20"/>
                <w:szCs w:val="20"/>
              </w:rPr>
              <w:t>codiceRegistroProtocollo</w:t>
            </w:r>
          </w:p>
        </w:tc>
        <w:tc>
          <w:tcPr>
            <w:tcW w:w="3685" w:type="dxa"/>
          </w:tcPr>
          <w:p w14:paraId="0B2C8507" w14:textId="77777777" w:rsidR="00BD0825" w:rsidRPr="00BD0825" w:rsidRDefault="00BD0825" w:rsidP="00BD0825">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Codice Registro di Protocollo</w:t>
            </w:r>
          </w:p>
        </w:tc>
        <w:tc>
          <w:tcPr>
            <w:tcW w:w="851" w:type="dxa"/>
          </w:tcPr>
          <w:p w14:paraId="45F80D0C" w14:textId="1C096A61" w:rsidR="00BD0825" w:rsidRPr="00BD0825" w:rsidRDefault="00BD0825" w:rsidP="00BD0825">
            <w:pPr>
              <w:jc w:val="center"/>
              <w:rPr>
                <w:rFonts w:asciiTheme="minorHAnsi" w:hAnsiTheme="minorHAnsi" w:cs="Arial"/>
                <w:sz w:val="20"/>
                <w:szCs w:val="20"/>
              </w:rPr>
            </w:pPr>
            <w:r w:rsidRPr="009F39DF">
              <w:rPr>
                <w:rFonts w:asciiTheme="minorHAnsi" w:hAnsiTheme="minorHAnsi" w:cs="Arial"/>
                <w:sz w:val="20"/>
                <w:szCs w:val="20"/>
              </w:rPr>
              <w:t>Sì</w:t>
            </w:r>
          </w:p>
        </w:tc>
      </w:tr>
      <w:tr w:rsidR="00BD0825" w:rsidRPr="00BD0825" w14:paraId="672DF98C" w14:textId="77777777" w:rsidTr="00BD0825">
        <w:trPr>
          <w:trHeight w:val="182"/>
        </w:trPr>
        <w:tc>
          <w:tcPr>
            <w:tcW w:w="1668" w:type="dxa"/>
            <w:vMerge/>
          </w:tcPr>
          <w:p w14:paraId="6151AE98" w14:textId="77777777" w:rsidR="00BD0825" w:rsidRPr="00BD0825" w:rsidRDefault="00BD0825" w:rsidP="00BD0825">
            <w:pPr>
              <w:rPr>
                <w:rFonts w:asciiTheme="minorHAnsi" w:hAnsiTheme="minorHAnsi" w:cs="Arial"/>
                <w:sz w:val="20"/>
                <w:szCs w:val="20"/>
              </w:rPr>
            </w:pPr>
          </w:p>
        </w:tc>
        <w:tc>
          <w:tcPr>
            <w:tcW w:w="3969" w:type="dxa"/>
            <w:gridSpan w:val="2"/>
          </w:tcPr>
          <w:p w14:paraId="15A3DDF4" w14:textId="77777777" w:rsidR="00BD0825" w:rsidRPr="00BD0825" w:rsidRDefault="00BD0825" w:rsidP="00BD0825">
            <w:pPr>
              <w:tabs>
                <w:tab w:val="num" w:pos="426"/>
              </w:tabs>
              <w:rPr>
                <w:rFonts w:asciiTheme="minorHAnsi" w:hAnsiTheme="minorHAnsi" w:cs="Arial"/>
                <w:sz w:val="20"/>
                <w:szCs w:val="20"/>
              </w:rPr>
            </w:pPr>
            <w:r w:rsidRPr="00BD0825">
              <w:rPr>
                <w:rFonts w:asciiTheme="minorHAnsi" w:hAnsiTheme="minorHAnsi" w:cs="Arial"/>
                <w:sz w:val="20"/>
                <w:szCs w:val="20"/>
              </w:rPr>
              <w:t>annoProtocollo</w:t>
            </w:r>
          </w:p>
        </w:tc>
        <w:tc>
          <w:tcPr>
            <w:tcW w:w="3685" w:type="dxa"/>
          </w:tcPr>
          <w:p w14:paraId="4A86A039" w14:textId="77777777" w:rsidR="00BD0825" w:rsidRPr="00BD0825" w:rsidRDefault="00BD0825" w:rsidP="00BD0825">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Anno del protocollo</w:t>
            </w:r>
          </w:p>
        </w:tc>
        <w:tc>
          <w:tcPr>
            <w:tcW w:w="851" w:type="dxa"/>
          </w:tcPr>
          <w:p w14:paraId="29BD8898" w14:textId="0DFCA8BD" w:rsidR="00BD0825" w:rsidRPr="00BD0825" w:rsidRDefault="00BD0825" w:rsidP="00BD0825">
            <w:pPr>
              <w:jc w:val="center"/>
              <w:rPr>
                <w:rFonts w:asciiTheme="minorHAnsi" w:hAnsiTheme="minorHAnsi" w:cs="Arial"/>
                <w:sz w:val="20"/>
                <w:szCs w:val="20"/>
              </w:rPr>
            </w:pPr>
            <w:r w:rsidRPr="009F39DF">
              <w:rPr>
                <w:rFonts w:asciiTheme="minorHAnsi" w:hAnsiTheme="minorHAnsi" w:cs="Arial"/>
                <w:sz w:val="20"/>
                <w:szCs w:val="20"/>
              </w:rPr>
              <w:t>Sì</w:t>
            </w:r>
          </w:p>
        </w:tc>
      </w:tr>
      <w:tr w:rsidR="00BD0825" w:rsidRPr="00BD0825" w14:paraId="1E234243" w14:textId="77777777" w:rsidTr="00BD0825">
        <w:trPr>
          <w:trHeight w:val="182"/>
        </w:trPr>
        <w:tc>
          <w:tcPr>
            <w:tcW w:w="1668" w:type="dxa"/>
            <w:vMerge/>
          </w:tcPr>
          <w:p w14:paraId="69CB50E4" w14:textId="77777777" w:rsidR="00BD0825" w:rsidRPr="00BD0825" w:rsidRDefault="00BD0825" w:rsidP="00BD0825">
            <w:pPr>
              <w:rPr>
                <w:rFonts w:asciiTheme="minorHAnsi" w:hAnsiTheme="minorHAnsi" w:cs="Arial"/>
                <w:sz w:val="20"/>
                <w:szCs w:val="20"/>
              </w:rPr>
            </w:pPr>
          </w:p>
        </w:tc>
        <w:tc>
          <w:tcPr>
            <w:tcW w:w="3969" w:type="dxa"/>
            <w:gridSpan w:val="2"/>
          </w:tcPr>
          <w:p w14:paraId="37EB1D49" w14:textId="77777777" w:rsidR="00BD0825" w:rsidRPr="00BD0825" w:rsidRDefault="00BD0825" w:rsidP="00BD0825">
            <w:pPr>
              <w:tabs>
                <w:tab w:val="num" w:pos="426"/>
              </w:tabs>
              <w:rPr>
                <w:rFonts w:asciiTheme="minorHAnsi" w:hAnsiTheme="minorHAnsi" w:cs="Arial"/>
                <w:sz w:val="20"/>
                <w:szCs w:val="20"/>
              </w:rPr>
            </w:pPr>
            <w:r w:rsidRPr="00BD0825">
              <w:rPr>
                <w:rFonts w:asciiTheme="minorHAnsi" w:hAnsiTheme="minorHAnsi" w:cs="Arial"/>
                <w:sz w:val="20"/>
                <w:szCs w:val="20"/>
              </w:rPr>
              <w:t>numeroProtocollo</w:t>
            </w:r>
          </w:p>
        </w:tc>
        <w:tc>
          <w:tcPr>
            <w:tcW w:w="3685" w:type="dxa"/>
          </w:tcPr>
          <w:p w14:paraId="51CF46EB" w14:textId="77777777" w:rsidR="00BD0825" w:rsidRPr="00BD0825" w:rsidRDefault="00BD0825" w:rsidP="00BD0825">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Numero di protocollo</w:t>
            </w:r>
          </w:p>
        </w:tc>
        <w:tc>
          <w:tcPr>
            <w:tcW w:w="851" w:type="dxa"/>
          </w:tcPr>
          <w:p w14:paraId="17E09791" w14:textId="6C815829" w:rsidR="00BD0825" w:rsidRPr="00BD0825" w:rsidRDefault="00BD0825" w:rsidP="00BD0825">
            <w:pPr>
              <w:jc w:val="center"/>
              <w:rPr>
                <w:rFonts w:asciiTheme="minorHAnsi" w:hAnsiTheme="minorHAnsi" w:cs="Arial"/>
                <w:sz w:val="20"/>
                <w:szCs w:val="20"/>
              </w:rPr>
            </w:pPr>
            <w:r w:rsidRPr="009F39DF">
              <w:rPr>
                <w:rFonts w:asciiTheme="minorHAnsi" w:hAnsiTheme="minorHAnsi" w:cs="Arial"/>
                <w:sz w:val="20"/>
                <w:szCs w:val="20"/>
              </w:rPr>
              <w:t>Sì</w:t>
            </w:r>
          </w:p>
        </w:tc>
      </w:tr>
      <w:tr w:rsidR="00BD0825" w:rsidRPr="00BD0825" w14:paraId="488146CB" w14:textId="77777777" w:rsidTr="00BD0825">
        <w:trPr>
          <w:trHeight w:val="182"/>
        </w:trPr>
        <w:tc>
          <w:tcPr>
            <w:tcW w:w="1668" w:type="dxa"/>
            <w:vMerge/>
          </w:tcPr>
          <w:p w14:paraId="49B1BABD" w14:textId="77777777" w:rsidR="00BD0825" w:rsidRPr="00BD0825" w:rsidRDefault="00BD0825" w:rsidP="00BD0825">
            <w:pPr>
              <w:rPr>
                <w:rFonts w:asciiTheme="minorHAnsi" w:hAnsiTheme="minorHAnsi" w:cs="Arial"/>
                <w:sz w:val="20"/>
                <w:szCs w:val="20"/>
              </w:rPr>
            </w:pPr>
          </w:p>
        </w:tc>
        <w:tc>
          <w:tcPr>
            <w:tcW w:w="3969" w:type="dxa"/>
            <w:gridSpan w:val="2"/>
          </w:tcPr>
          <w:p w14:paraId="4255B98E" w14:textId="77777777" w:rsidR="00BD0825" w:rsidRPr="00BD0825" w:rsidRDefault="00BD0825" w:rsidP="00BD0825">
            <w:pPr>
              <w:tabs>
                <w:tab w:val="num" w:pos="426"/>
              </w:tabs>
              <w:rPr>
                <w:rFonts w:asciiTheme="minorHAnsi" w:hAnsiTheme="minorHAnsi" w:cs="Arial"/>
                <w:sz w:val="20"/>
                <w:szCs w:val="20"/>
              </w:rPr>
            </w:pPr>
            <w:r w:rsidRPr="00BD0825">
              <w:rPr>
                <w:rFonts w:asciiTheme="minorHAnsi" w:hAnsiTheme="minorHAnsi" w:cs="Arial"/>
                <w:sz w:val="20"/>
                <w:szCs w:val="20"/>
              </w:rPr>
              <w:t>versoProtocollo</w:t>
            </w:r>
          </w:p>
        </w:tc>
        <w:tc>
          <w:tcPr>
            <w:tcW w:w="3685" w:type="dxa"/>
          </w:tcPr>
          <w:p w14:paraId="6DBC4EB4" w14:textId="77777777" w:rsidR="00BD0825" w:rsidRPr="00BD0825" w:rsidRDefault="00BD0825" w:rsidP="00BD0825">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Verso della protocollazione. Ad esempio: A=arrivo, P= partenza</w:t>
            </w:r>
          </w:p>
        </w:tc>
        <w:tc>
          <w:tcPr>
            <w:tcW w:w="851" w:type="dxa"/>
          </w:tcPr>
          <w:p w14:paraId="6C245296" w14:textId="1B4650AA" w:rsidR="00BD0825" w:rsidRPr="00BD0825" w:rsidRDefault="00BD0825" w:rsidP="00BD0825">
            <w:pPr>
              <w:jc w:val="center"/>
              <w:rPr>
                <w:rFonts w:asciiTheme="minorHAnsi" w:hAnsiTheme="minorHAnsi" w:cs="Arial"/>
                <w:sz w:val="20"/>
                <w:szCs w:val="20"/>
              </w:rPr>
            </w:pPr>
            <w:r w:rsidRPr="009F39DF">
              <w:rPr>
                <w:rFonts w:asciiTheme="minorHAnsi" w:hAnsiTheme="minorHAnsi" w:cs="Arial"/>
                <w:sz w:val="20"/>
                <w:szCs w:val="20"/>
              </w:rPr>
              <w:t>Sì</w:t>
            </w:r>
          </w:p>
        </w:tc>
      </w:tr>
      <w:tr w:rsidR="00127822" w:rsidRPr="00BD0825" w14:paraId="7FB3D2A4" w14:textId="77777777" w:rsidTr="00BD0825">
        <w:trPr>
          <w:trHeight w:val="466"/>
        </w:trPr>
        <w:tc>
          <w:tcPr>
            <w:tcW w:w="1668" w:type="dxa"/>
          </w:tcPr>
          <w:p w14:paraId="2285AECB" w14:textId="77777777" w:rsidR="00127822" w:rsidRPr="00BD0825" w:rsidRDefault="00127822" w:rsidP="00AC76F4">
            <w:pPr>
              <w:rPr>
                <w:rFonts w:asciiTheme="minorHAnsi" w:hAnsiTheme="minorHAnsi" w:cs="Arial"/>
                <w:sz w:val="20"/>
                <w:szCs w:val="20"/>
              </w:rPr>
            </w:pPr>
            <w:r w:rsidRPr="00BD0825">
              <w:rPr>
                <w:rFonts w:asciiTheme="minorHAnsi" w:hAnsiTheme="minorHAnsi" w:cs="Arial"/>
                <w:sz w:val="20"/>
                <w:szCs w:val="20"/>
              </w:rPr>
              <w:t>Schema validazione:</w:t>
            </w:r>
          </w:p>
        </w:tc>
        <w:tc>
          <w:tcPr>
            <w:tcW w:w="8505" w:type="dxa"/>
            <w:gridSpan w:val="4"/>
          </w:tcPr>
          <w:p w14:paraId="7D8F5B70" w14:textId="77777777" w:rsidR="00127822" w:rsidRPr="00BD0825" w:rsidRDefault="003C2819" w:rsidP="00AC76F4">
            <w:pPr>
              <w:rPr>
                <w:rFonts w:asciiTheme="minorHAnsi" w:hAnsiTheme="minorHAnsi" w:cs="Arial"/>
                <w:sz w:val="20"/>
                <w:szCs w:val="20"/>
              </w:rPr>
            </w:pPr>
            <w:r w:rsidRPr="00BD0825">
              <w:rPr>
                <w:rFonts w:asciiTheme="minorHAnsi" w:hAnsiTheme="minorHAnsi" w:cs="Arial"/>
                <w:sz w:val="20"/>
                <w:szCs w:val="20"/>
              </w:rPr>
              <w:t>targetNamespace=“http://conservazione.insiel.it/flusso_fatture_1_0”</w:t>
            </w:r>
          </w:p>
        </w:tc>
      </w:tr>
      <w:tr w:rsidR="00127822" w:rsidRPr="00BD0825" w14:paraId="2E1C221B" w14:textId="77777777" w:rsidTr="00BD0825">
        <w:trPr>
          <w:trHeight w:val="179"/>
        </w:trPr>
        <w:tc>
          <w:tcPr>
            <w:tcW w:w="1668" w:type="dxa"/>
          </w:tcPr>
          <w:p w14:paraId="30A4E0A1" w14:textId="77777777" w:rsidR="00127822" w:rsidRPr="00BD0825" w:rsidRDefault="00127822" w:rsidP="00AC76F4">
            <w:pPr>
              <w:rPr>
                <w:rFonts w:asciiTheme="minorHAnsi" w:hAnsiTheme="minorHAnsi" w:cs="Arial"/>
                <w:sz w:val="20"/>
                <w:szCs w:val="20"/>
              </w:rPr>
            </w:pPr>
            <w:r w:rsidRPr="00BD0825">
              <w:rPr>
                <w:rFonts w:asciiTheme="minorHAnsi" w:hAnsiTheme="minorHAnsi" w:cs="Arial"/>
                <w:sz w:val="20"/>
                <w:szCs w:val="20"/>
              </w:rPr>
              <w:t>Formati/eventuali visori:</w:t>
            </w:r>
          </w:p>
        </w:tc>
        <w:tc>
          <w:tcPr>
            <w:tcW w:w="3969" w:type="dxa"/>
            <w:gridSpan w:val="2"/>
          </w:tcPr>
          <w:p w14:paraId="404A4E7D" w14:textId="77777777" w:rsidR="00127822" w:rsidRPr="00BD0825" w:rsidRDefault="00127822" w:rsidP="00AC76F4">
            <w:pPr>
              <w:rPr>
                <w:rFonts w:asciiTheme="minorHAnsi" w:hAnsiTheme="minorHAnsi" w:cs="Arial"/>
                <w:sz w:val="20"/>
                <w:szCs w:val="20"/>
              </w:rPr>
            </w:pPr>
            <w:r w:rsidRPr="00BD0825">
              <w:rPr>
                <w:rFonts w:asciiTheme="minorHAnsi" w:hAnsiTheme="minorHAnsi" w:cs="Arial"/>
                <w:sz w:val="20"/>
                <w:szCs w:val="20"/>
              </w:rPr>
              <w:t xml:space="preserve">XML firmato </w:t>
            </w:r>
            <w:r w:rsidR="00830203" w:rsidRPr="00BD0825">
              <w:rPr>
                <w:rFonts w:asciiTheme="minorHAnsi" w:hAnsiTheme="minorHAnsi" w:cs="Arial"/>
                <w:sz w:val="20"/>
                <w:szCs w:val="20"/>
              </w:rPr>
              <w:t>CAdES o XAdES</w:t>
            </w:r>
          </w:p>
        </w:tc>
        <w:tc>
          <w:tcPr>
            <w:tcW w:w="4536" w:type="dxa"/>
            <w:gridSpan w:val="2"/>
          </w:tcPr>
          <w:p w14:paraId="7DB1EE9E" w14:textId="33B1F413" w:rsidR="00127822" w:rsidRPr="00BD0825" w:rsidRDefault="00127822" w:rsidP="00AC76F4">
            <w:pPr>
              <w:rPr>
                <w:rFonts w:asciiTheme="minorHAnsi" w:hAnsiTheme="minorHAnsi" w:cs="Arial"/>
                <w:sz w:val="20"/>
                <w:szCs w:val="20"/>
              </w:rPr>
            </w:pPr>
            <w:r w:rsidRPr="00BD0825">
              <w:rPr>
                <w:rFonts w:asciiTheme="minorHAnsi" w:hAnsiTheme="minorHAnsi" w:cs="Arial"/>
                <w:sz w:val="20"/>
                <w:szCs w:val="20"/>
              </w:rPr>
              <w:t xml:space="preserve">è possibile visualizzarne il contenuto di tali file con un editor di testi o meglio utilizzando i fogli di stile pubblicati sul sito istituzionale </w:t>
            </w:r>
            <w:hyperlink r:id="rId12" w:history="1">
              <w:r w:rsidR="00BD0825" w:rsidRPr="00167587">
                <w:rPr>
                  <w:rStyle w:val="Collegamentoipertestuale"/>
                  <w:rFonts w:asciiTheme="minorHAnsi" w:hAnsiTheme="minorHAnsi" w:cs="Arial"/>
                  <w:sz w:val="20"/>
                  <w:szCs w:val="20"/>
                </w:rPr>
                <w:t>www.fatturaPA.gov.it</w:t>
              </w:r>
            </w:hyperlink>
          </w:p>
        </w:tc>
      </w:tr>
      <w:tr w:rsidR="00127822" w:rsidRPr="00BD0825" w14:paraId="62DD9FD0" w14:textId="77777777" w:rsidTr="00BD0825">
        <w:tc>
          <w:tcPr>
            <w:tcW w:w="1668" w:type="dxa"/>
            <w:vMerge w:val="restart"/>
          </w:tcPr>
          <w:p w14:paraId="08551F48" w14:textId="77777777" w:rsidR="00127822" w:rsidRPr="00BD0825" w:rsidRDefault="00127822" w:rsidP="00AC76F4">
            <w:pPr>
              <w:rPr>
                <w:rFonts w:asciiTheme="minorHAnsi" w:hAnsiTheme="minorHAnsi" w:cs="Arial"/>
                <w:sz w:val="20"/>
                <w:szCs w:val="20"/>
              </w:rPr>
            </w:pPr>
            <w:r w:rsidRPr="00BD0825">
              <w:rPr>
                <w:rFonts w:asciiTheme="minorHAnsi" w:hAnsiTheme="minorHAnsi" w:cs="Arial"/>
                <w:sz w:val="20"/>
                <w:szCs w:val="20"/>
              </w:rPr>
              <w:t>Parametri del processo:</w:t>
            </w:r>
          </w:p>
        </w:tc>
        <w:tc>
          <w:tcPr>
            <w:tcW w:w="1134" w:type="dxa"/>
            <w:vMerge w:val="restart"/>
          </w:tcPr>
          <w:p w14:paraId="449DCCD8" w14:textId="5FE79C7E" w:rsidR="00127822" w:rsidRPr="00BD0825" w:rsidRDefault="00127822" w:rsidP="00BD0825">
            <w:pPr>
              <w:rPr>
                <w:rFonts w:asciiTheme="minorHAnsi" w:hAnsiTheme="minorHAnsi" w:cs="Arial"/>
                <w:sz w:val="20"/>
                <w:szCs w:val="20"/>
              </w:rPr>
            </w:pPr>
            <w:r w:rsidRPr="00BD0825">
              <w:rPr>
                <w:rFonts w:asciiTheme="minorHAnsi" w:hAnsiTheme="minorHAnsi" w:cs="Arial"/>
                <w:sz w:val="20"/>
                <w:szCs w:val="20"/>
              </w:rPr>
              <w:t>Anagrafica:</w:t>
            </w:r>
          </w:p>
        </w:tc>
        <w:tc>
          <w:tcPr>
            <w:tcW w:w="2835" w:type="dxa"/>
            <w:tcBorders>
              <w:bottom w:val="single" w:sz="4" w:space="0" w:color="auto"/>
            </w:tcBorders>
          </w:tcPr>
          <w:p w14:paraId="74C86371" w14:textId="77777777" w:rsidR="00127822" w:rsidRPr="00BD0825" w:rsidRDefault="00127822" w:rsidP="00AC76F4">
            <w:pPr>
              <w:rPr>
                <w:rFonts w:asciiTheme="minorHAnsi" w:hAnsiTheme="minorHAnsi" w:cs="Arial"/>
                <w:sz w:val="20"/>
                <w:szCs w:val="20"/>
              </w:rPr>
            </w:pPr>
            <w:r w:rsidRPr="00BD0825">
              <w:rPr>
                <w:rFonts w:asciiTheme="minorHAnsi" w:hAnsiTheme="minorHAnsi" w:cs="Arial"/>
                <w:sz w:val="20"/>
                <w:szCs w:val="20"/>
              </w:rPr>
              <w:t>Periodicità di invio PdV:</w:t>
            </w:r>
          </w:p>
        </w:tc>
        <w:tc>
          <w:tcPr>
            <w:tcW w:w="4536" w:type="dxa"/>
            <w:gridSpan w:val="2"/>
            <w:tcBorders>
              <w:bottom w:val="single" w:sz="4" w:space="0" w:color="auto"/>
            </w:tcBorders>
          </w:tcPr>
          <w:p w14:paraId="469BD23F" w14:textId="77777777" w:rsidR="00127822" w:rsidRPr="00BD0825" w:rsidRDefault="00DA34BF" w:rsidP="00AC76F4">
            <w:pPr>
              <w:rPr>
                <w:rFonts w:asciiTheme="minorHAnsi" w:hAnsiTheme="minorHAnsi" w:cs="Arial"/>
                <w:sz w:val="20"/>
                <w:szCs w:val="20"/>
              </w:rPr>
            </w:pPr>
            <w:r w:rsidRPr="00BD0825">
              <w:rPr>
                <w:rFonts w:asciiTheme="minorHAnsi" w:hAnsiTheme="minorHAnsi" w:cs="Arial"/>
                <w:sz w:val="20"/>
                <w:szCs w:val="20"/>
              </w:rPr>
              <w:t>Giornalier</w:t>
            </w:r>
            <w:r w:rsidR="003725D1" w:rsidRPr="00BD0825">
              <w:rPr>
                <w:rFonts w:asciiTheme="minorHAnsi" w:hAnsiTheme="minorHAnsi" w:cs="Arial"/>
                <w:sz w:val="20"/>
                <w:szCs w:val="20"/>
              </w:rPr>
              <w:t>a</w:t>
            </w:r>
          </w:p>
        </w:tc>
      </w:tr>
      <w:tr w:rsidR="00127822" w:rsidRPr="00BD0825" w14:paraId="3788553F" w14:textId="77777777" w:rsidTr="00BD0825">
        <w:tc>
          <w:tcPr>
            <w:tcW w:w="1668" w:type="dxa"/>
            <w:vMerge/>
          </w:tcPr>
          <w:p w14:paraId="6B48E219" w14:textId="77777777" w:rsidR="00127822" w:rsidRPr="00BD0825" w:rsidRDefault="00127822" w:rsidP="00AC76F4">
            <w:pPr>
              <w:rPr>
                <w:rFonts w:asciiTheme="minorHAnsi" w:hAnsiTheme="minorHAnsi" w:cs="Arial"/>
                <w:sz w:val="20"/>
                <w:szCs w:val="20"/>
              </w:rPr>
            </w:pPr>
          </w:p>
        </w:tc>
        <w:tc>
          <w:tcPr>
            <w:tcW w:w="1134" w:type="dxa"/>
            <w:vMerge/>
          </w:tcPr>
          <w:p w14:paraId="6616DCBB" w14:textId="77777777" w:rsidR="00127822" w:rsidRPr="00BD0825" w:rsidRDefault="00127822" w:rsidP="00AC76F4">
            <w:pPr>
              <w:rPr>
                <w:rFonts w:asciiTheme="minorHAnsi" w:hAnsiTheme="minorHAnsi" w:cs="Arial"/>
                <w:sz w:val="20"/>
                <w:szCs w:val="20"/>
              </w:rPr>
            </w:pPr>
          </w:p>
        </w:tc>
        <w:tc>
          <w:tcPr>
            <w:tcW w:w="2835" w:type="dxa"/>
            <w:tcBorders>
              <w:bottom w:val="single" w:sz="4" w:space="0" w:color="auto"/>
            </w:tcBorders>
          </w:tcPr>
          <w:p w14:paraId="161ED152" w14:textId="77777777" w:rsidR="00127822" w:rsidRPr="00BD0825" w:rsidRDefault="00127822" w:rsidP="00AC76F4">
            <w:pPr>
              <w:rPr>
                <w:rFonts w:asciiTheme="minorHAnsi" w:hAnsiTheme="minorHAnsi" w:cs="Arial"/>
                <w:sz w:val="20"/>
                <w:szCs w:val="20"/>
              </w:rPr>
            </w:pPr>
            <w:r w:rsidRPr="00BD0825">
              <w:rPr>
                <w:rFonts w:asciiTheme="minorHAnsi" w:hAnsiTheme="minorHAnsi" w:cs="Arial"/>
                <w:sz w:val="20"/>
                <w:szCs w:val="20"/>
              </w:rPr>
              <w:t>Periodicità chiusura PdA:</w:t>
            </w:r>
          </w:p>
        </w:tc>
        <w:tc>
          <w:tcPr>
            <w:tcW w:w="4536" w:type="dxa"/>
            <w:gridSpan w:val="2"/>
            <w:tcBorders>
              <w:bottom w:val="single" w:sz="4" w:space="0" w:color="auto"/>
            </w:tcBorders>
          </w:tcPr>
          <w:p w14:paraId="3750F308" w14:textId="77777777" w:rsidR="00127822" w:rsidRPr="00BD0825" w:rsidRDefault="00127822" w:rsidP="00AC76F4">
            <w:pPr>
              <w:rPr>
                <w:rFonts w:asciiTheme="minorHAnsi" w:hAnsiTheme="minorHAnsi" w:cs="Arial"/>
                <w:sz w:val="20"/>
                <w:szCs w:val="20"/>
              </w:rPr>
            </w:pPr>
            <w:r w:rsidRPr="00BD0825">
              <w:rPr>
                <w:rFonts w:asciiTheme="minorHAnsi" w:hAnsiTheme="minorHAnsi" w:cs="Arial"/>
                <w:sz w:val="20"/>
                <w:szCs w:val="20"/>
              </w:rPr>
              <w:t>Entro 15 giorni dalla presa in carico</w:t>
            </w:r>
          </w:p>
        </w:tc>
      </w:tr>
      <w:tr w:rsidR="00127822" w:rsidRPr="00BD0825" w14:paraId="76E0FAF4" w14:textId="77777777" w:rsidTr="00BD0825">
        <w:tc>
          <w:tcPr>
            <w:tcW w:w="1668" w:type="dxa"/>
            <w:vMerge/>
          </w:tcPr>
          <w:p w14:paraId="043B157A" w14:textId="77777777" w:rsidR="00127822" w:rsidRPr="00BD0825" w:rsidRDefault="00127822" w:rsidP="00AC76F4">
            <w:pPr>
              <w:rPr>
                <w:rFonts w:asciiTheme="minorHAnsi" w:hAnsiTheme="minorHAnsi" w:cs="Arial"/>
                <w:sz w:val="20"/>
                <w:szCs w:val="20"/>
              </w:rPr>
            </w:pPr>
          </w:p>
        </w:tc>
        <w:tc>
          <w:tcPr>
            <w:tcW w:w="1134" w:type="dxa"/>
            <w:vMerge/>
            <w:tcBorders>
              <w:bottom w:val="single" w:sz="4" w:space="0" w:color="auto"/>
            </w:tcBorders>
          </w:tcPr>
          <w:p w14:paraId="69B396A6" w14:textId="77777777" w:rsidR="00127822" w:rsidRPr="00BD0825" w:rsidRDefault="00127822" w:rsidP="00AC76F4">
            <w:pPr>
              <w:rPr>
                <w:rFonts w:asciiTheme="minorHAnsi" w:hAnsiTheme="minorHAnsi" w:cs="Arial"/>
                <w:sz w:val="20"/>
                <w:szCs w:val="20"/>
              </w:rPr>
            </w:pPr>
          </w:p>
        </w:tc>
        <w:tc>
          <w:tcPr>
            <w:tcW w:w="2835" w:type="dxa"/>
            <w:tcBorders>
              <w:bottom w:val="single" w:sz="4" w:space="0" w:color="auto"/>
            </w:tcBorders>
          </w:tcPr>
          <w:p w14:paraId="29A75A63" w14:textId="77777777" w:rsidR="00127822" w:rsidRPr="00BD0825" w:rsidRDefault="00127822" w:rsidP="00AC76F4">
            <w:pPr>
              <w:rPr>
                <w:rFonts w:asciiTheme="minorHAnsi" w:hAnsiTheme="minorHAnsi" w:cs="Arial"/>
                <w:sz w:val="20"/>
                <w:szCs w:val="20"/>
              </w:rPr>
            </w:pPr>
            <w:r w:rsidRPr="00BD0825">
              <w:rPr>
                <w:rFonts w:asciiTheme="minorHAnsi" w:hAnsiTheme="minorHAnsi" w:cs="Arial"/>
                <w:sz w:val="20"/>
                <w:szCs w:val="20"/>
              </w:rPr>
              <w:t>Durata conservazione:</w:t>
            </w:r>
          </w:p>
        </w:tc>
        <w:tc>
          <w:tcPr>
            <w:tcW w:w="4536" w:type="dxa"/>
            <w:gridSpan w:val="2"/>
            <w:tcBorders>
              <w:bottom w:val="single" w:sz="4" w:space="0" w:color="auto"/>
            </w:tcBorders>
          </w:tcPr>
          <w:p w14:paraId="14435A04" w14:textId="77777777" w:rsidR="00127822" w:rsidRPr="00BD0825" w:rsidRDefault="00127822" w:rsidP="00AC76F4">
            <w:pPr>
              <w:rPr>
                <w:rFonts w:asciiTheme="minorHAnsi" w:hAnsiTheme="minorHAnsi" w:cs="Arial"/>
                <w:sz w:val="20"/>
                <w:szCs w:val="20"/>
              </w:rPr>
            </w:pPr>
            <w:r w:rsidRPr="00BD0825">
              <w:rPr>
                <w:rFonts w:asciiTheme="minorHAnsi" w:hAnsiTheme="minorHAnsi" w:cs="Arial"/>
                <w:sz w:val="20"/>
                <w:szCs w:val="20"/>
              </w:rPr>
              <w:t>10 anni</w:t>
            </w:r>
          </w:p>
        </w:tc>
      </w:tr>
      <w:tr w:rsidR="00127822" w:rsidRPr="00BD0825" w14:paraId="5159EA2F" w14:textId="77777777" w:rsidTr="00BD0825">
        <w:trPr>
          <w:trHeight w:val="466"/>
        </w:trPr>
        <w:tc>
          <w:tcPr>
            <w:tcW w:w="1668" w:type="dxa"/>
          </w:tcPr>
          <w:p w14:paraId="2118286A" w14:textId="77777777" w:rsidR="00127822" w:rsidRPr="00BD0825" w:rsidRDefault="00127822" w:rsidP="00AC76F4">
            <w:pPr>
              <w:rPr>
                <w:rFonts w:asciiTheme="minorHAnsi" w:hAnsiTheme="minorHAnsi" w:cs="Arial"/>
                <w:sz w:val="20"/>
                <w:szCs w:val="20"/>
              </w:rPr>
            </w:pPr>
            <w:r w:rsidRPr="00BD0825">
              <w:rPr>
                <w:rFonts w:asciiTheme="minorHAnsi" w:hAnsiTheme="minorHAnsi" w:cs="Arial"/>
                <w:sz w:val="20"/>
                <w:szCs w:val="20"/>
              </w:rPr>
              <w:t>Sistema gestionale produttore:</w:t>
            </w:r>
          </w:p>
        </w:tc>
        <w:tc>
          <w:tcPr>
            <w:tcW w:w="8505" w:type="dxa"/>
            <w:gridSpan w:val="4"/>
          </w:tcPr>
          <w:p w14:paraId="6928EEBC" w14:textId="77777777" w:rsidR="00597631" w:rsidRPr="009E2A15" w:rsidRDefault="00597631" w:rsidP="00597631">
            <w:pPr>
              <w:rPr>
                <w:rFonts w:asciiTheme="minorHAnsi" w:hAnsiTheme="minorHAnsi" w:cs="Arial"/>
                <w:sz w:val="20"/>
                <w:szCs w:val="20"/>
              </w:rPr>
            </w:pPr>
            <w:r w:rsidRPr="009E2A15">
              <w:rPr>
                <w:rFonts w:asciiTheme="minorHAnsi" w:hAnsiTheme="minorHAnsi" w:cs="Arial"/>
                <w:sz w:val="20"/>
                <w:szCs w:val="20"/>
              </w:rPr>
              <w:t>Per sistemi gestionali di INSIEL:</w:t>
            </w:r>
          </w:p>
          <w:p w14:paraId="625BA498" w14:textId="3ED40542" w:rsidR="00597631" w:rsidRDefault="00C149DF" w:rsidP="00C149DF">
            <w:pPr>
              <w:pStyle w:val="Paragrafoelenco"/>
              <w:numPr>
                <w:ilvl w:val="0"/>
                <w:numId w:val="13"/>
              </w:numPr>
              <w:tabs>
                <w:tab w:val="clear" w:pos="720"/>
                <w:tab w:val="num" w:pos="178"/>
              </w:tabs>
              <w:ind w:left="0" w:firstLine="0"/>
              <w:rPr>
                <w:rFonts w:asciiTheme="minorHAnsi" w:hAnsiTheme="minorHAnsi" w:cs="Arial"/>
                <w:sz w:val="20"/>
                <w:szCs w:val="20"/>
              </w:rPr>
            </w:pPr>
            <w:r w:rsidRPr="00C149DF">
              <w:rPr>
                <w:rFonts w:asciiTheme="minorHAnsi" w:hAnsiTheme="minorHAnsi" w:cs="Arial"/>
                <w:sz w:val="20"/>
                <w:szCs w:val="20"/>
              </w:rPr>
              <w:t>Le unità documentarie vengono veicolate dallo SdI verso il Sistema di Interscambio regionale (SDI_FVG) che le invia automaticamente in conservazione</w:t>
            </w:r>
            <w:r w:rsidR="00597631" w:rsidRPr="009E2A15">
              <w:rPr>
                <w:rFonts w:asciiTheme="minorHAnsi" w:hAnsiTheme="minorHAnsi" w:cs="Arial"/>
                <w:sz w:val="20"/>
                <w:szCs w:val="20"/>
              </w:rPr>
              <w:t>.</w:t>
            </w:r>
          </w:p>
          <w:p w14:paraId="70C6568C" w14:textId="77777777" w:rsidR="00597631" w:rsidRPr="00597631" w:rsidRDefault="00597631" w:rsidP="00597631">
            <w:pPr>
              <w:rPr>
                <w:rFonts w:asciiTheme="minorHAnsi" w:hAnsiTheme="minorHAnsi" w:cs="Arial"/>
                <w:sz w:val="20"/>
                <w:szCs w:val="20"/>
              </w:rPr>
            </w:pPr>
          </w:p>
          <w:p w14:paraId="03F33851" w14:textId="77777777" w:rsidR="00597631" w:rsidRPr="009E2A15" w:rsidRDefault="00597631" w:rsidP="00597631">
            <w:pPr>
              <w:rPr>
                <w:rFonts w:asciiTheme="minorHAnsi" w:hAnsiTheme="minorHAnsi" w:cs="Arial"/>
                <w:sz w:val="20"/>
                <w:szCs w:val="20"/>
              </w:rPr>
            </w:pPr>
            <w:r w:rsidRPr="009E2A15">
              <w:rPr>
                <w:rFonts w:asciiTheme="minorHAnsi" w:hAnsiTheme="minorHAnsi" w:cs="Arial"/>
                <w:sz w:val="20"/>
                <w:szCs w:val="20"/>
              </w:rPr>
              <w:t xml:space="preserve">Per sistemi gestionali di </w:t>
            </w:r>
            <w:r>
              <w:rPr>
                <w:rFonts w:asciiTheme="minorHAnsi" w:hAnsiTheme="minorHAnsi" w:cs="Arial"/>
                <w:sz w:val="20"/>
                <w:szCs w:val="20"/>
              </w:rPr>
              <w:t>TERZE PARTI</w:t>
            </w:r>
            <w:r w:rsidRPr="009E2A15">
              <w:rPr>
                <w:rFonts w:asciiTheme="minorHAnsi" w:hAnsiTheme="minorHAnsi" w:cs="Arial"/>
                <w:sz w:val="20"/>
                <w:szCs w:val="20"/>
              </w:rPr>
              <w:t>:</w:t>
            </w:r>
          </w:p>
          <w:p w14:paraId="27465C91" w14:textId="24C42DDB" w:rsidR="00127822" w:rsidRPr="00BD0825" w:rsidRDefault="00597631" w:rsidP="00C149DF">
            <w:pPr>
              <w:pStyle w:val="Paragrafoelenco"/>
              <w:numPr>
                <w:ilvl w:val="0"/>
                <w:numId w:val="13"/>
              </w:numPr>
              <w:tabs>
                <w:tab w:val="clear" w:pos="720"/>
                <w:tab w:val="num" w:pos="178"/>
              </w:tabs>
              <w:ind w:left="0" w:firstLine="0"/>
              <w:rPr>
                <w:rFonts w:asciiTheme="minorHAnsi" w:hAnsiTheme="minorHAnsi" w:cs="Arial"/>
                <w:color w:val="FF0000"/>
                <w:sz w:val="20"/>
                <w:szCs w:val="20"/>
              </w:rPr>
            </w:pPr>
            <w:r w:rsidRPr="00BC3A12">
              <w:rPr>
                <w:rFonts w:asciiTheme="minorHAnsi" w:hAnsiTheme="minorHAnsi" w:cs="Arial"/>
                <w:sz w:val="20"/>
                <w:szCs w:val="20"/>
              </w:rPr>
              <w:t>Il sistema utilizzato dall’ENTE dovrà produrre i PdV contenenti le unità documentarie oggetto di conservazione e versarli in area di interscambio rendendoli disponibili alla successiva fase di presa in carico in conservazione.</w:t>
            </w:r>
          </w:p>
        </w:tc>
      </w:tr>
      <w:tr w:rsidR="00127822" w:rsidRPr="00BD0825" w14:paraId="4E4A1078" w14:textId="77777777" w:rsidTr="00BD0825">
        <w:trPr>
          <w:trHeight w:val="1410"/>
        </w:trPr>
        <w:tc>
          <w:tcPr>
            <w:tcW w:w="1668" w:type="dxa"/>
          </w:tcPr>
          <w:p w14:paraId="017A002B" w14:textId="77777777" w:rsidR="00127822" w:rsidRPr="00BD0825" w:rsidRDefault="00127822" w:rsidP="00AC76F4">
            <w:pPr>
              <w:rPr>
                <w:rFonts w:asciiTheme="minorHAnsi" w:hAnsiTheme="minorHAnsi" w:cs="Arial"/>
                <w:sz w:val="20"/>
                <w:szCs w:val="20"/>
              </w:rPr>
            </w:pPr>
            <w:r w:rsidRPr="00BD0825">
              <w:rPr>
                <w:rFonts w:asciiTheme="minorHAnsi" w:hAnsiTheme="minorHAnsi" w:cs="Arial"/>
                <w:sz w:val="20"/>
                <w:szCs w:val="20"/>
              </w:rPr>
              <w:t>Ulteriori informazioni:</w:t>
            </w:r>
          </w:p>
        </w:tc>
        <w:tc>
          <w:tcPr>
            <w:tcW w:w="8505" w:type="dxa"/>
            <w:gridSpan w:val="4"/>
          </w:tcPr>
          <w:p w14:paraId="128E8D42" w14:textId="77777777" w:rsidR="0044130C" w:rsidRPr="000A1883" w:rsidRDefault="0044130C" w:rsidP="0044130C">
            <w:pPr>
              <w:pStyle w:val="T-02"/>
              <w:spacing w:after="0"/>
              <w:ind w:left="0"/>
              <w:rPr>
                <w:rFonts w:asciiTheme="minorHAnsi" w:hAnsiTheme="minorHAnsi" w:cs="Arial"/>
                <w:b/>
                <w:color w:val="FF0000"/>
                <w:sz w:val="20"/>
              </w:rPr>
            </w:pPr>
            <w:r w:rsidRPr="000A1883">
              <w:rPr>
                <w:rFonts w:asciiTheme="minorHAnsi" w:hAnsiTheme="minorHAnsi" w:cs="Arial"/>
                <w:b/>
                <w:color w:val="FF0000"/>
                <w:sz w:val="20"/>
              </w:rPr>
              <w:t xml:space="preserve">Nota: </w:t>
            </w:r>
            <w:r>
              <w:rPr>
                <w:rFonts w:asciiTheme="minorHAnsi" w:hAnsiTheme="minorHAnsi" w:cs="Arial"/>
                <w:b/>
                <w:color w:val="FF0000"/>
                <w:sz w:val="20"/>
              </w:rPr>
              <w:t>la seguente sezione deve essere</w:t>
            </w:r>
            <w:r w:rsidRPr="000A1883">
              <w:rPr>
                <w:rFonts w:asciiTheme="minorHAnsi" w:hAnsiTheme="minorHAnsi" w:cs="Arial"/>
                <w:b/>
                <w:color w:val="FF0000"/>
                <w:sz w:val="20"/>
              </w:rPr>
              <w:t xml:space="preserve"> </w:t>
            </w:r>
            <w:r>
              <w:rPr>
                <w:rFonts w:asciiTheme="minorHAnsi" w:hAnsiTheme="minorHAnsi" w:cs="Arial"/>
                <w:b/>
                <w:color w:val="FF0000"/>
                <w:sz w:val="20"/>
              </w:rPr>
              <w:t xml:space="preserve">compilata </w:t>
            </w:r>
            <w:r w:rsidRPr="000A1883">
              <w:rPr>
                <w:rFonts w:asciiTheme="minorHAnsi" w:hAnsiTheme="minorHAnsi" w:cs="Arial"/>
                <w:b/>
                <w:color w:val="FF0000"/>
                <w:sz w:val="20"/>
              </w:rPr>
              <w:t xml:space="preserve">solo se i documenti sono prodotti con software di terze parti </w:t>
            </w:r>
            <w:r>
              <w:rPr>
                <w:rFonts w:asciiTheme="minorHAnsi" w:hAnsiTheme="minorHAnsi" w:cs="Arial"/>
                <w:b/>
                <w:color w:val="FF0000"/>
                <w:sz w:val="20"/>
              </w:rPr>
              <w:t>altrimenti va eliminata</w:t>
            </w:r>
          </w:p>
          <w:p w14:paraId="2231FF4A" w14:textId="77777777" w:rsidR="009C2E97" w:rsidRPr="009E2A15" w:rsidRDefault="009C2E97" w:rsidP="009C2E97">
            <w:pPr>
              <w:pStyle w:val="T-02"/>
              <w:spacing w:after="0"/>
              <w:ind w:left="0"/>
              <w:rPr>
                <w:rFonts w:asciiTheme="minorHAnsi" w:hAnsiTheme="minorHAnsi" w:cs="Arial"/>
                <w:sz w:val="20"/>
                <w:highlight w:val="yellow"/>
              </w:rPr>
            </w:pPr>
            <w:r w:rsidRPr="009E2A15">
              <w:rPr>
                <w:rFonts w:asciiTheme="minorHAnsi" w:hAnsiTheme="minorHAnsi" w:cs="Arial"/>
                <w:sz w:val="20"/>
                <w:highlight w:val="yellow"/>
              </w:rPr>
              <w:t xml:space="preserve">Il volume medio annuo e la dimensione media dei documenti inviati in conservazione sono: </w:t>
            </w:r>
          </w:p>
          <w:p w14:paraId="731B8BDA" w14:textId="77777777" w:rsidR="009C2E97" w:rsidRPr="009E2A15" w:rsidRDefault="009C2E97" w:rsidP="009C2E97">
            <w:pPr>
              <w:pStyle w:val="T-02"/>
              <w:numPr>
                <w:ilvl w:val="0"/>
                <w:numId w:val="8"/>
              </w:numPr>
              <w:spacing w:after="100" w:afterAutospacing="1"/>
              <w:rPr>
                <w:rFonts w:asciiTheme="minorHAnsi" w:hAnsiTheme="minorHAnsi" w:cs="Arial"/>
                <w:sz w:val="20"/>
                <w:highlight w:val="yellow"/>
              </w:rPr>
            </w:pPr>
            <w:r w:rsidRPr="009E2A15">
              <w:rPr>
                <w:rFonts w:asciiTheme="minorHAnsi" w:hAnsiTheme="minorHAnsi" w:cs="Arial"/>
                <w:sz w:val="20"/>
                <w:highlight w:val="yellow"/>
              </w:rPr>
              <w:t xml:space="preserve">volume </w:t>
            </w:r>
            <w:r>
              <w:rPr>
                <w:rFonts w:asciiTheme="minorHAnsi" w:hAnsiTheme="minorHAnsi" w:cs="Arial"/>
                <w:sz w:val="20"/>
                <w:highlight w:val="yellow"/>
              </w:rPr>
              <w:t xml:space="preserve">medio </w:t>
            </w:r>
            <w:r w:rsidRPr="009E2A15">
              <w:rPr>
                <w:rFonts w:asciiTheme="minorHAnsi" w:hAnsiTheme="minorHAnsi" w:cs="Arial"/>
                <w:sz w:val="20"/>
                <w:highlight w:val="yellow"/>
              </w:rPr>
              <w:t>annuo</w:t>
            </w:r>
            <w:r>
              <w:rPr>
                <w:rFonts w:asciiTheme="minorHAnsi" w:hAnsiTheme="minorHAnsi" w:cs="Arial"/>
                <w:sz w:val="20"/>
                <w:highlight w:val="yellow"/>
              </w:rPr>
              <w:t xml:space="preserve"> da conservare</w:t>
            </w:r>
            <w:r w:rsidRPr="009E2A15">
              <w:rPr>
                <w:rFonts w:asciiTheme="minorHAnsi" w:hAnsiTheme="minorHAnsi" w:cs="Arial"/>
                <w:sz w:val="20"/>
                <w:highlight w:val="yellow"/>
              </w:rPr>
              <w:t xml:space="preserve">: </w:t>
            </w:r>
            <w:r w:rsidRPr="009E2A15">
              <w:rPr>
                <w:rFonts w:asciiTheme="minorHAnsi" w:hAnsiTheme="minorHAnsi" w:cs="Arial"/>
                <w:b/>
                <w:sz w:val="20"/>
                <w:highlight w:val="yellow"/>
              </w:rPr>
              <w:t>(numero di unità documentarie, es. 500)</w:t>
            </w:r>
          </w:p>
          <w:p w14:paraId="02D11F76" w14:textId="77777777" w:rsidR="009C2E97" w:rsidRPr="009E2A15" w:rsidRDefault="009C2E97" w:rsidP="009C2E97">
            <w:pPr>
              <w:pStyle w:val="T-02"/>
              <w:numPr>
                <w:ilvl w:val="0"/>
                <w:numId w:val="8"/>
              </w:numPr>
              <w:spacing w:after="100" w:afterAutospacing="1"/>
              <w:rPr>
                <w:rFonts w:asciiTheme="minorHAnsi" w:hAnsiTheme="minorHAnsi" w:cs="Arial"/>
                <w:sz w:val="20"/>
                <w:highlight w:val="yellow"/>
              </w:rPr>
            </w:pPr>
            <w:r w:rsidRPr="009E2A15">
              <w:rPr>
                <w:rFonts w:asciiTheme="minorHAnsi" w:hAnsiTheme="minorHAnsi" w:cs="Arial"/>
                <w:sz w:val="20"/>
                <w:highlight w:val="yellow"/>
              </w:rPr>
              <w:t xml:space="preserve">dimensione media di un documento: </w:t>
            </w:r>
            <w:r w:rsidRPr="009E2A15">
              <w:rPr>
                <w:rFonts w:asciiTheme="minorHAnsi" w:hAnsiTheme="minorHAnsi" w:cs="Arial"/>
                <w:b/>
                <w:sz w:val="20"/>
                <w:highlight w:val="yellow"/>
              </w:rPr>
              <w:t>(es. 100 KB)</w:t>
            </w:r>
          </w:p>
          <w:p w14:paraId="548A0762" w14:textId="2BB0AFAF" w:rsidR="00127822" w:rsidRPr="00BD0825" w:rsidRDefault="009C2E97" w:rsidP="009C2E97">
            <w:pPr>
              <w:pStyle w:val="T-02"/>
              <w:numPr>
                <w:ilvl w:val="0"/>
                <w:numId w:val="8"/>
              </w:numPr>
              <w:spacing w:after="0"/>
              <w:rPr>
                <w:rFonts w:asciiTheme="minorHAnsi" w:hAnsiTheme="minorHAnsi" w:cs="Arial"/>
                <w:sz w:val="20"/>
                <w:highlight w:val="yellow"/>
              </w:rPr>
            </w:pPr>
            <w:r w:rsidRPr="009E2A15">
              <w:rPr>
                <w:rFonts w:asciiTheme="minorHAnsi" w:hAnsiTheme="minorHAnsi" w:cs="Arial"/>
                <w:sz w:val="20"/>
                <w:highlight w:val="yellow"/>
              </w:rPr>
              <w:t>dimensione massima rilevata per un documento:</w:t>
            </w:r>
            <w:r w:rsidRPr="009E2A15">
              <w:rPr>
                <w:rFonts w:asciiTheme="minorHAnsi" w:hAnsiTheme="minorHAnsi" w:cs="Arial"/>
                <w:b/>
                <w:sz w:val="20"/>
                <w:highlight w:val="yellow"/>
              </w:rPr>
              <w:t xml:space="preserve"> (es. 1 MB)</w:t>
            </w:r>
          </w:p>
        </w:tc>
      </w:tr>
    </w:tbl>
    <w:p w14:paraId="1FD11A65" w14:textId="70C87E75" w:rsidR="00BD4F67" w:rsidRPr="007640A7" w:rsidRDefault="00DD58B6" w:rsidP="007640A7">
      <w:pPr>
        <w:pStyle w:val="T-01"/>
        <w:rPr>
          <w:rFonts w:asciiTheme="minorHAnsi" w:hAnsiTheme="minorHAnsi" w:cs="Arial"/>
          <w:kern w:val="32"/>
          <w:sz w:val="24"/>
          <w:szCs w:val="24"/>
        </w:rPr>
      </w:pPr>
      <w:hyperlink w:anchor="indice" w:history="1">
        <w:r w:rsidR="007640A7" w:rsidRPr="000A1883">
          <w:rPr>
            <w:rStyle w:val="Collegamentoipertestuale"/>
            <w:rFonts w:asciiTheme="minorHAnsi" w:hAnsiTheme="minorHAnsi" w:cs="Arial"/>
            <w:kern w:val="32"/>
            <w:sz w:val="24"/>
            <w:szCs w:val="24"/>
          </w:rPr>
          <w:t>Torna al sommario</w:t>
        </w:r>
      </w:hyperlink>
    </w:p>
    <w:p w14:paraId="33EE4F10" w14:textId="77777777" w:rsidR="00DE48AC" w:rsidRPr="00BE1375" w:rsidRDefault="00613285" w:rsidP="00613285">
      <w:pPr>
        <w:pStyle w:val="Titolo3"/>
        <w:rPr>
          <w:rFonts w:cs="Arial"/>
        </w:rPr>
      </w:pPr>
      <w:bookmarkStart w:id="32" w:name="_Toc4509591"/>
      <w:r w:rsidRPr="00BE1375">
        <w:rPr>
          <w:rFonts w:cs="Arial"/>
        </w:rPr>
        <w:t xml:space="preserve">Fatturazione elettronica: </w:t>
      </w:r>
      <w:r w:rsidR="00AF3A0E" w:rsidRPr="00BE1375">
        <w:rPr>
          <w:rFonts w:cs="Arial"/>
        </w:rPr>
        <w:t>c</w:t>
      </w:r>
      <w:r w:rsidRPr="00BE1375">
        <w:rPr>
          <w:rFonts w:cs="Arial"/>
        </w:rPr>
        <w:t>lasse documentale “FATTURA”</w:t>
      </w:r>
      <w:bookmarkEnd w:id="32"/>
    </w:p>
    <w:p w14:paraId="585BDF65" w14:textId="77777777" w:rsidR="00613285" w:rsidRPr="00BE1375" w:rsidRDefault="00613285" w:rsidP="00613285">
      <w:pPr>
        <w:rPr>
          <w:rFonts w:asciiTheme="minorHAnsi" w:hAnsiTheme="minorHAnsi" w:cs="Arial"/>
        </w:rPr>
      </w:pPr>
    </w:p>
    <w:tbl>
      <w:tblPr>
        <w:tblStyle w:val="Grigliatabella"/>
        <w:tblW w:w="10173" w:type="dxa"/>
        <w:tblLayout w:type="fixed"/>
        <w:tblLook w:val="04A0" w:firstRow="1" w:lastRow="0" w:firstColumn="1" w:lastColumn="0" w:noHBand="0" w:noVBand="1"/>
      </w:tblPr>
      <w:tblGrid>
        <w:gridCol w:w="1809"/>
        <w:gridCol w:w="993"/>
        <w:gridCol w:w="3260"/>
        <w:gridCol w:w="3118"/>
        <w:gridCol w:w="993"/>
      </w:tblGrid>
      <w:tr w:rsidR="00DE48AC" w:rsidRPr="00BD0825" w14:paraId="6993ECC0" w14:textId="77777777" w:rsidTr="00EE187D">
        <w:tc>
          <w:tcPr>
            <w:tcW w:w="1809" w:type="dxa"/>
            <w:tcBorders>
              <w:bottom w:val="single" w:sz="4" w:space="0" w:color="auto"/>
            </w:tcBorders>
            <w:shd w:val="clear" w:color="auto" w:fill="BFBFBF" w:themeFill="background1" w:themeFillShade="BF"/>
            <w:vAlign w:val="center"/>
          </w:tcPr>
          <w:p w14:paraId="57960393" w14:textId="5EA57027" w:rsidR="00DE48AC" w:rsidRPr="00BD0825" w:rsidRDefault="00DE48AC" w:rsidP="00BD0825">
            <w:pPr>
              <w:rPr>
                <w:rFonts w:asciiTheme="minorHAnsi" w:hAnsiTheme="minorHAnsi" w:cs="Arial"/>
                <w:b/>
                <w:szCs w:val="20"/>
              </w:rPr>
            </w:pPr>
            <w:r w:rsidRPr="00BD0825">
              <w:rPr>
                <w:rFonts w:asciiTheme="minorHAnsi" w:hAnsiTheme="minorHAnsi" w:cs="Arial"/>
                <w:b/>
                <w:szCs w:val="20"/>
              </w:rPr>
              <w:t>Nome Classe:</w:t>
            </w:r>
          </w:p>
        </w:tc>
        <w:tc>
          <w:tcPr>
            <w:tcW w:w="8364" w:type="dxa"/>
            <w:gridSpan w:val="4"/>
            <w:tcBorders>
              <w:bottom w:val="single" w:sz="4" w:space="0" w:color="auto"/>
            </w:tcBorders>
            <w:shd w:val="clear" w:color="auto" w:fill="BFBFBF" w:themeFill="background1" w:themeFillShade="BF"/>
            <w:vAlign w:val="center"/>
          </w:tcPr>
          <w:p w14:paraId="31140F19" w14:textId="77777777" w:rsidR="00DE48AC" w:rsidRPr="00BD0825" w:rsidRDefault="00DE48AC" w:rsidP="00AC76F4">
            <w:pPr>
              <w:jc w:val="center"/>
              <w:rPr>
                <w:rFonts w:asciiTheme="minorHAnsi" w:hAnsiTheme="minorHAnsi" w:cs="Arial"/>
                <w:szCs w:val="20"/>
              </w:rPr>
            </w:pPr>
            <w:r w:rsidRPr="00BD0825">
              <w:rPr>
                <w:rFonts w:asciiTheme="minorHAnsi" w:hAnsiTheme="minorHAnsi" w:cs="Arial"/>
                <w:b/>
                <w:szCs w:val="20"/>
              </w:rPr>
              <w:t>FATTURA</w:t>
            </w:r>
            <w:r w:rsidR="005A3671" w:rsidRPr="00BD0825">
              <w:rPr>
                <w:rFonts w:asciiTheme="minorHAnsi" w:hAnsiTheme="minorHAnsi" w:cs="Arial"/>
                <w:b/>
                <w:szCs w:val="20"/>
              </w:rPr>
              <w:t xml:space="preserve"> ver 1.0</w:t>
            </w:r>
          </w:p>
        </w:tc>
      </w:tr>
      <w:tr w:rsidR="00DE48AC" w:rsidRPr="00BD0825" w14:paraId="16E382F0" w14:textId="77777777" w:rsidTr="00EE187D">
        <w:tc>
          <w:tcPr>
            <w:tcW w:w="1809" w:type="dxa"/>
            <w:shd w:val="clear" w:color="auto" w:fill="D9D9D9" w:themeFill="background1" w:themeFillShade="D9"/>
          </w:tcPr>
          <w:p w14:paraId="6AEE6434"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 xml:space="preserve">Descrizione: </w:t>
            </w:r>
          </w:p>
        </w:tc>
        <w:tc>
          <w:tcPr>
            <w:tcW w:w="8364" w:type="dxa"/>
            <w:gridSpan w:val="4"/>
            <w:shd w:val="clear" w:color="auto" w:fill="D9D9D9" w:themeFill="background1" w:themeFillShade="D9"/>
          </w:tcPr>
          <w:p w14:paraId="568712A7"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Singole fatture, estratte dai flussi firmati in entrata e in uscita, sottoposte al processo di conservazione su richiesta del produttore, una volta conclusa la ricezione e/o l’invio di tutti gli esiti previsti dalla normativa fattura.</w:t>
            </w:r>
          </w:p>
        </w:tc>
      </w:tr>
      <w:tr w:rsidR="00DE48AC" w:rsidRPr="00BD0825" w14:paraId="0828023F" w14:textId="77777777" w:rsidTr="00EE187D">
        <w:tc>
          <w:tcPr>
            <w:tcW w:w="1809" w:type="dxa"/>
          </w:tcPr>
          <w:p w14:paraId="3122E4BD"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Normativa di riferimento:</w:t>
            </w:r>
          </w:p>
        </w:tc>
        <w:tc>
          <w:tcPr>
            <w:tcW w:w="8364" w:type="dxa"/>
            <w:gridSpan w:val="4"/>
          </w:tcPr>
          <w:p w14:paraId="22ADFF4D"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vedi famiglia documentale di appartenenza</w:t>
            </w:r>
          </w:p>
        </w:tc>
      </w:tr>
      <w:tr w:rsidR="00EF690C" w:rsidRPr="00BD0825" w14:paraId="5888C14C" w14:textId="77777777" w:rsidTr="00EE187D">
        <w:trPr>
          <w:trHeight w:val="182"/>
        </w:trPr>
        <w:tc>
          <w:tcPr>
            <w:tcW w:w="1809" w:type="dxa"/>
          </w:tcPr>
          <w:p w14:paraId="01EAD321" w14:textId="77777777" w:rsidR="00EF690C" w:rsidRPr="00BD0825" w:rsidRDefault="00EF690C" w:rsidP="008633F6">
            <w:pPr>
              <w:rPr>
                <w:rFonts w:asciiTheme="minorHAnsi" w:hAnsiTheme="minorHAnsi" w:cs="Arial"/>
                <w:sz w:val="20"/>
                <w:szCs w:val="20"/>
              </w:rPr>
            </w:pPr>
            <w:r w:rsidRPr="00BD0825">
              <w:rPr>
                <w:rFonts w:asciiTheme="minorHAnsi" w:hAnsiTheme="minorHAnsi" w:cs="Arial"/>
                <w:sz w:val="20"/>
                <w:szCs w:val="20"/>
              </w:rPr>
              <w:t>Strategia di conservazione:</w:t>
            </w:r>
          </w:p>
        </w:tc>
        <w:tc>
          <w:tcPr>
            <w:tcW w:w="8364" w:type="dxa"/>
            <w:gridSpan w:val="4"/>
          </w:tcPr>
          <w:p w14:paraId="28B23ADC" w14:textId="77777777" w:rsidR="00EF690C" w:rsidRPr="00BD0825" w:rsidRDefault="00EF690C" w:rsidP="008633F6">
            <w:pPr>
              <w:rPr>
                <w:rFonts w:asciiTheme="minorHAnsi" w:hAnsiTheme="minorHAnsi" w:cs="Arial"/>
                <w:sz w:val="20"/>
                <w:szCs w:val="20"/>
              </w:rPr>
            </w:pPr>
            <w:r w:rsidRPr="00BD0825">
              <w:rPr>
                <w:rFonts w:asciiTheme="minorHAnsi" w:hAnsiTheme="minorHAnsi" w:cs="Arial"/>
                <w:sz w:val="20"/>
                <w:szCs w:val="20"/>
              </w:rPr>
              <w:t>vedi famiglia documentale di appartenenza</w:t>
            </w:r>
          </w:p>
        </w:tc>
      </w:tr>
      <w:tr w:rsidR="00DE48AC" w:rsidRPr="00BD0825" w14:paraId="080611DB" w14:textId="77777777" w:rsidTr="009B67B4">
        <w:tc>
          <w:tcPr>
            <w:tcW w:w="1809" w:type="dxa"/>
            <w:vMerge w:val="restart"/>
          </w:tcPr>
          <w:p w14:paraId="116C5402"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Anagrafiche:</w:t>
            </w:r>
          </w:p>
        </w:tc>
        <w:tc>
          <w:tcPr>
            <w:tcW w:w="993" w:type="dxa"/>
            <w:vMerge w:val="restart"/>
          </w:tcPr>
          <w:p w14:paraId="03DF8A93" w14:textId="51936AD1" w:rsidR="00DE48AC" w:rsidRPr="00BD0825" w:rsidRDefault="00DE48AC" w:rsidP="00BD0825">
            <w:pPr>
              <w:rPr>
                <w:rFonts w:asciiTheme="minorHAnsi" w:hAnsiTheme="minorHAnsi" w:cs="Arial"/>
                <w:sz w:val="20"/>
                <w:szCs w:val="20"/>
              </w:rPr>
            </w:pPr>
            <w:r w:rsidRPr="00BD0825">
              <w:rPr>
                <w:rFonts w:asciiTheme="minorHAnsi" w:hAnsiTheme="minorHAnsi" w:cs="Arial"/>
                <w:sz w:val="20"/>
                <w:szCs w:val="20"/>
              </w:rPr>
              <w:t>Anagrafic</w:t>
            </w:r>
            <w:r w:rsidRPr="00BD0825">
              <w:rPr>
                <w:rFonts w:asciiTheme="minorHAnsi" w:hAnsiTheme="minorHAnsi" w:cs="Arial"/>
                <w:sz w:val="20"/>
                <w:szCs w:val="20"/>
              </w:rPr>
              <w:lastRenderedPageBreak/>
              <w:t>a:</w:t>
            </w:r>
          </w:p>
        </w:tc>
        <w:tc>
          <w:tcPr>
            <w:tcW w:w="3260" w:type="dxa"/>
            <w:tcBorders>
              <w:bottom w:val="single" w:sz="4" w:space="0" w:color="auto"/>
            </w:tcBorders>
          </w:tcPr>
          <w:p w14:paraId="31D3E592"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lastRenderedPageBreak/>
              <w:t>ENTE:</w:t>
            </w:r>
          </w:p>
        </w:tc>
        <w:tc>
          <w:tcPr>
            <w:tcW w:w="4111" w:type="dxa"/>
            <w:gridSpan w:val="2"/>
            <w:tcBorders>
              <w:bottom w:val="single" w:sz="4" w:space="0" w:color="auto"/>
            </w:tcBorders>
          </w:tcPr>
          <w:p w14:paraId="291AE669"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 xml:space="preserve">Ente produttore </w:t>
            </w:r>
            <w:r w:rsidRPr="00BD0825">
              <w:rPr>
                <w:rFonts w:asciiTheme="minorHAnsi" w:hAnsiTheme="minorHAnsi" w:cs="Arial"/>
                <w:sz w:val="20"/>
                <w:szCs w:val="20"/>
                <w:highlight w:val="yellow"/>
              </w:rPr>
              <w:t>(es. codice IPA: C_L424)</w:t>
            </w:r>
          </w:p>
        </w:tc>
      </w:tr>
      <w:tr w:rsidR="00DE48AC" w:rsidRPr="00BD0825" w14:paraId="3C5B7FD6" w14:textId="77777777" w:rsidTr="009B67B4">
        <w:tc>
          <w:tcPr>
            <w:tcW w:w="1809" w:type="dxa"/>
            <w:vMerge/>
          </w:tcPr>
          <w:p w14:paraId="6BE7AB83" w14:textId="77777777" w:rsidR="00DE48AC" w:rsidRPr="00BD0825" w:rsidRDefault="00DE48AC" w:rsidP="00AC76F4">
            <w:pPr>
              <w:rPr>
                <w:rFonts w:asciiTheme="minorHAnsi" w:hAnsiTheme="minorHAnsi" w:cs="Arial"/>
                <w:sz w:val="20"/>
                <w:szCs w:val="20"/>
              </w:rPr>
            </w:pPr>
          </w:p>
        </w:tc>
        <w:tc>
          <w:tcPr>
            <w:tcW w:w="993" w:type="dxa"/>
            <w:vMerge/>
          </w:tcPr>
          <w:p w14:paraId="31ABC032" w14:textId="77777777" w:rsidR="00DE48AC" w:rsidRPr="00BD0825" w:rsidRDefault="00DE48AC" w:rsidP="00AC76F4">
            <w:pPr>
              <w:rPr>
                <w:rFonts w:asciiTheme="minorHAnsi" w:hAnsiTheme="minorHAnsi" w:cs="Arial"/>
                <w:sz w:val="20"/>
                <w:szCs w:val="20"/>
              </w:rPr>
            </w:pPr>
          </w:p>
        </w:tc>
        <w:tc>
          <w:tcPr>
            <w:tcW w:w="3260" w:type="dxa"/>
            <w:tcBorders>
              <w:bottom w:val="single" w:sz="4" w:space="0" w:color="auto"/>
            </w:tcBorders>
          </w:tcPr>
          <w:p w14:paraId="24F8FE88"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AREA:</w:t>
            </w:r>
          </w:p>
        </w:tc>
        <w:tc>
          <w:tcPr>
            <w:tcW w:w="4111" w:type="dxa"/>
            <w:gridSpan w:val="2"/>
            <w:tcBorders>
              <w:bottom w:val="single" w:sz="4" w:space="0" w:color="auto"/>
            </w:tcBorders>
          </w:tcPr>
          <w:p w14:paraId="7F495C01" w14:textId="1E2E4180" w:rsidR="00DE48AC" w:rsidRPr="00BD0825" w:rsidRDefault="00DE48AC" w:rsidP="00BD0825">
            <w:pPr>
              <w:rPr>
                <w:rFonts w:asciiTheme="minorHAnsi" w:hAnsiTheme="minorHAnsi" w:cs="Arial"/>
                <w:sz w:val="20"/>
                <w:szCs w:val="20"/>
              </w:rPr>
            </w:pPr>
            <w:r w:rsidRPr="00BD0825">
              <w:rPr>
                <w:rFonts w:asciiTheme="minorHAnsi" w:hAnsiTheme="minorHAnsi" w:cs="Arial"/>
                <w:sz w:val="20"/>
                <w:szCs w:val="20"/>
              </w:rPr>
              <w:t>area competente</w:t>
            </w:r>
            <w:r w:rsidR="00BD0825" w:rsidRPr="00BD0825">
              <w:rPr>
                <w:rFonts w:asciiTheme="minorHAnsi" w:hAnsiTheme="minorHAnsi" w:cs="Arial"/>
                <w:sz w:val="20"/>
                <w:szCs w:val="20"/>
              </w:rPr>
              <w:t xml:space="preserve">: </w:t>
            </w:r>
            <w:r w:rsidRPr="00BD0825">
              <w:rPr>
                <w:rFonts w:asciiTheme="minorHAnsi" w:hAnsiTheme="minorHAnsi" w:cs="Arial"/>
                <w:b/>
                <w:sz w:val="20"/>
                <w:szCs w:val="20"/>
              </w:rPr>
              <w:t>AMM</w:t>
            </w:r>
          </w:p>
        </w:tc>
      </w:tr>
      <w:tr w:rsidR="00DE48AC" w:rsidRPr="00BD0825" w14:paraId="4016A201" w14:textId="77777777" w:rsidTr="009B67B4">
        <w:tc>
          <w:tcPr>
            <w:tcW w:w="1809" w:type="dxa"/>
            <w:vMerge/>
          </w:tcPr>
          <w:p w14:paraId="1D43F6C2" w14:textId="77777777" w:rsidR="00DE48AC" w:rsidRPr="00BD0825" w:rsidRDefault="00DE48AC" w:rsidP="00AC76F4">
            <w:pPr>
              <w:rPr>
                <w:rFonts w:asciiTheme="minorHAnsi" w:hAnsiTheme="minorHAnsi" w:cs="Arial"/>
                <w:sz w:val="20"/>
                <w:szCs w:val="20"/>
              </w:rPr>
            </w:pPr>
          </w:p>
        </w:tc>
        <w:tc>
          <w:tcPr>
            <w:tcW w:w="993" w:type="dxa"/>
            <w:vMerge/>
            <w:tcBorders>
              <w:bottom w:val="single" w:sz="4" w:space="0" w:color="auto"/>
            </w:tcBorders>
          </w:tcPr>
          <w:p w14:paraId="535E24ED" w14:textId="77777777" w:rsidR="00DE48AC" w:rsidRPr="00BD0825" w:rsidRDefault="00DE48AC" w:rsidP="00AC76F4">
            <w:pPr>
              <w:rPr>
                <w:rFonts w:asciiTheme="minorHAnsi" w:hAnsiTheme="minorHAnsi" w:cs="Arial"/>
                <w:sz w:val="20"/>
                <w:szCs w:val="20"/>
              </w:rPr>
            </w:pPr>
          </w:p>
        </w:tc>
        <w:tc>
          <w:tcPr>
            <w:tcW w:w="3260" w:type="dxa"/>
            <w:tcBorders>
              <w:bottom w:val="single" w:sz="4" w:space="0" w:color="auto"/>
            </w:tcBorders>
          </w:tcPr>
          <w:p w14:paraId="5DBB77A1"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UFFICIO:</w:t>
            </w:r>
          </w:p>
        </w:tc>
        <w:tc>
          <w:tcPr>
            <w:tcW w:w="4111" w:type="dxa"/>
            <w:gridSpan w:val="2"/>
            <w:tcBorders>
              <w:bottom w:val="single" w:sz="4" w:space="0" w:color="auto"/>
            </w:tcBorders>
          </w:tcPr>
          <w:p w14:paraId="7BE94C07" w14:textId="453CDBE1" w:rsidR="00DE48AC" w:rsidRPr="00BD0825" w:rsidRDefault="00DE48AC" w:rsidP="00BD0825">
            <w:pPr>
              <w:rPr>
                <w:rFonts w:asciiTheme="minorHAnsi" w:hAnsiTheme="minorHAnsi" w:cs="Arial"/>
                <w:sz w:val="20"/>
                <w:szCs w:val="20"/>
              </w:rPr>
            </w:pPr>
            <w:r w:rsidRPr="00BD0825">
              <w:rPr>
                <w:rFonts w:asciiTheme="minorHAnsi" w:hAnsiTheme="minorHAnsi" w:cs="Arial"/>
                <w:sz w:val="20"/>
                <w:szCs w:val="20"/>
              </w:rPr>
              <w:t>ufficio competente</w:t>
            </w:r>
            <w:r w:rsidR="00BD0825" w:rsidRPr="00BD0825">
              <w:rPr>
                <w:rFonts w:asciiTheme="minorHAnsi" w:hAnsiTheme="minorHAnsi" w:cs="Arial"/>
                <w:sz w:val="20"/>
                <w:szCs w:val="20"/>
              </w:rPr>
              <w:t xml:space="preserve">: </w:t>
            </w:r>
            <w:r w:rsidRPr="00BD0825">
              <w:rPr>
                <w:rFonts w:asciiTheme="minorHAnsi" w:hAnsiTheme="minorHAnsi" w:cs="Arial"/>
                <w:b/>
                <w:sz w:val="20"/>
                <w:szCs w:val="20"/>
              </w:rPr>
              <w:t>FATTURA</w:t>
            </w:r>
          </w:p>
        </w:tc>
      </w:tr>
      <w:tr w:rsidR="000E4C99" w:rsidRPr="00BD0825" w14:paraId="14B0488A" w14:textId="77777777" w:rsidTr="009B67B4">
        <w:trPr>
          <w:trHeight w:val="182"/>
        </w:trPr>
        <w:tc>
          <w:tcPr>
            <w:tcW w:w="1809" w:type="dxa"/>
            <w:vMerge w:val="restart"/>
          </w:tcPr>
          <w:p w14:paraId="6DF8530D" w14:textId="77777777" w:rsidR="000E4C99" w:rsidRPr="00BD0825" w:rsidRDefault="000E4C99" w:rsidP="000E4C99">
            <w:pPr>
              <w:rPr>
                <w:rFonts w:asciiTheme="minorHAnsi" w:hAnsiTheme="minorHAnsi" w:cs="Arial"/>
                <w:sz w:val="20"/>
                <w:szCs w:val="20"/>
              </w:rPr>
            </w:pPr>
            <w:r w:rsidRPr="00BD0825">
              <w:rPr>
                <w:rFonts w:asciiTheme="minorHAnsi" w:hAnsiTheme="minorHAnsi" w:cs="Arial"/>
                <w:sz w:val="20"/>
                <w:szCs w:val="20"/>
              </w:rPr>
              <w:t>Metadati specifici:</w:t>
            </w:r>
          </w:p>
        </w:tc>
        <w:tc>
          <w:tcPr>
            <w:tcW w:w="4253" w:type="dxa"/>
            <w:gridSpan w:val="2"/>
            <w:shd w:val="clear" w:color="auto" w:fill="D9D9D9" w:themeFill="background1" w:themeFillShade="D9"/>
            <w:vAlign w:val="center"/>
          </w:tcPr>
          <w:p w14:paraId="6A9711D5" w14:textId="77777777" w:rsidR="000E4C99" w:rsidRPr="00BD0825" w:rsidRDefault="000E4C99" w:rsidP="000E4C99">
            <w:pPr>
              <w:jc w:val="center"/>
              <w:rPr>
                <w:rFonts w:asciiTheme="minorHAnsi" w:hAnsiTheme="minorHAnsi" w:cs="Arial"/>
                <w:b/>
                <w:szCs w:val="20"/>
              </w:rPr>
            </w:pPr>
            <w:r w:rsidRPr="00BD0825">
              <w:rPr>
                <w:rFonts w:asciiTheme="minorHAnsi" w:hAnsiTheme="minorHAnsi" w:cs="Arial"/>
                <w:b/>
                <w:szCs w:val="20"/>
              </w:rPr>
              <w:t>Nome campo</w:t>
            </w:r>
          </w:p>
        </w:tc>
        <w:tc>
          <w:tcPr>
            <w:tcW w:w="3118" w:type="dxa"/>
            <w:shd w:val="clear" w:color="auto" w:fill="D9D9D9" w:themeFill="background1" w:themeFillShade="D9"/>
            <w:vAlign w:val="center"/>
          </w:tcPr>
          <w:p w14:paraId="4093F8D0" w14:textId="77777777" w:rsidR="000E4C99" w:rsidRPr="00BD0825" w:rsidRDefault="000E4C99" w:rsidP="000E4C99">
            <w:pPr>
              <w:jc w:val="center"/>
              <w:rPr>
                <w:rFonts w:asciiTheme="minorHAnsi" w:hAnsiTheme="minorHAnsi" w:cs="Arial"/>
                <w:b/>
                <w:szCs w:val="20"/>
              </w:rPr>
            </w:pPr>
            <w:r w:rsidRPr="00BD0825">
              <w:rPr>
                <w:rFonts w:asciiTheme="minorHAnsi" w:hAnsiTheme="minorHAnsi" w:cs="Arial"/>
                <w:b/>
                <w:szCs w:val="20"/>
              </w:rPr>
              <w:t>Descrizione</w:t>
            </w:r>
          </w:p>
        </w:tc>
        <w:tc>
          <w:tcPr>
            <w:tcW w:w="993" w:type="dxa"/>
            <w:shd w:val="clear" w:color="auto" w:fill="D9D9D9" w:themeFill="background1" w:themeFillShade="D9"/>
            <w:vAlign w:val="center"/>
          </w:tcPr>
          <w:p w14:paraId="07BD14A4" w14:textId="77777777" w:rsidR="000E4C99" w:rsidRPr="00BD0825" w:rsidRDefault="000E4C99" w:rsidP="000E4C99">
            <w:pPr>
              <w:jc w:val="center"/>
              <w:rPr>
                <w:rFonts w:asciiTheme="minorHAnsi" w:hAnsiTheme="minorHAnsi" w:cs="Arial"/>
                <w:b/>
                <w:szCs w:val="20"/>
              </w:rPr>
            </w:pPr>
            <w:r w:rsidRPr="00BD0825">
              <w:rPr>
                <w:rFonts w:asciiTheme="minorHAnsi" w:hAnsiTheme="minorHAnsi" w:cs="Arial"/>
                <w:b/>
                <w:szCs w:val="20"/>
              </w:rPr>
              <w:t xml:space="preserve">Obbl. </w:t>
            </w:r>
          </w:p>
          <w:p w14:paraId="7BCD7938" w14:textId="00A921A9" w:rsidR="000E4C99" w:rsidRPr="00BD0825" w:rsidRDefault="000E4C99" w:rsidP="00BD0825">
            <w:pPr>
              <w:jc w:val="center"/>
              <w:rPr>
                <w:rFonts w:asciiTheme="minorHAnsi" w:hAnsiTheme="minorHAnsi" w:cs="Arial"/>
                <w:b/>
                <w:szCs w:val="20"/>
              </w:rPr>
            </w:pPr>
            <w:r w:rsidRPr="00BD0825">
              <w:rPr>
                <w:rFonts w:asciiTheme="minorHAnsi" w:hAnsiTheme="minorHAnsi" w:cs="Arial"/>
                <w:b/>
                <w:szCs w:val="20"/>
              </w:rPr>
              <w:t>(S</w:t>
            </w:r>
            <w:r w:rsidR="00BD0825" w:rsidRPr="00BD0825">
              <w:rPr>
                <w:rFonts w:asciiTheme="minorHAnsi" w:hAnsiTheme="minorHAnsi" w:cs="Arial"/>
                <w:b/>
                <w:szCs w:val="20"/>
              </w:rPr>
              <w:t>ì</w:t>
            </w:r>
            <w:r w:rsidRPr="00BD0825">
              <w:rPr>
                <w:rFonts w:asciiTheme="minorHAnsi" w:hAnsiTheme="minorHAnsi" w:cs="Arial"/>
                <w:b/>
                <w:szCs w:val="20"/>
              </w:rPr>
              <w:t>/No)</w:t>
            </w:r>
          </w:p>
        </w:tc>
      </w:tr>
      <w:tr w:rsidR="00DE48AC" w:rsidRPr="00BD0825" w14:paraId="3CDC57DA" w14:textId="77777777" w:rsidTr="009B67B4">
        <w:trPr>
          <w:trHeight w:val="182"/>
        </w:trPr>
        <w:tc>
          <w:tcPr>
            <w:tcW w:w="1809" w:type="dxa"/>
            <w:vMerge/>
          </w:tcPr>
          <w:p w14:paraId="49DB9EE3" w14:textId="77777777" w:rsidR="00DE48AC" w:rsidRPr="00BD0825" w:rsidRDefault="00DE48AC" w:rsidP="00AC76F4">
            <w:pPr>
              <w:rPr>
                <w:rFonts w:asciiTheme="minorHAnsi" w:hAnsiTheme="minorHAnsi" w:cs="Arial"/>
                <w:sz w:val="20"/>
                <w:szCs w:val="20"/>
              </w:rPr>
            </w:pPr>
          </w:p>
        </w:tc>
        <w:tc>
          <w:tcPr>
            <w:tcW w:w="4253" w:type="dxa"/>
            <w:gridSpan w:val="2"/>
          </w:tcPr>
          <w:p w14:paraId="096B529E"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identificativoFlussoFATTURA</w:t>
            </w:r>
          </w:p>
        </w:tc>
        <w:tc>
          <w:tcPr>
            <w:tcW w:w="3118" w:type="dxa"/>
          </w:tcPr>
          <w:p w14:paraId="754D3D4E"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Identificativo univoco del lotto\fattura ottenuto concatenando: trasmittenteFiscaleIdPaese + trasmittenteFiscaleIdCodice+ progressivoInvioFatturaLotto</w:t>
            </w:r>
          </w:p>
        </w:tc>
        <w:tc>
          <w:tcPr>
            <w:tcW w:w="993" w:type="dxa"/>
          </w:tcPr>
          <w:p w14:paraId="2F35C53C"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Sì</w:t>
            </w:r>
          </w:p>
        </w:tc>
      </w:tr>
      <w:tr w:rsidR="00DE48AC" w:rsidRPr="00BD0825" w14:paraId="28D666C2" w14:textId="77777777" w:rsidTr="009B67B4">
        <w:trPr>
          <w:trHeight w:val="182"/>
        </w:trPr>
        <w:tc>
          <w:tcPr>
            <w:tcW w:w="1809" w:type="dxa"/>
            <w:vMerge/>
          </w:tcPr>
          <w:p w14:paraId="6C2323DA" w14:textId="77777777" w:rsidR="00DE48AC" w:rsidRPr="00BD0825" w:rsidRDefault="00DE48AC" w:rsidP="00AC76F4">
            <w:pPr>
              <w:rPr>
                <w:rFonts w:asciiTheme="minorHAnsi" w:hAnsiTheme="minorHAnsi" w:cs="Arial"/>
                <w:sz w:val="20"/>
                <w:szCs w:val="20"/>
              </w:rPr>
            </w:pPr>
          </w:p>
        </w:tc>
        <w:tc>
          <w:tcPr>
            <w:tcW w:w="4253" w:type="dxa"/>
            <w:gridSpan w:val="2"/>
          </w:tcPr>
          <w:p w14:paraId="1B236459"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datiFiscaliEnteFATTURA</w:t>
            </w:r>
          </w:p>
        </w:tc>
        <w:tc>
          <w:tcPr>
            <w:tcW w:w="3118" w:type="dxa"/>
          </w:tcPr>
          <w:p w14:paraId="37CD7171" w14:textId="77777777" w:rsidR="00DE48AC" w:rsidRPr="00BD0825" w:rsidDel="00A62E9A" w:rsidRDefault="00DE48AC" w:rsidP="00AC76F4">
            <w:pPr>
              <w:rPr>
                <w:rFonts w:asciiTheme="minorHAnsi" w:hAnsiTheme="minorHAnsi" w:cs="Arial"/>
                <w:sz w:val="20"/>
                <w:szCs w:val="20"/>
              </w:rPr>
            </w:pPr>
            <w:r w:rsidRPr="00BD0825">
              <w:rPr>
                <w:rFonts w:asciiTheme="minorHAnsi" w:hAnsiTheme="minorHAnsi" w:cs="Arial"/>
                <w:sz w:val="20"/>
                <w:szCs w:val="20"/>
              </w:rPr>
              <w:t>ENTE – Identificativo fiscale</w:t>
            </w:r>
          </w:p>
        </w:tc>
        <w:tc>
          <w:tcPr>
            <w:tcW w:w="993" w:type="dxa"/>
          </w:tcPr>
          <w:p w14:paraId="5F85BDFC"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Sì</w:t>
            </w:r>
          </w:p>
        </w:tc>
      </w:tr>
      <w:tr w:rsidR="00DE48AC" w:rsidRPr="00BD0825" w14:paraId="2E46BA3E" w14:textId="77777777" w:rsidTr="009B67B4">
        <w:trPr>
          <w:trHeight w:val="182"/>
        </w:trPr>
        <w:tc>
          <w:tcPr>
            <w:tcW w:w="1809" w:type="dxa"/>
            <w:vMerge/>
          </w:tcPr>
          <w:p w14:paraId="4430DDC5" w14:textId="77777777" w:rsidR="00DE48AC" w:rsidRPr="00BD0825" w:rsidRDefault="00DE48AC" w:rsidP="00AC76F4">
            <w:pPr>
              <w:rPr>
                <w:rFonts w:asciiTheme="minorHAnsi" w:hAnsiTheme="minorHAnsi" w:cs="Arial"/>
                <w:sz w:val="20"/>
                <w:szCs w:val="20"/>
              </w:rPr>
            </w:pPr>
          </w:p>
        </w:tc>
        <w:tc>
          <w:tcPr>
            <w:tcW w:w="4253" w:type="dxa"/>
            <w:gridSpan w:val="2"/>
          </w:tcPr>
          <w:p w14:paraId="21B8985F"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enteFiscaleIdPaeseFATTURA</w:t>
            </w:r>
          </w:p>
        </w:tc>
        <w:tc>
          <w:tcPr>
            <w:tcW w:w="3118" w:type="dxa"/>
          </w:tcPr>
          <w:p w14:paraId="41BA4B21" w14:textId="77777777" w:rsidR="00DE48AC" w:rsidRPr="00BD0825" w:rsidRDefault="00DE48AC" w:rsidP="00FB7E8B">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Partita IVA: codice della nazione espresso secondo lo standard ISO 3166-1 alpha-2 code</w:t>
            </w:r>
          </w:p>
        </w:tc>
        <w:tc>
          <w:tcPr>
            <w:tcW w:w="993" w:type="dxa"/>
          </w:tcPr>
          <w:p w14:paraId="22E109EE"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Sì</w:t>
            </w:r>
          </w:p>
        </w:tc>
      </w:tr>
      <w:tr w:rsidR="00DE48AC" w:rsidRPr="00BD0825" w14:paraId="37C4553F" w14:textId="77777777" w:rsidTr="009B67B4">
        <w:trPr>
          <w:trHeight w:val="182"/>
        </w:trPr>
        <w:tc>
          <w:tcPr>
            <w:tcW w:w="1809" w:type="dxa"/>
            <w:vMerge/>
          </w:tcPr>
          <w:p w14:paraId="6A639AA3" w14:textId="77777777" w:rsidR="00DE48AC" w:rsidRPr="00BD0825" w:rsidRDefault="00DE48AC" w:rsidP="00AC76F4">
            <w:pPr>
              <w:rPr>
                <w:rFonts w:asciiTheme="minorHAnsi" w:hAnsiTheme="minorHAnsi" w:cs="Arial"/>
                <w:sz w:val="20"/>
                <w:szCs w:val="20"/>
              </w:rPr>
            </w:pPr>
          </w:p>
        </w:tc>
        <w:tc>
          <w:tcPr>
            <w:tcW w:w="4253" w:type="dxa"/>
            <w:gridSpan w:val="2"/>
          </w:tcPr>
          <w:p w14:paraId="0A304F50"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enteFiscaleIdCodiceFATTURA</w:t>
            </w:r>
          </w:p>
        </w:tc>
        <w:tc>
          <w:tcPr>
            <w:tcW w:w="3118" w:type="dxa"/>
          </w:tcPr>
          <w:p w14:paraId="7A5F5958" w14:textId="77777777" w:rsidR="00DE48AC" w:rsidRPr="00BD0825" w:rsidRDefault="00DE48AC" w:rsidP="00FB7E8B">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Partita IVA: numero di identificazione fiscale</w:t>
            </w:r>
          </w:p>
        </w:tc>
        <w:tc>
          <w:tcPr>
            <w:tcW w:w="993" w:type="dxa"/>
          </w:tcPr>
          <w:p w14:paraId="36F38865"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Sì</w:t>
            </w:r>
          </w:p>
        </w:tc>
      </w:tr>
      <w:tr w:rsidR="00DE48AC" w:rsidRPr="00BD0825" w14:paraId="66660E71" w14:textId="77777777" w:rsidTr="009B67B4">
        <w:trPr>
          <w:trHeight w:val="182"/>
        </w:trPr>
        <w:tc>
          <w:tcPr>
            <w:tcW w:w="1809" w:type="dxa"/>
            <w:vMerge/>
          </w:tcPr>
          <w:p w14:paraId="02072177" w14:textId="77777777" w:rsidR="00DE48AC" w:rsidRPr="00BD0825" w:rsidRDefault="00DE48AC" w:rsidP="00AC76F4">
            <w:pPr>
              <w:rPr>
                <w:rFonts w:asciiTheme="minorHAnsi" w:hAnsiTheme="minorHAnsi" w:cs="Arial"/>
                <w:sz w:val="20"/>
                <w:szCs w:val="20"/>
              </w:rPr>
            </w:pPr>
          </w:p>
        </w:tc>
        <w:tc>
          <w:tcPr>
            <w:tcW w:w="4253" w:type="dxa"/>
            <w:gridSpan w:val="2"/>
          </w:tcPr>
          <w:p w14:paraId="669B81F5"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enteDenominazioneFATTURA</w:t>
            </w:r>
          </w:p>
        </w:tc>
        <w:tc>
          <w:tcPr>
            <w:tcW w:w="3118" w:type="dxa"/>
          </w:tcPr>
          <w:p w14:paraId="76D588E4" w14:textId="77777777" w:rsidR="00DE48AC" w:rsidRPr="00BD0825" w:rsidRDefault="00DE48AC" w:rsidP="00FB7E8B">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Denominazione ufficiale ente</w:t>
            </w:r>
          </w:p>
        </w:tc>
        <w:tc>
          <w:tcPr>
            <w:tcW w:w="993" w:type="dxa"/>
          </w:tcPr>
          <w:p w14:paraId="78F19174"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Sì</w:t>
            </w:r>
          </w:p>
        </w:tc>
      </w:tr>
      <w:tr w:rsidR="00DE48AC" w:rsidRPr="00BD0825" w14:paraId="614F51BF" w14:textId="77777777" w:rsidTr="009B67B4">
        <w:trPr>
          <w:trHeight w:val="182"/>
        </w:trPr>
        <w:tc>
          <w:tcPr>
            <w:tcW w:w="1809" w:type="dxa"/>
            <w:vMerge/>
          </w:tcPr>
          <w:p w14:paraId="7444F644" w14:textId="77777777" w:rsidR="00DE48AC" w:rsidRPr="00BD0825" w:rsidRDefault="00DE48AC" w:rsidP="00AC76F4">
            <w:pPr>
              <w:rPr>
                <w:rFonts w:asciiTheme="minorHAnsi" w:hAnsiTheme="minorHAnsi" w:cs="Arial"/>
                <w:sz w:val="20"/>
                <w:szCs w:val="20"/>
              </w:rPr>
            </w:pPr>
          </w:p>
        </w:tc>
        <w:tc>
          <w:tcPr>
            <w:tcW w:w="4253" w:type="dxa"/>
            <w:gridSpan w:val="2"/>
          </w:tcPr>
          <w:p w14:paraId="14A87A27"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cedentePrestatoreFATTURA</w:t>
            </w:r>
          </w:p>
        </w:tc>
        <w:tc>
          <w:tcPr>
            <w:tcW w:w="3118" w:type="dxa"/>
          </w:tcPr>
          <w:p w14:paraId="1E62EFEE"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Cedente o prestatore</w:t>
            </w:r>
          </w:p>
        </w:tc>
        <w:tc>
          <w:tcPr>
            <w:tcW w:w="993" w:type="dxa"/>
          </w:tcPr>
          <w:p w14:paraId="549B350F"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Sì</w:t>
            </w:r>
          </w:p>
        </w:tc>
      </w:tr>
      <w:tr w:rsidR="00DE48AC" w:rsidRPr="00BD0825" w14:paraId="24E3182E" w14:textId="77777777" w:rsidTr="009B67B4">
        <w:trPr>
          <w:trHeight w:val="182"/>
        </w:trPr>
        <w:tc>
          <w:tcPr>
            <w:tcW w:w="1809" w:type="dxa"/>
            <w:vMerge/>
          </w:tcPr>
          <w:p w14:paraId="3AFFE94C" w14:textId="77777777" w:rsidR="00DE48AC" w:rsidRPr="00BD0825" w:rsidRDefault="00DE48AC" w:rsidP="00AC76F4">
            <w:pPr>
              <w:rPr>
                <w:rFonts w:asciiTheme="minorHAnsi" w:hAnsiTheme="minorHAnsi" w:cs="Arial"/>
                <w:sz w:val="20"/>
                <w:szCs w:val="20"/>
              </w:rPr>
            </w:pPr>
          </w:p>
        </w:tc>
        <w:tc>
          <w:tcPr>
            <w:tcW w:w="4253" w:type="dxa"/>
            <w:gridSpan w:val="2"/>
          </w:tcPr>
          <w:p w14:paraId="06A5EB72"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cedentePrestatoreFiscaleIdCodiceFATTURA</w:t>
            </w:r>
          </w:p>
        </w:tc>
        <w:tc>
          <w:tcPr>
            <w:tcW w:w="3118" w:type="dxa"/>
          </w:tcPr>
          <w:p w14:paraId="264617EF" w14:textId="77777777" w:rsidR="00DE48AC" w:rsidRPr="00BD0825" w:rsidRDefault="00DE48AC" w:rsidP="00FB7E8B">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Partita IVA: codice della nazione espresso secondo lo standard ISO 3166-1 alpha-2 code</w:t>
            </w:r>
          </w:p>
        </w:tc>
        <w:tc>
          <w:tcPr>
            <w:tcW w:w="993" w:type="dxa"/>
          </w:tcPr>
          <w:p w14:paraId="6A10E30B"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Sì</w:t>
            </w:r>
          </w:p>
        </w:tc>
      </w:tr>
      <w:tr w:rsidR="00DE48AC" w:rsidRPr="00BD0825" w14:paraId="25F5EE7D" w14:textId="77777777" w:rsidTr="009B67B4">
        <w:trPr>
          <w:trHeight w:val="182"/>
        </w:trPr>
        <w:tc>
          <w:tcPr>
            <w:tcW w:w="1809" w:type="dxa"/>
            <w:vMerge/>
          </w:tcPr>
          <w:p w14:paraId="372367DD" w14:textId="77777777" w:rsidR="00DE48AC" w:rsidRPr="00BD0825" w:rsidRDefault="00DE48AC" w:rsidP="00AC76F4">
            <w:pPr>
              <w:rPr>
                <w:rFonts w:asciiTheme="minorHAnsi" w:hAnsiTheme="minorHAnsi" w:cs="Arial"/>
                <w:sz w:val="20"/>
                <w:szCs w:val="20"/>
              </w:rPr>
            </w:pPr>
          </w:p>
        </w:tc>
        <w:tc>
          <w:tcPr>
            <w:tcW w:w="4253" w:type="dxa"/>
            <w:gridSpan w:val="2"/>
          </w:tcPr>
          <w:p w14:paraId="64546A3E"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cedentePrestatoreCodiceFiscaleFATTURA</w:t>
            </w:r>
          </w:p>
        </w:tc>
        <w:tc>
          <w:tcPr>
            <w:tcW w:w="3118" w:type="dxa"/>
          </w:tcPr>
          <w:p w14:paraId="157CA804" w14:textId="77777777" w:rsidR="00DE48AC" w:rsidRPr="00BD0825" w:rsidRDefault="00DE48AC" w:rsidP="00FB7E8B">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 xml:space="preserve">Codice identificativo fiscale del cedente o prestatore </w:t>
            </w:r>
          </w:p>
        </w:tc>
        <w:tc>
          <w:tcPr>
            <w:tcW w:w="993" w:type="dxa"/>
          </w:tcPr>
          <w:p w14:paraId="6A464C9C"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No</w:t>
            </w:r>
          </w:p>
        </w:tc>
      </w:tr>
      <w:tr w:rsidR="00DE48AC" w:rsidRPr="00BD0825" w14:paraId="1B596258" w14:textId="77777777" w:rsidTr="009B67B4">
        <w:trPr>
          <w:trHeight w:val="182"/>
        </w:trPr>
        <w:tc>
          <w:tcPr>
            <w:tcW w:w="1809" w:type="dxa"/>
            <w:vMerge/>
          </w:tcPr>
          <w:p w14:paraId="66CB07E0" w14:textId="77777777" w:rsidR="00DE48AC" w:rsidRPr="00BD0825" w:rsidRDefault="00DE48AC" w:rsidP="00AC76F4">
            <w:pPr>
              <w:rPr>
                <w:rFonts w:asciiTheme="minorHAnsi" w:hAnsiTheme="minorHAnsi" w:cs="Arial"/>
                <w:sz w:val="20"/>
                <w:szCs w:val="20"/>
              </w:rPr>
            </w:pPr>
          </w:p>
        </w:tc>
        <w:tc>
          <w:tcPr>
            <w:tcW w:w="4253" w:type="dxa"/>
            <w:gridSpan w:val="2"/>
          </w:tcPr>
          <w:p w14:paraId="15FA0DBF"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cedentePrestatoreDenominazioneFATTURA</w:t>
            </w:r>
          </w:p>
        </w:tc>
        <w:tc>
          <w:tcPr>
            <w:tcW w:w="3118" w:type="dxa"/>
          </w:tcPr>
          <w:p w14:paraId="34EE050C" w14:textId="77777777" w:rsidR="00DE48AC" w:rsidRPr="00BD0825" w:rsidRDefault="00DE48AC" w:rsidP="00FB7E8B">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Denominazione del cedente o prestatore</w:t>
            </w:r>
          </w:p>
        </w:tc>
        <w:tc>
          <w:tcPr>
            <w:tcW w:w="993" w:type="dxa"/>
          </w:tcPr>
          <w:p w14:paraId="2A445ABA"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Sì</w:t>
            </w:r>
          </w:p>
        </w:tc>
      </w:tr>
      <w:tr w:rsidR="00DE48AC" w:rsidRPr="00BD0825" w14:paraId="4C0DE188" w14:textId="77777777" w:rsidTr="009B67B4">
        <w:trPr>
          <w:trHeight w:val="182"/>
        </w:trPr>
        <w:tc>
          <w:tcPr>
            <w:tcW w:w="1809" w:type="dxa"/>
            <w:vMerge/>
          </w:tcPr>
          <w:p w14:paraId="4F1E9C77" w14:textId="77777777" w:rsidR="00DE48AC" w:rsidRPr="00BD0825" w:rsidRDefault="00DE48AC" w:rsidP="00AC76F4">
            <w:pPr>
              <w:rPr>
                <w:rFonts w:asciiTheme="minorHAnsi" w:hAnsiTheme="minorHAnsi" w:cs="Arial"/>
                <w:sz w:val="20"/>
                <w:szCs w:val="20"/>
              </w:rPr>
            </w:pPr>
          </w:p>
        </w:tc>
        <w:tc>
          <w:tcPr>
            <w:tcW w:w="4253" w:type="dxa"/>
            <w:gridSpan w:val="2"/>
          </w:tcPr>
          <w:p w14:paraId="64655A8B"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cedentePrestatoreNomeFATTURA</w:t>
            </w:r>
          </w:p>
        </w:tc>
        <w:tc>
          <w:tcPr>
            <w:tcW w:w="3118" w:type="dxa"/>
          </w:tcPr>
          <w:p w14:paraId="1F4F741E" w14:textId="77777777" w:rsidR="00DE48AC" w:rsidRPr="00BD0825" w:rsidRDefault="00DE48AC" w:rsidP="00FB7E8B">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Nome del cedente o prestatore</w:t>
            </w:r>
          </w:p>
        </w:tc>
        <w:tc>
          <w:tcPr>
            <w:tcW w:w="993" w:type="dxa"/>
          </w:tcPr>
          <w:p w14:paraId="462672C6"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Sì</w:t>
            </w:r>
          </w:p>
        </w:tc>
      </w:tr>
      <w:tr w:rsidR="00DE48AC" w:rsidRPr="00BD0825" w14:paraId="4357F229" w14:textId="77777777" w:rsidTr="009B67B4">
        <w:trPr>
          <w:trHeight w:val="182"/>
        </w:trPr>
        <w:tc>
          <w:tcPr>
            <w:tcW w:w="1809" w:type="dxa"/>
            <w:vMerge/>
          </w:tcPr>
          <w:p w14:paraId="4B9202CF" w14:textId="77777777" w:rsidR="00DE48AC" w:rsidRPr="00BD0825" w:rsidRDefault="00DE48AC" w:rsidP="00AC76F4">
            <w:pPr>
              <w:rPr>
                <w:rFonts w:asciiTheme="minorHAnsi" w:hAnsiTheme="minorHAnsi" w:cs="Arial"/>
                <w:sz w:val="20"/>
                <w:szCs w:val="20"/>
              </w:rPr>
            </w:pPr>
          </w:p>
        </w:tc>
        <w:tc>
          <w:tcPr>
            <w:tcW w:w="4253" w:type="dxa"/>
            <w:gridSpan w:val="2"/>
          </w:tcPr>
          <w:p w14:paraId="3B82A853"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cedentePrestatoreCognomeFATTURA</w:t>
            </w:r>
          </w:p>
        </w:tc>
        <w:tc>
          <w:tcPr>
            <w:tcW w:w="3118" w:type="dxa"/>
          </w:tcPr>
          <w:p w14:paraId="1E804BED" w14:textId="77777777" w:rsidR="00DE48AC" w:rsidRPr="00BD0825" w:rsidRDefault="00DE48AC" w:rsidP="00FB7E8B">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Cognome del cedente o prestatore</w:t>
            </w:r>
          </w:p>
        </w:tc>
        <w:tc>
          <w:tcPr>
            <w:tcW w:w="993" w:type="dxa"/>
          </w:tcPr>
          <w:p w14:paraId="3AED796C"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Sì</w:t>
            </w:r>
          </w:p>
        </w:tc>
      </w:tr>
      <w:tr w:rsidR="00DE48AC" w:rsidRPr="00BD0825" w14:paraId="60CE9278" w14:textId="77777777" w:rsidTr="009B67B4">
        <w:trPr>
          <w:trHeight w:val="182"/>
        </w:trPr>
        <w:tc>
          <w:tcPr>
            <w:tcW w:w="1809" w:type="dxa"/>
            <w:vMerge/>
          </w:tcPr>
          <w:p w14:paraId="1FF1E524" w14:textId="77777777" w:rsidR="00DE48AC" w:rsidRPr="00BD0825" w:rsidRDefault="00DE48AC" w:rsidP="00AC76F4">
            <w:pPr>
              <w:rPr>
                <w:rFonts w:asciiTheme="minorHAnsi" w:hAnsiTheme="minorHAnsi" w:cs="Arial"/>
                <w:sz w:val="20"/>
                <w:szCs w:val="20"/>
              </w:rPr>
            </w:pPr>
          </w:p>
        </w:tc>
        <w:tc>
          <w:tcPr>
            <w:tcW w:w="4253" w:type="dxa"/>
            <w:gridSpan w:val="2"/>
          </w:tcPr>
          <w:p w14:paraId="1DF04C2E" w14:textId="77777777" w:rsidR="00DE48AC" w:rsidRPr="00BD0825" w:rsidRDefault="00DE48AC" w:rsidP="00AC76F4">
            <w:pPr>
              <w:rPr>
                <w:rFonts w:asciiTheme="minorHAnsi" w:hAnsiTheme="minorHAnsi" w:cs="Arial"/>
                <w:sz w:val="20"/>
                <w:szCs w:val="20"/>
              </w:rPr>
            </w:pPr>
          </w:p>
        </w:tc>
        <w:tc>
          <w:tcPr>
            <w:tcW w:w="3118" w:type="dxa"/>
          </w:tcPr>
          <w:p w14:paraId="26A739BC"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Cessionario o committente</w:t>
            </w:r>
          </w:p>
        </w:tc>
        <w:tc>
          <w:tcPr>
            <w:tcW w:w="993" w:type="dxa"/>
          </w:tcPr>
          <w:p w14:paraId="785E9D89"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No</w:t>
            </w:r>
          </w:p>
        </w:tc>
      </w:tr>
      <w:tr w:rsidR="00DE48AC" w:rsidRPr="00BD0825" w14:paraId="7C7ACCBF" w14:textId="77777777" w:rsidTr="009B67B4">
        <w:trPr>
          <w:trHeight w:val="182"/>
        </w:trPr>
        <w:tc>
          <w:tcPr>
            <w:tcW w:w="1809" w:type="dxa"/>
            <w:vMerge/>
          </w:tcPr>
          <w:p w14:paraId="6FD5EF9D" w14:textId="77777777" w:rsidR="00DE48AC" w:rsidRPr="00BD0825" w:rsidRDefault="00DE48AC" w:rsidP="00AC76F4">
            <w:pPr>
              <w:rPr>
                <w:rFonts w:asciiTheme="minorHAnsi" w:hAnsiTheme="minorHAnsi" w:cs="Arial"/>
                <w:sz w:val="20"/>
                <w:szCs w:val="20"/>
              </w:rPr>
            </w:pPr>
          </w:p>
        </w:tc>
        <w:tc>
          <w:tcPr>
            <w:tcW w:w="4253" w:type="dxa"/>
            <w:gridSpan w:val="2"/>
          </w:tcPr>
          <w:p w14:paraId="7D565B0F"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cessionarioCommittenteFiscaleIdCodiceFATTURA</w:t>
            </w:r>
          </w:p>
        </w:tc>
        <w:tc>
          <w:tcPr>
            <w:tcW w:w="3118" w:type="dxa"/>
          </w:tcPr>
          <w:p w14:paraId="74F0468E" w14:textId="77777777" w:rsidR="00DE48AC" w:rsidRPr="00BD0825" w:rsidRDefault="00DE48AC" w:rsidP="00FB7E8B">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Partita IVA: codice della nazione espresso secondo lo standard ISO 3166-1 alpha-2 code</w:t>
            </w:r>
          </w:p>
        </w:tc>
        <w:tc>
          <w:tcPr>
            <w:tcW w:w="993" w:type="dxa"/>
          </w:tcPr>
          <w:p w14:paraId="40CFBC62"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No</w:t>
            </w:r>
          </w:p>
        </w:tc>
      </w:tr>
      <w:tr w:rsidR="00DE48AC" w:rsidRPr="00BD0825" w14:paraId="4BE2D9F3" w14:textId="77777777" w:rsidTr="009B67B4">
        <w:trPr>
          <w:trHeight w:val="182"/>
        </w:trPr>
        <w:tc>
          <w:tcPr>
            <w:tcW w:w="1809" w:type="dxa"/>
            <w:vMerge/>
          </w:tcPr>
          <w:p w14:paraId="0E0DB0BA" w14:textId="77777777" w:rsidR="00DE48AC" w:rsidRPr="00BD0825" w:rsidRDefault="00DE48AC" w:rsidP="00AC76F4">
            <w:pPr>
              <w:rPr>
                <w:rFonts w:asciiTheme="minorHAnsi" w:hAnsiTheme="minorHAnsi" w:cs="Arial"/>
                <w:sz w:val="20"/>
                <w:szCs w:val="20"/>
              </w:rPr>
            </w:pPr>
          </w:p>
        </w:tc>
        <w:tc>
          <w:tcPr>
            <w:tcW w:w="4253" w:type="dxa"/>
            <w:gridSpan w:val="2"/>
          </w:tcPr>
          <w:p w14:paraId="3E41946E"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cessionarioCommittenteCodiceFiscaleFATTURA</w:t>
            </w:r>
          </w:p>
        </w:tc>
        <w:tc>
          <w:tcPr>
            <w:tcW w:w="3118" w:type="dxa"/>
          </w:tcPr>
          <w:p w14:paraId="74E81706" w14:textId="77777777" w:rsidR="00DE48AC" w:rsidRPr="00BD0825" w:rsidRDefault="00DE48AC" w:rsidP="00FB7E8B">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Codice identificativo fiscale del cessionario o committente</w:t>
            </w:r>
          </w:p>
        </w:tc>
        <w:tc>
          <w:tcPr>
            <w:tcW w:w="993" w:type="dxa"/>
          </w:tcPr>
          <w:p w14:paraId="06C843EF"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No</w:t>
            </w:r>
          </w:p>
        </w:tc>
      </w:tr>
      <w:tr w:rsidR="00DE48AC" w:rsidRPr="00BD0825" w14:paraId="3B92D2F9" w14:textId="77777777" w:rsidTr="009B67B4">
        <w:trPr>
          <w:trHeight w:val="182"/>
        </w:trPr>
        <w:tc>
          <w:tcPr>
            <w:tcW w:w="1809" w:type="dxa"/>
            <w:vMerge/>
          </w:tcPr>
          <w:p w14:paraId="58D02CF9" w14:textId="77777777" w:rsidR="00DE48AC" w:rsidRPr="00BD0825" w:rsidRDefault="00DE48AC" w:rsidP="00AC76F4">
            <w:pPr>
              <w:rPr>
                <w:rFonts w:asciiTheme="minorHAnsi" w:hAnsiTheme="minorHAnsi" w:cs="Arial"/>
                <w:sz w:val="20"/>
                <w:szCs w:val="20"/>
              </w:rPr>
            </w:pPr>
          </w:p>
        </w:tc>
        <w:tc>
          <w:tcPr>
            <w:tcW w:w="4253" w:type="dxa"/>
            <w:gridSpan w:val="2"/>
          </w:tcPr>
          <w:p w14:paraId="455A234D"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cessionarioCommittenteDenominazioneFATTURA</w:t>
            </w:r>
          </w:p>
        </w:tc>
        <w:tc>
          <w:tcPr>
            <w:tcW w:w="3118" w:type="dxa"/>
          </w:tcPr>
          <w:p w14:paraId="2E090875" w14:textId="77777777" w:rsidR="00DE48AC" w:rsidRPr="00BD0825" w:rsidRDefault="00DE48AC" w:rsidP="00FB7E8B">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Denominazione del cessionario o committente e</w:t>
            </w:r>
          </w:p>
        </w:tc>
        <w:tc>
          <w:tcPr>
            <w:tcW w:w="993" w:type="dxa"/>
          </w:tcPr>
          <w:p w14:paraId="2B962EEC"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Sì</w:t>
            </w:r>
          </w:p>
        </w:tc>
      </w:tr>
      <w:tr w:rsidR="00DE48AC" w:rsidRPr="00BD0825" w14:paraId="51F5124F" w14:textId="77777777" w:rsidTr="009B67B4">
        <w:trPr>
          <w:trHeight w:val="182"/>
        </w:trPr>
        <w:tc>
          <w:tcPr>
            <w:tcW w:w="1809" w:type="dxa"/>
            <w:vMerge/>
          </w:tcPr>
          <w:p w14:paraId="0AB47FFD" w14:textId="77777777" w:rsidR="00DE48AC" w:rsidRPr="00BD0825" w:rsidRDefault="00DE48AC" w:rsidP="00AC76F4">
            <w:pPr>
              <w:rPr>
                <w:rFonts w:asciiTheme="minorHAnsi" w:hAnsiTheme="minorHAnsi" w:cs="Arial"/>
                <w:sz w:val="20"/>
                <w:szCs w:val="20"/>
              </w:rPr>
            </w:pPr>
          </w:p>
        </w:tc>
        <w:tc>
          <w:tcPr>
            <w:tcW w:w="4253" w:type="dxa"/>
            <w:gridSpan w:val="2"/>
          </w:tcPr>
          <w:p w14:paraId="499EC51B"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cessionarioCommittenteNomeFATTURA</w:t>
            </w:r>
          </w:p>
        </w:tc>
        <w:tc>
          <w:tcPr>
            <w:tcW w:w="3118" w:type="dxa"/>
          </w:tcPr>
          <w:p w14:paraId="6AFC7F7D" w14:textId="77777777" w:rsidR="00DE48AC" w:rsidRPr="00BD0825" w:rsidRDefault="00DE48AC" w:rsidP="00FB7E8B">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Nome del cessionario o committente</w:t>
            </w:r>
          </w:p>
        </w:tc>
        <w:tc>
          <w:tcPr>
            <w:tcW w:w="993" w:type="dxa"/>
          </w:tcPr>
          <w:p w14:paraId="73B3C0B7"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Sì</w:t>
            </w:r>
          </w:p>
        </w:tc>
      </w:tr>
      <w:tr w:rsidR="00DE48AC" w:rsidRPr="00BD0825" w14:paraId="121DAF52" w14:textId="77777777" w:rsidTr="009B67B4">
        <w:trPr>
          <w:trHeight w:val="182"/>
        </w:trPr>
        <w:tc>
          <w:tcPr>
            <w:tcW w:w="1809" w:type="dxa"/>
            <w:vMerge/>
          </w:tcPr>
          <w:p w14:paraId="41CC34D8" w14:textId="77777777" w:rsidR="00DE48AC" w:rsidRPr="00BD0825" w:rsidRDefault="00DE48AC" w:rsidP="00AC76F4">
            <w:pPr>
              <w:rPr>
                <w:rFonts w:asciiTheme="minorHAnsi" w:hAnsiTheme="minorHAnsi" w:cs="Arial"/>
                <w:sz w:val="20"/>
                <w:szCs w:val="20"/>
              </w:rPr>
            </w:pPr>
          </w:p>
        </w:tc>
        <w:tc>
          <w:tcPr>
            <w:tcW w:w="4253" w:type="dxa"/>
            <w:gridSpan w:val="2"/>
          </w:tcPr>
          <w:p w14:paraId="52141BA2"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cessionarioCommittenteCognomeFATTURA</w:t>
            </w:r>
          </w:p>
        </w:tc>
        <w:tc>
          <w:tcPr>
            <w:tcW w:w="3118" w:type="dxa"/>
          </w:tcPr>
          <w:p w14:paraId="6874F588" w14:textId="77777777" w:rsidR="00DE48AC" w:rsidRPr="00BD0825" w:rsidRDefault="00DE48AC" w:rsidP="00FB7E8B">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Cognome del cessionario o committente</w:t>
            </w:r>
          </w:p>
        </w:tc>
        <w:tc>
          <w:tcPr>
            <w:tcW w:w="993" w:type="dxa"/>
          </w:tcPr>
          <w:p w14:paraId="69FC60E2"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Sì</w:t>
            </w:r>
          </w:p>
        </w:tc>
      </w:tr>
      <w:tr w:rsidR="00DE48AC" w:rsidRPr="00BD0825" w14:paraId="11C625EE" w14:textId="77777777" w:rsidTr="009B67B4">
        <w:trPr>
          <w:trHeight w:val="182"/>
        </w:trPr>
        <w:tc>
          <w:tcPr>
            <w:tcW w:w="1809" w:type="dxa"/>
            <w:vMerge/>
          </w:tcPr>
          <w:p w14:paraId="17DBA1E0" w14:textId="77777777" w:rsidR="00DE48AC" w:rsidRPr="00BD0825" w:rsidRDefault="00DE48AC" w:rsidP="00AC76F4">
            <w:pPr>
              <w:rPr>
                <w:rFonts w:asciiTheme="minorHAnsi" w:hAnsiTheme="minorHAnsi" w:cs="Arial"/>
                <w:sz w:val="20"/>
                <w:szCs w:val="20"/>
              </w:rPr>
            </w:pPr>
          </w:p>
        </w:tc>
        <w:tc>
          <w:tcPr>
            <w:tcW w:w="4253" w:type="dxa"/>
            <w:gridSpan w:val="2"/>
          </w:tcPr>
          <w:p w14:paraId="5FDDD3FB"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attivaFATTURA</w:t>
            </w:r>
          </w:p>
        </w:tc>
        <w:tc>
          <w:tcPr>
            <w:tcW w:w="3118" w:type="dxa"/>
          </w:tcPr>
          <w:p w14:paraId="5C1A3A92"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Indicatore fattura attiva</w:t>
            </w:r>
          </w:p>
        </w:tc>
        <w:tc>
          <w:tcPr>
            <w:tcW w:w="993" w:type="dxa"/>
          </w:tcPr>
          <w:p w14:paraId="7545CC93"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Sì</w:t>
            </w:r>
          </w:p>
        </w:tc>
      </w:tr>
      <w:tr w:rsidR="00DE48AC" w:rsidRPr="00BD0825" w14:paraId="107B5C1F" w14:textId="77777777" w:rsidTr="009B67B4">
        <w:trPr>
          <w:trHeight w:val="182"/>
        </w:trPr>
        <w:tc>
          <w:tcPr>
            <w:tcW w:w="1809" w:type="dxa"/>
            <w:vMerge/>
          </w:tcPr>
          <w:p w14:paraId="79A9DF1E" w14:textId="77777777" w:rsidR="00DE48AC" w:rsidRPr="00BD0825" w:rsidRDefault="00DE48AC" w:rsidP="00AC76F4">
            <w:pPr>
              <w:rPr>
                <w:rFonts w:asciiTheme="minorHAnsi" w:hAnsiTheme="minorHAnsi" w:cs="Arial"/>
                <w:sz w:val="20"/>
                <w:szCs w:val="20"/>
              </w:rPr>
            </w:pPr>
          </w:p>
        </w:tc>
        <w:tc>
          <w:tcPr>
            <w:tcW w:w="4253" w:type="dxa"/>
            <w:gridSpan w:val="2"/>
          </w:tcPr>
          <w:p w14:paraId="04E182EE"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tipoDocumentoFATTURA</w:t>
            </w:r>
          </w:p>
        </w:tc>
        <w:tc>
          <w:tcPr>
            <w:tcW w:w="3118" w:type="dxa"/>
          </w:tcPr>
          <w:p w14:paraId="5A688FD8"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Tipo di documento</w:t>
            </w:r>
          </w:p>
        </w:tc>
        <w:tc>
          <w:tcPr>
            <w:tcW w:w="993" w:type="dxa"/>
          </w:tcPr>
          <w:p w14:paraId="786331D3"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Sì</w:t>
            </w:r>
          </w:p>
        </w:tc>
      </w:tr>
      <w:tr w:rsidR="00DE48AC" w:rsidRPr="00BD0825" w14:paraId="4F6B97EB" w14:textId="77777777" w:rsidTr="009B67B4">
        <w:trPr>
          <w:trHeight w:val="182"/>
        </w:trPr>
        <w:tc>
          <w:tcPr>
            <w:tcW w:w="1809" w:type="dxa"/>
            <w:vMerge/>
          </w:tcPr>
          <w:p w14:paraId="6789DD76" w14:textId="77777777" w:rsidR="00DE48AC" w:rsidRPr="00BD0825" w:rsidRDefault="00DE48AC" w:rsidP="00AC76F4">
            <w:pPr>
              <w:rPr>
                <w:rFonts w:asciiTheme="minorHAnsi" w:hAnsiTheme="minorHAnsi" w:cs="Arial"/>
                <w:sz w:val="20"/>
                <w:szCs w:val="20"/>
              </w:rPr>
            </w:pPr>
          </w:p>
        </w:tc>
        <w:tc>
          <w:tcPr>
            <w:tcW w:w="4253" w:type="dxa"/>
            <w:gridSpan w:val="2"/>
          </w:tcPr>
          <w:p w14:paraId="2F01EDA8"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dataFATTURA</w:t>
            </w:r>
          </w:p>
        </w:tc>
        <w:tc>
          <w:tcPr>
            <w:tcW w:w="3118" w:type="dxa"/>
          </w:tcPr>
          <w:p w14:paraId="78070E2F"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Data della fattura</w:t>
            </w:r>
          </w:p>
        </w:tc>
        <w:tc>
          <w:tcPr>
            <w:tcW w:w="993" w:type="dxa"/>
          </w:tcPr>
          <w:p w14:paraId="41B81E34"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Sì</w:t>
            </w:r>
          </w:p>
        </w:tc>
      </w:tr>
      <w:tr w:rsidR="00DE48AC" w:rsidRPr="00BD0825" w14:paraId="587B218C" w14:textId="77777777" w:rsidTr="009B67B4">
        <w:trPr>
          <w:trHeight w:val="182"/>
        </w:trPr>
        <w:tc>
          <w:tcPr>
            <w:tcW w:w="1809" w:type="dxa"/>
            <w:vMerge/>
          </w:tcPr>
          <w:p w14:paraId="6DAFE2D7" w14:textId="77777777" w:rsidR="00DE48AC" w:rsidRPr="00BD0825" w:rsidRDefault="00DE48AC" w:rsidP="00AC76F4">
            <w:pPr>
              <w:rPr>
                <w:rFonts w:asciiTheme="minorHAnsi" w:hAnsiTheme="minorHAnsi" w:cs="Arial"/>
                <w:sz w:val="20"/>
                <w:szCs w:val="20"/>
              </w:rPr>
            </w:pPr>
          </w:p>
        </w:tc>
        <w:tc>
          <w:tcPr>
            <w:tcW w:w="4253" w:type="dxa"/>
            <w:gridSpan w:val="2"/>
          </w:tcPr>
          <w:p w14:paraId="0F9E5575"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periodoImpostaFATTURA</w:t>
            </w:r>
          </w:p>
        </w:tc>
        <w:tc>
          <w:tcPr>
            <w:tcW w:w="3118" w:type="dxa"/>
          </w:tcPr>
          <w:p w14:paraId="48412D04"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Periodo di imposta della fattura</w:t>
            </w:r>
          </w:p>
        </w:tc>
        <w:tc>
          <w:tcPr>
            <w:tcW w:w="993" w:type="dxa"/>
          </w:tcPr>
          <w:p w14:paraId="0768BF2F"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Sì</w:t>
            </w:r>
          </w:p>
        </w:tc>
      </w:tr>
      <w:tr w:rsidR="00DE48AC" w:rsidRPr="00BD0825" w14:paraId="4ED3908A" w14:textId="77777777" w:rsidTr="009B67B4">
        <w:trPr>
          <w:trHeight w:val="182"/>
        </w:trPr>
        <w:tc>
          <w:tcPr>
            <w:tcW w:w="1809" w:type="dxa"/>
            <w:vMerge/>
          </w:tcPr>
          <w:p w14:paraId="06C2EFE6" w14:textId="77777777" w:rsidR="00DE48AC" w:rsidRPr="00BD0825" w:rsidRDefault="00DE48AC" w:rsidP="00AC76F4">
            <w:pPr>
              <w:rPr>
                <w:rFonts w:asciiTheme="minorHAnsi" w:hAnsiTheme="minorHAnsi" w:cs="Arial"/>
                <w:sz w:val="20"/>
                <w:szCs w:val="20"/>
              </w:rPr>
            </w:pPr>
          </w:p>
        </w:tc>
        <w:tc>
          <w:tcPr>
            <w:tcW w:w="4253" w:type="dxa"/>
            <w:gridSpan w:val="2"/>
          </w:tcPr>
          <w:p w14:paraId="7F79FD94"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numeroFATTURA</w:t>
            </w:r>
          </w:p>
        </w:tc>
        <w:tc>
          <w:tcPr>
            <w:tcW w:w="3118" w:type="dxa"/>
          </w:tcPr>
          <w:p w14:paraId="06020B5C"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Numero della fattura</w:t>
            </w:r>
          </w:p>
        </w:tc>
        <w:tc>
          <w:tcPr>
            <w:tcW w:w="993" w:type="dxa"/>
          </w:tcPr>
          <w:p w14:paraId="177A6DD0"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Sì</w:t>
            </w:r>
          </w:p>
        </w:tc>
      </w:tr>
      <w:tr w:rsidR="00DE48AC" w:rsidRPr="00BD0825" w14:paraId="3EB7C48A" w14:textId="77777777" w:rsidTr="009B67B4">
        <w:trPr>
          <w:trHeight w:val="182"/>
        </w:trPr>
        <w:tc>
          <w:tcPr>
            <w:tcW w:w="1809" w:type="dxa"/>
            <w:vMerge/>
          </w:tcPr>
          <w:p w14:paraId="255CDF04" w14:textId="77777777" w:rsidR="00DE48AC" w:rsidRPr="00BD0825" w:rsidRDefault="00DE48AC" w:rsidP="00AC76F4">
            <w:pPr>
              <w:rPr>
                <w:rFonts w:asciiTheme="minorHAnsi" w:hAnsiTheme="minorHAnsi" w:cs="Arial"/>
                <w:sz w:val="20"/>
                <w:szCs w:val="20"/>
              </w:rPr>
            </w:pPr>
          </w:p>
        </w:tc>
        <w:tc>
          <w:tcPr>
            <w:tcW w:w="4253" w:type="dxa"/>
            <w:gridSpan w:val="2"/>
          </w:tcPr>
          <w:p w14:paraId="76E470F8"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firmatarioFATTURA</w:t>
            </w:r>
          </w:p>
        </w:tc>
        <w:tc>
          <w:tcPr>
            <w:tcW w:w="3118" w:type="dxa"/>
          </w:tcPr>
          <w:p w14:paraId="34CED61A"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Firmatario fattura</w:t>
            </w:r>
          </w:p>
        </w:tc>
        <w:tc>
          <w:tcPr>
            <w:tcW w:w="993" w:type="dxa"/>
          </w:tcPr>
          <w:p w14:paraId="7DF86E98"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Sì</w:t>
            </w:r>
          </w:p>
        </w:tc>
      </w:tr>
      <w:tr w:rsidR="00DE48AC" w:rsidRPr="00BD0825" w14:paraId="732E24D6" w14:textId="77777777" w:rsidTr="009B67B4">
        <w:trPr>
          <w:trHeight w:val="182"/>
        </w:trPr>
        <w:tc>
          <w:tcPr>
            <w:tcW w:w="1809" w:type="dxa"/>
            <w:vMerge/>
          </w:tcPr>
          <w:p w14:paraId="2AFBBDC6" w14:textId="77777777" w:rsidR="00DE48AC" w:rsidRPr="00BD0825" w:rsidRDefault="00DE48AC" w:rsidP="00AC76F4">
            <w:pPr>
              <w:rPr>
                <w:rFonts w:asciiTheme="minorHAnsi" w:hAnsiTheme="minorHAnsi" w:cs="Arial"/>
                <w:sz w:val="20"/>
                <w:szCs w:val="20"/>
              </w:rPr>
            </w:pPr>
          </w:p>
        </w:tc>
        <w:tc>
          <w:tcPr>
            <w:tcW w:w="4253" w:type="dxa"/>
            <w:gridSpan w:val="2"/>
          </w:tcPr>
          <w:p w14:paraId="16AC0E07"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nomeFirmatarioFATTURA</w:t>
            </w:r>
          </w:p>
        </w:tc>
        <w:tc>
          <w:tcPr>
            <w:tcW w:w="3118" w:type="dxa"/>
          </w:tcPr>
          <w:p w14:paraId="61A2E5C0" w14:textId="77777777" w:rsidR="00DE48AC" w:rsidRPr="00BD0825" w:rsidRDefault="00DE48AC" w:rsidP="00FB7E8B">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Nome del firmatario fattura</w:t>
            </w:r>
          </w:p>
        </w:tc>
        <w:tc>
          <w:tcPr>
            <w:tcW w:w="993" w:type="dxa"/>
          </w:tcPr>
          <w:p w14:paraId="4154F454"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Sì</w:t>
            </w:r>
          </w:p>
        </w:tc>
      </w:tr>
      <w:tr w:rsidR="00DE48AC" w:rsidRPr="00BD0825" w14:paraId="054BC127" w14:textId="77777777" w:rsidTr="009B67B4">
        <w:trPr>
          <w:trHeight w:val="182"/>
        </w:trPr>
        <w:tc>
          <w:tcPr>
            <w:tcW w:w="1809" w:type="dxa"/>
            <w:vMerge/>
          </w:tcPr>
          <w:p w14:paraId="4C481C47" w14:textId="77777777" w:rsidR="00DE48AC" w:rsidRPr="00BD0825" w:rsidRDefault="00DE48AC" w:rsidP="00AC76F4">
            <w:pPr>
              <w:rPr>
                <w:rFonts w:asciiTheme="minorHAnsi" w:hAnsiTheme="minorHAnsi" w:cs="Arial"/>
                <w:sz w:val="20"/>
                <w:szCs w:val="20"/>
              </w:rPr>
            </w:pPr>
          </w:p>
        </w:tc>
        <w:tc>
          <w:tcPr>
            <w:tcW w:w="4253" w:type="dxa"/>
            <w:gridSpan w:val="2"/>
          </w:tcPr>
          <w:p w14:paraId="0571B76C"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cognomeFirmatarioFATTURA</w:t>
            </w:r>
          </w:p>
        </w:tc>
        <w:tc>
          <w:tcPr>
            <w:tcW w:w="3118" w:type="dxa"/>
          </w:tcPr>
          <w:p w14:paraId="769665B9" w14:textId="77777777" w:rsidR="00DE48AC" w:rsidRPr="00BD0825" w:rsidRDefault="00DE48AC" w:rsidP="00FB7E8B">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Cognome del firmatario fattura</w:t>
            </w:r>
          </w:p>
        </w:tc>
        <w:tc>
          <w:tcPr>
            <w:tcW w:w="993" w:type="dxa"/>
          </w:tcPr>
          <w:p w14:paraId="02C972F5"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Sì</w:t>
            </w:r>
          </w:p>
        </w:tc>
      </w:tr>
      <w:tr w:rsidR="00DE48AC" w:rsidRPr="00BD0825" w14:paraId="1EE4CD88" w14:textId="77777777" w:rsidTr="009B67B4">
        <w:trPr>
          <w:trHeight w:val="182"/>
        </w:trPr>
        <w:tc>
          <w:tcPr>
            <w:tcW w:w="1809" w:type="dxa"/>
            <w:vMerge/>
          </w:tcPr>
          <w:p w14:paraId="463DA5B9" w14:textId="77777777" w:rsidR="00DE48AC" w:rsidRPr="00BD0825" w:rsidRDefault="00DE48AC" w:rsidP="00AC76F4">
            <w:pPr>
              <w:rPr>
                <w:rFonts w:asciiTheme="minorHAnsi" w:hAnsiTheme="minorHAnsi" w:cs="Arial"/>
                <w:sz w:val="20"/>
                <w:szCs w:val="20"/>
              </w:rPr>
            </w:pPr>
          </w:p>
        </w:tc>
        <w:tc>
          <w:tcPr>
            <w:tcW w:w="4253" w:type="dxa"/>
            <w:gridSpan w:val="2"/>
          </w:tcPr>
          <w:p w14:paraId="460B8FA7"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codiceFiscaleFirmatarioFATTURA</w:t>
            </w:r>
          </w:p>
        </w:tc>
        <w:tc>
          <w:tcPr>
            <w:tcW w:w="3118" w:type="dxa"/>
          </w:tcPr>
          <w:p w14:paraId="4492C1F9" w14:textId="77777777" w:rsidR="00DE48AC" w:rsidRPr="00BD0825" w:rsidRDefault="00DE48AC" w:rsidP="00FB7E8B">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 xml:space="preserve">Codice fiscale del firmatario </w:t>
            </w:r>
            <w:r w:rsidRPr="00BD0825">
              <w:rPr>
                <w:rFonts w:asciiTheme="minorHAnsi" w:hAnsiTheme="minorHAnsi" w:cs="Arial"/>
                <w:sz w:val="20"/>
                <w:szCs w:val="20"/>
              </w:rPr>
              <w:lastRenderedPageBreak/>
              <w:t>fattura</w:t>
            </w:r>
          </w:p>
        </w:tc>
        <w:tc>
          <w:tcPr>
            <w:tcW w:w="993" w:type="dxa"/>
          </w:tcPr>
          <w:p w14:paraId="4D285229"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lastRenderedPageBreak/>
              <w:t>Sì</w:t>
            </w:r>
          </w:p>
        </w:tc>
      </w:tr>
      <w:tr w:rsidR="00DE48AC" w:rsidRPr="00BD0825" w14:paraId="3FECA087" w14:textId="77777777" w:rsidTr="009B67B4">
        <w:trPr>
          <w:trHeight w:val="182"/>
        </w:trPr>
        <w:tc>
          <w:tcPr>
            <w:tcW w:w="1809" w:type="dxa"/>
            <w:vMerge/>
          </w:tcPr>
          <w:p w14:paraId="4AAD9DB1" w14:textId="77777777" w:rsidR="00DE48AC" w:rsidRPr="00BD0825" w:rsidRDefault="00DE48AC" w:rsidP="00AC76F4">
            <w:pPr>
              <w:rPr>
                <w:rFonts w:asciiTheme="minorHAnsi" w:hAnsiTheme="minorHAnsi" w:cs="Arial"/>
                <w:sz w:val="20"/>
                <w:szCs w:val="20"/>
              </w:rPr>
            </w:pPr>
          </w:p>
        </w:tc>
        <w:tc>
          <w:tcPr>
            <w:tcW w:w="4253" w:type="dxa"/>
            <w:gridSpan w:val="2"/>
          </w:tcPr>
          <w:p w14:paraId="01876D7D"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metadatiTitolarioFATTURA</w:t>
            </w:r>
          </w:p>
        </w:tc>
        <w:tc>
          <w:tcPr>
            <w:tcW w:w="3118" w:type="dxa"/>
          </w:tcPr>
          <w:p w14:paraId="43801440"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Metadati relativi al titolario</w:t>
            </w:r>
          </w:p>
        </w:tc>
        <w:tc>
          <w:tcPr>
            <w:tcW w:w="993" w:type="dxa"/>
          </w:tcPr>
          <w:p w14:paraId="2395ABCD"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No</w:t>
            </w:r>
          </w:p>
        </w:tc>
      </w:tr>
      <w:tr w:rsidR="00DE48AC" w:rsidRPr="00BD0825" w14:paraId="46DEBAEB" w14:textId="77777777" w:rsidTr="009B67B4">
        <w:trPr>
          <w:trHeight w:val="182"/>
        </w:trPr>
        <w:tc>
          <w:tcPr>
            <w:tcW w:w="1809" w:type="dxa"/>
            <w:vMerge/>
          </w:tcPr>
          <w:p w14:paraId="73D738B3" w14:textId="77777777" w:rsidR="00DE48AC" w:rsidRPr="00BD0825" w:rsidRDefault="00DE48AC" w:rsidP="00AC76F4">
            <w:pPr>
              <w:rPr>
                <w:rFonts w:asciiTheme="minorHAnsi" w:hAnsiTheme="minorHAnsi" w:cs="Arial"/>
                <w:sz w:val="20"/>
                <w:szCs w:val="20"/>
              </w:rPr>
            </w:pPr>
          </w:p>
        </w:tc>
        <w:tc>
          <w:tcPr>
            <w:tcW w:w="4253" w:type="dxa"/>
            <w:gridSpan w:val="2"/>
          </w:tcPr>
          <w:p w14:paraId="22A72D2E"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descrClassificazioneTitolarioFATTURA</w:t>
            </w:r>
          </w:p>
        </w:tc>
        <w:tc>
          <w:tcPr>
            <w:tcW w:w="3118" w:type="dxa"/>
          </w:tcPr>
          <w:p w14:paraId="027D04D2" w14:textId="77777777" w:rsidR="00DE48AC" w:rsidRPr="00BD0825" w:rsidRDefault="00DE48AC" w:rsidP="00FB7E8B">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Descrizione titolario di classificazione</w:t>
            </w:r>
          </w:p>
        </w:tc>
        <w:tc>
          <w:tcPr>
            <w:tcW w:w="993" w:type="dxa"/>
          </w:tcPr>
          <w:p w14:paraId="112EAE3B"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Sì</w:t>
            </w:r>
          </w:p>
        </w:tc>
      </w:tr>
      <w:tr w:rsidR="00DE48AC" w:rsidRPr="00BD0825" w14:paraId="298DE65A" w14:textId="77777777" w:rsidTr="009B67B4">
        <w:trPr>
          <w:trHeight w:val="182"/>
        </w:trPr>
        <w:tc>
          <w:tcPr>
            <w:tcW w:w="1809" w:type="dxa"/>
            <w:vMerge/>
          </w:tcPr>
          <w:p w14:paraId="69B59DAA" w14:textId="77777777" w:rsidR="00DE48AC" w:rsidRPr="00BD0825" w:rsidRDefault="00DE48AC" w:rsidP="00AC76F4">
            <w:pPr>
              <w:rPr>
                <w:rFonts w:asciiTheme="minorHAnsi" w:hAnsiTheme="minorHAnsi" w:cs="Arial"/>
                <w:sz w:val="20"/>
                <w:szCs w:val="20"/>
              </w:rPr>
            </w:pPr>
          </w:p>
        </w:tc>
        <w:tc>
          <w:tcPr>
            <w:tcW w:w="4253" w:type="dxa"/>
            <w:gridSpan w:val="2"/>
          </w:tcPr>
          <w:p w14:paraId="776E69DB"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codCompletoClassificazioneTitolarioFATTURA</w:t>
            </w:r>
          </w:p>
        </w:tc>
        <w:tc>
          <w:tcPr>
            <w:tcW w:w="3118" w:type="dxa"/>
          </w:tcPr>
          <w:p w14:paraId="61DFF45D" w14:textId="77777777" w:rsidR="00DE48AC" w:rsidRPr="00BD0825" w:rsidRDefault="00DE48AC" w:rsidP="00FB7E8B">
            <w:pPr>
              <w:numPr>
                <w:ilvl w:val="0"/>
                <w:numId w:val="5"/>
              </w:numPr>
              <w:tabs>
                <w:tab w:val="num" w:pos="426"/>
              </w:tabs>
              <w:rPr>
                <w:rFonts w:asciiTheme="minorHAnsi" w:hAnsiTheme="minorHAnsi" w:cs="Arial"/>
                <w:sz w:val="20"/>
                <w:szCs w:val="20"/>
              </w:rPr>
            </w:pPr>
            <w:r w:rsidRPr="00BD0825">
              <w:rPr>
                <w:rFonts w:asciiTheme="minorHAnsi" w:hAnsiTheme="minorHAnsi" w:cs="Arial"/>
                <w:sz w:val="20"/>
                <w:szCs w:val="20"/>
              </w:rPr>
              <w:t>Codice Completo del titolario di classificazione</w:t>
            </w:r>
          </w:p>
        </w:tc>
        <w:tc>
          <w:tcPr>
            <w:tcW w:w="993" w:type="dxa"/>
          </w:tcPr>
          <w:p w14:paraId="67AE6CB9" w14:textId="77777777" w:rsidR="00DE48AC" w:rsidRPr="00BD0825" w:rsidRDefault="00DE48AC" w:rsidP="00AC76F4">
            <w:pPr>
              <w:jc w:val="center"/>
              <w:rPr>
                <w:rFonts w:asciiTheme="minorHAnsi" w:hAnsiTheme="minorHAnsi" w:cs="Arial"/>
                <w:sz w:val="20"/>
                <w:szCs w:val="20"/>
              </w:rPr>
            </w:pPr>
            <w:r w:rsidRPr="00BD0825">
              <w:rPr>
                <w:rFonts w:asciiTheme="minorHAnsi" w:hAnsiTheme="minorHAnsi" w:cs="Arial"/>
                <w:sz w:val="20"/>
                <w:szCs w:val="20"/>
              </w:rPr>
              <w:t>Sì</w:t>
            </w:r>
          </w:p>
        </w:tc>
      </w:tr>
      <w:tr w:rsidR="00DE48AC" w:rsidRPr="00BD0825" w14:paraId="284D15E6" w14:textId="77777777" w:rsidTr="00EE187D">
        <w:trPr>
          <w:trHeight w:val="466"/>
        </w:trPr>
        <w:tc>
          <w:tcPr>
            <w:tcW w:w="1809" w:type="dxa"/>
          </w:tcPr>
          <w:p w14:paraId="43CAC8D0"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Schema validazione:</w:t>
            </w:r>
          </w:p>
        </w:tc>
        <w:tc>
          <w:tcPr>
            <w:tcW w:w="8364" w:type="dxa"/>
            <w:gridSpan w:val="4"/>
          </w:tcPr>
          <w:p w14:paraId="55869D4A"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targetNamespace=“http://conservazione.insiel.it/ fattura_1_0”</w:t>
            </w:r>
          </w:p>
        </w:tc>
      </w:tr>
      <w:tr w:rsidR="00DE48AC" w:rsidRPr="00BD0825" w14:paraId="2781F07A" w14:textId="77777777" w:rsidTr="009B67B4">
        <w:trPr>
          <w:trHeight w:val="179"/>
        </w:trPr>
        <w:tc>
          <w:tcPr>
            <w:tcW w:w="1809" w:type="dxa"/>
            <w:vMerge w:val="restart"/>
          </w:tcPr>
          <w:p w14:paraId="304DCF41"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Formati/eventuali visori:</w:t>
            </w:r>
          </w:p>
        </w:tc>
        <w:tc>
          <w:tcPr>
            <w:tcW w:w="4253" w:type="dxa"/>
            <w:gridSpan w:val="2"/>
          </w:tcPr>
          <w:p w14:paraId="3414BB05"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 xml:space="preserve">XML non firmato </w:t>
            </w:r>
          </w:p>
        </w:tc>
        <w:tc>
          <w:tcPr>
            <w:tcW w:w="4111" w:type="dxa"/>
            <w:gridSpan w:val="2"/>
          </w:tcPr>
          <w:p w14:paraId="1A577075"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è possibile visualizzarne il contenuto di tali file con un editor di testi o meglio utilizzando i fogli di stile pubblicati sul sito istituzionale www.fatturaPA.gov.it</w:t>
            </w:r>
          </w:p>
        </w:tc>
      </w:tr>
      <w:tr w:rsidR="00DE48AC" w:rsidRPr="00BD0825" w14:paraId="39EA6DC2" w14:textId="77777777" w:rsidTr="009B67B4">
        <w:trPr>
          <w:trHeight w:val="178"/>
        </w:trPr>
        <w:tc>
          <w:tcPr>
            <w:tcW w:w="1809" w:type="dxa"/>
            <w:vMerge/>
          </w:tcPr>
          <w:p w14:paraId="3EF34619" w14:textId="77777777" w:rsidR="00DE48AC" w:rsidRPr="00BD0825" w:rsidRDefault="00DE48AC" w:rsidP="00AC76F4">
            <w:pPr>
              <w:rPr>
                <w:rFonts w:asciiTheme="minorHAnsi" w:hAnsiTheme="minorHAnsi" w:cs="Arial"/>
                <w:sz w:val="20"/>
                <w:szCs w:val="20"/>
              </w:rPr>
            </w:pPr>
          </w:p>
        </w:tc>
        <w:tc>
          <w:tcPr>
            <w:tcW w:w="4253" w:type="dxa"/>
            <w:gridSpan w:val="2"/>
          </w:tcPr>
          <w:p w14:paraId="15D4F564"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PDF firmato o meno</w:t>
            </w:r>
          </w:p>
        </w:tc>
        <w:tc>
          <w:tcPr>
            <w:tcW w:w="4111" w:type="dxa"/>
            <w:gridSpan w:val="2"/>
          </w:tcPr>
          <w:p w14:paraId="25D6BBAC" w14:textId="77777777" w:rsidR="00DE48AC" w:rsidRPr="00BD0825" w:rsidRDefault="00DE48AC" w:rsidP="00AC76F4">
            <w:pPr>
              <w:rPr>
                <w:rFonts w:asciiTheme="minorHAnsi" w:hAnsiTheme="minorHAnsi" w:cs="Arial"/>
                <w:sz w:val="20"/>
                <w:szCs w:val="20"/>
              </w:rPr>
            </w:pPr>
          </w:p>
        </w:tc>
      </w:tr>
      <w:tr w:rsidR="00DE48AC" w:rsidRPr="00BD0825" w14:paraId="757EECA6" w14:textId="77777777" w:rsidTr="009B67B4">
        <w:tc>
          <w:tcPr>
            <w:tcW w:w="1809" w:type="dxa"/>
            <w:vMerge w:val="restart"/>
          </w:tcPr>
          <w:p w14:paraId="71816EC2"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Parametri del processo:</w:t>
            </w:r>
          </w:p>
        </w:tc>
        <w:tc>
          <w:tcPr>
            <w:tcW w:w="993" w:type="dxa"/>
            <w:vMerge w:val="restart"/>
          </w:tcPr>
          <w:p w14:paraId="0D830D07" w14:textId="0898884B" w:rsidR="00DE48AC" w:rsidRPr="00BD0825" w:rsidRDefault="00BD0825" w:rsidP="00AC76F4">
            <w:pPr>
              <w:rPr>
                <w:rFonts w:asciiTheme="minorHAnsi" w:hAnsiTheme="minorHAnsi" w:cs="Arial"/>
                <w:sz w:val="20"/>
                <w:szCs w:val="20"/>
              </w:rPr>
            </w:pPr>
            <w:r>
              <w:rPr>
                <w:rFonts w:asciiTheme="minorHAnsi" w:hAnsiTheme="minorHAnsi" w:cs="Arial"/>
                <w:sz w:val="20"/>
                <w:szCs w:val="20"/>
              </w:rPr>
              <w:t>Anagrafica</w:t>
            </w:r>
            <w:r w:rsidR="00DE48AC" w:rsidRPr="00BD0825">
              <w:rPr>
                <w:rFonts w:asciiTheme="minorHAnsi" w:hAnsiTheme="minorHAnsi" w:cs="Arial"/>
                <w:sz w:val="20"/>
                <w:szCs w:val="20"/>
              </w:rPr>
              <w:t>:</w:t>
            </w:r>
          </w:p>
        </w:tc>
        <w:tc>
          <w:tcPr>
            <w:tcW w:w="3260" w:type="dxa"/>
            <w:tcBorders>
              <w:bottom w:val="single" w:sz="4" w:space="0" w:color="auto"/>
            </w:tcBorders>
          </w:tcPr>
          <w:p w14:paraId="77978574"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Periodicità di invio PdV:</w:t>
            </w:r>
          </w:p>
        </w:tc>
        <w:tc>
          <w:tcPr>
            <w:tcW w:w="4111" w:type="dxa"/>
            <w:gridSpan w:val="2"/>
            <w:tcBorders>
              <w:bottom w:val="single" w:sz="4" w:space="0" w:color="auto"/>
            </w:tcBorders>
          </w:tcPr>
          <w:p w14:paraId="0AE7B106"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A richiesta</w:t>
            </w:r>
          </w:p>
        </w:tc>
      </w:tr>
      <w:tr w:rsidR="00DE48AC" w:rsidRPr="00BD0825" w14:paraId="69F86774" w14:textId="77777777" w:rsidTr="009B67B4">
        <w:tc>
          <w:tcPr>
            <w:tcW w:w="1809" w:type="dxa"/>
            <w:vMerge/>
          </w:tcPr>
          <w:p w14:paraId="2149825C" w14:textId="77777777" w:rsidR="00DE48AC" w:rsidRPr="00BD0825" w:rsidRDefault="00DE48AC" w:rsidP="00AC76F4">
            <w:pPr>
              <w:rPr>
                <w:rFonts w:asciiTheme="minorHAnsi" w:hAnsiTheme="minorHAnsi" w:cs="Arial"/>
                <w:sz w:val="20"/>
                <w:szCs w:val="20"/>
              </w:rPr>
            </w:pPr>
          </w:p>
        </w:tc>
        <w:tc>
          <w:tcPr>
            <w:tcW w:w="993" w:type="dxa"/>
            <w:vMerge/>
          </w:tcPr>
          <w:p w14:paraId="1C1AC62F" w14:textId="77777777" w:rsidR="00DE48AC" w:rsidRPr="00BD0825" w:rsidRDefault="00DE48AC" w:rsidP="00AC76F4">
            <w:pPr>
              <w:rPr>
                <w:rFonts w:asciiTheme="minorHAnsi" w:hAnsiTheme="minorHAnsi" w:cs="Arial"/>
                <w:sz w:val="20"/>
                <w:szCs w:val="20"/>
              </w:rPr>
            </w:pPr>
          </w:p>
        </w:tc>
        <w:tc>
          <w:tcPr>
            <w:tcW w:w="3260" w:type="dxa"/>
            <w:tcBorders>
              <w:bottom w:val="single" w:sz="4" w:space="0" w:color="auto"/>
            </w:tcBorders>
          </w:tcPr>
          <w:p w14:paraId="4A31CCD8"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Periodicità chiusura PdA:</w:t>
            </w:r>
          </w:p>
        </w:tc>
        <w:tc>
          <w:tcPr>
            <w:tcW w:w="4111" w:type="dxa"/>
            <w:gridSpan w:val="2"/>
            <w:tcBorders>
              <w:bottom w:val="single" w:sz="4" w:space="0" w:color="auto"/>
            </w:tcBorders>
          </w:tcPr>
          <w:p w14:paraId="738C5727"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Entro 15 giorni dalla presa in carico</w:t>
            </w:r>
          </w:p>
        </w:tc>
      </w:tr>
      <w:tr w:rsidR="00DE48AC" w:rsidRPr="00BD0825" w14:paraId="5BB3CD9C" w14:textId="77777777" w:rsidTr="009B67B4">
        <w:tc>
          <w:tcPr>
            <w:tcW w:w="1809" w:type="dxa"/>
            <w:vMerge/>
          </w:tcPr>
          <w:p w14:paraId="79A5C9BE" w14:textId="77777777" w:rsidR="00DE48AC" w:rsidRPr="00BD0825" w:rsidRDefault="00DE48AC" w:rsidP="00AC76F4">
            <w:pPr>
              <w:rPr>
                <w:rFonts w:asciiTheme="minorHAnsi" w:hAnsiTheme="minorHAnsi" w:cs="Arial"/>
                <w:sz w:val="20"/>
                <w:szCs w:val="20"/>
              </w:rPr>
            </w:pPr>
          </w:p>
        </w:tc>
        <w:tc>
          <w:tcPr>
            <w:tcW w:w="993" w:type="dxa"/>
            <w:vMerge/>
            <w:tcBorders>
              <w:bottom w:val="single" w:sz="4" w:space="0" w:color="auto"/>
            </w:tcBorders>
          </w:tcPr>
          <w:p w14:paraId="683980D9" w14:textId="77777777" w:rsidR="00DE48AC" w:rsidRPr="00BD0825" w:rsidRDefault="00DE48AC" w:rsidP="00AC76F4">
            <w:pPr>
              <w:rPr>
                <w:rFonts w:asciiTheme="minorHAnsi" w:hAnsiTheme="minorHAnsi" w:cs="Arial"/>
                <w:sz w:val="20"/>
                <w:szCs w:val="20"/>
              </w:rPr>
            </w:pPr>
          </w:p>
        </w:tc>
        <w:tc>
          <w:tcPr>
            <w:tcW w:w="3260" w:type="dxa"/>
            <w:tcBorders>
              <w:bottom w:val="single" w:sz="4" w:space="0" w:color="auto"/>
            </w:tcBorders>
          </w:tcPr>
          <w:p w14:paraId="0110E45F"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Durata conservazione:</w:t>
            </w:r>
          </w:p>
        </w:tc>
        <w:tc>
          <w:tcPr>
            <w:tcW w:w="4111" w:type="dxa"/>
            <w:gridSpan w:val="2"/>
            <w:tcBorders>
              <w:bottom w:val="single" w:sz="4" w:space="0" w:color="auto"/>
            </w:tcBorders>
          </w:tcPr>
          <w:p w14:paraId="0015B455"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10 anni</w:t>
            </w:r>
          </w:p>
        </w:tc>
      </w:tr>
      <w:tr w:rsidR="00DE48AC" w:rsidRPr="00BD0825" w14:paraId="570DC917" w14:textId="77777777" w:rsidTr="00EE187D">
        <w:trPr>
          <w:trHeight w:val="466"/>
        </w:trPr>
        <w:tc>
          <w:tcPr>
            <w:tcW w:w="1809" w:type="dxa"/>
          </w:tcPr>
          <w:p w14:paraId="66D68D2D"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Sistema gestionale produttore:</w:t>
            </w:r>
          </w:p>
        </w:tc>
        <w:tc>
          <w:tcPr>
            <w:tcW w:w="8364" w:type="dxa"/>
            <w:gridSpan w:val="4"/>
          </w:tcPr>
          <w:p w14:paraId="3382E5F2" w14:textId="77777777" w:rsidR="00597631" w:rsidRPr="009E2A15" w:rsidRDefault="00597631" w:rsidP="00597631">
            <w:pPr>
              <w:rPr>
                <w:rFonts w:asciiTheme="minorHAnsi" w:hAnsiTheme="minorHAnsi" w:cs="Arial"/>
                <w:sz w:val="20"/>
                <w:szCs w:val="20"/>
              </w:rPr>
            </w:pPr>
            <w:r w:rsidRPr="009E2A15">
              <w:rPr>
                <w:rFonts w:asciiTheme="minorHAnsi" w:hAnsiTheme="minorHAnsi" w:cs="Arial"/>
                <w:sz w:val="20"/>
                <w:szCs w:val="20"/>
              </w:rPr>
              <w:t>Per sistemi gestionali di INSIEL:</w:t>
            </w:r>
          </w:p>
          <w:p w14:paraId="3FBC4A1C" w14:textId="7DB0A7D5" w:rsidR="00597631" w:rsidRDefault="00C149DF" w:rsidP="00597631">
            <w:pPr>
              <w:pStyle w:val="Paragrafoelenco"/>
              <w:numPr>
                <w:ilvl w:val="0"/>
                <w:numId w:val="12"/>
              </w:numPr>
              <w:tabs>
                <w:tab w:val="clear" w:pos="755"/>
                <w:tab w:val="num" w:pos="179"/>
              </w:tabs>
              <w:ind w:left="37" w:hanging="37"/>
              <w:rPr>
                <w:rFonts w:asciiTheme="minorHAnsi" w:hAnsiTheme="minorHAnsi" w:cs="Arial"/>
                <w:sz w:val="20"/>
                <w:szCs w:val="20"/>
              </w:rPr>
            </w:pPr>
            <w:r w:rsidRPr="00C149DF">
              <w:rPr>
                <w:rFonts w:asciiTheme="minorHAnsi" w:hAnsiTheme="minorHAnsi" w:cs="Arial"/>
                <w:sz w:val="20"/>
                <w:szCs w:val="20"/>
              </w:rPr>
              <w:t>Le unità documentarie vengono veicolate dallo SdI verso il Sistema di Interscambio regionale (SDI_FVG) che le invia automaticamente in conservazione</w:t>
            </w:r>
            <w:r w:rsidR="00597631" w:rsidRPr="009E2A15">
              <w:rPr>
                <w:rFonts w:asciiTheme="minorHAnsi" w:hAnsiTheme="minorHAnsi" w:cs="Arial"/>
                <w:sz w:val="20"/>
                <w:szCs w:val="20"/>
              </w:rPr>
              <w:t>.</w:t>
            </w:r>
          </w:p>
          <w:p w14:paraId="3573DBCE" w14:textId="77777777" w:rsidR="00597631" w:rsidRPr="00597631" w:rsidRDefault="00597631" w:rsidP="00597631">
            <w:pPr>
              <w:rPr>
                <w:rFonts w:asciiTheme="minorHAnsi" w:hAnsiTheme="minorHAnsi" w:cs="Arial"/>
                <w:sz w:val="20"/>
                <w:szCs w:val="20"/>
              </w:rPr>
            </w:pPr>
          </w:p>
          <w:p w14:paraId="38C43A30" w14:textId="77777777" w:rsidR="00597631" w:rsidRPr="009E2A15" w:rsidRDefault="00597631" w:rsidP="00597631">
            <w:pPr>
              <w:rPr>
                <w:rFonts w:asciiTheme="minorHAnsi" w:hAnsiTheme="minorHAnsi" w:cs="Arial"/>
                <w:sz w:val="20"/>
                <w:szCs w:val="20"/>
              </w:rPr>
            </w:pPr>
            <w:r w:rsidRPr="009E2A15">
              <w:rPr>
                <w:rFonts w:asciiTheme="minorHAnsi" w:hAnsiTheme="minorHAnsi" w:cs="Arial"/>
                <w:sz w:val="20"/>
                <w:szCs w:val="20"/>
              </w:rPr>
              <w:t xml:space="preserve">Per sistemi gestionali di </w:t>
            </w:r>
            <w:r>
              <w:rPr>
                <w:rFonts w:asciiTheme="minorHAnsi" w:hAnsiTheme="minorHAnsi" w:cs="Arial"/>
                <w:sz w:val="20"/>
                <w:szCs w:val="20"/>
              </w:rPr>
              <w:t>TERZE PARTI</w:t>
            </w:r>
            <w:r w:rsidRPr="009E2A15">
              <w:rPr>
                <w:rFonts w:asciiTheme="minorHAnsi" w:hAnsiTheme="minorHAnsi" w:cs="Arial"/>
                <w:sz w:val="20"/>
                <w:szCs w:val="20"/>
              </w:rPr>
              <w:t>:</w:t>
            </w:r>
          </w:p>
          <w:p w14:paraId="01C754D3" w14:textId="5AF920CC" w:rsidR="002F45C1" w:rsidRPr="00BD0825" w:rsidRDefault="00597631" w:rsidP="00597631">
            <w:pPr>
              <w:pStyle w:val="Paragrafoelenco"/>
              <w:numPr>
                <w:ilvl w:val="0"/>
                <w:numId w:val="12"/>
              </w:numPr>
              <w:tabs>
                <w:tab w:val="clear" w:pos="755"/>
                <w:tab w:val="num" w:pos="176"/>
              </w:tabs>
              <w:ind w:left="0" w:firstLine="0"/>
              <w:rPr>
                <w:rFonts w:asciiTheme="minorHAnsi" w:hAnsiTheme="minorHAnsi" w:cs="Arial"/>
                <w:sz w:val="20"/>
                <w:szCs w:val="20"/>
              </w:rPr>
            </w:pPr>
            <w:r w:rsidRPr="00BC3A12">
              <w:rPr>
                <w:rFonts w:asciiTheme="minorHAnsi" w:hAnsiTheme="minorHAnsi" w:cs="Arial"/>
                <w:sz w:val="20"/>
                <w:szCs w:val="20"/>
              </w:rPr>
              <w:t>Il sistema utilizzato dall’ENTE dovrà produrre i PdV contenenti le unità documentarie oggetto di conservazione e versarli in area di interscambio rendendoli disponibili alla successiva fase di presa in carico in conservazione.</w:t>
            </w:r>
          </w:p>
        </w:tc>
      </w:tr>
      <w:tr w:rsidR="00DE48AC" w:rsidRPr="00BD0825" w14:paraId="6AA480A3" w14:textId="77777777" w:rsidTr="00EE187D">
        <w:trPr>
          <w:trHeight w:val="1410"/>
        </w:trPr>
        <w:tc>
          <w:tcPr>
            <w:tcW w:w="1809" w:type="dxa"/>
          </w:tcPr>
          <w:p w14:paraId="46E8582A" w14:textId="77777777" w:rsidR="00DE48AC" w:rsidRPr="00BD0825" w:rsidRDefault="00DE48AC" w:rsidP="00AC76F4">
            <w:pPr>
              <w:rPr>
                <w:rFonts w:asciiTheme="minorHAnsi" w:hAnsiTheme="minorHAnsi" w:cs="Arial"/>
                <w:sz w:val="20"/>
                <w:szCs w:val="20"/>
              </w:rPr>
            </w:pPr>
            <w:r w:rsidRPr="00BD0825">
              <w:rPr>
                <w:rFonts w:asciiTheme="minorHAnsi" w:hAnsiTheme="minorHAnsi" w:cs="Arial"/>
                <w:sz w:val="20"/>
                <w:szCs w:val="20"/>
              </w:rPr>
              <w:t>Ulteriori informazioni:</w:t>
            </w:r>
          </w:p>
        </w:tc>
        <w:tc>
          <w:tcPr>
            <w:tcW w:w="8364" w:type="dxa"/>
            <w:gridSpan w:val="4"/>
          </w:tcPr>
          <w:p w14:paraId="010D6951" w14:textId="77777777" w:rsidR="0044130C" w:rsidRPr="000A1883" w:rsidRDefault="0044130C" w:rsidP="0044130C">
            <w:pPr>
              <w:pStyle w:val="T-02"/>
              <w:spacing w:after="0"/>
              <w:ind w:left="0"/>
              <w:rPr>
                <w:rFonts w:asciiTheme="minorHAnsi" w:hAnsiTheme="minorHAnsi" w:cs="Arial"/>
                <w:b/>
                <w:color w:val="FF0000"/>
                <w:sz w:val="20"/>
              </w:rPr>
            </w:pPr>
            <w:r w:rsidRPr="000A1883">
              <w:rPr>
                <w:rFonts w:asciiTheme="minorHAnsi" w:hAnsiTheme="minorHAnsi" w:cs="Arial"/>
                <w:b/>
                <w:color w:val="FF0000"/>
                <w:sz w:val="20"/>
              </w:rPr>
              <w:t xml:space="preserve">Nota: </w:t>
            </w:r>
            <w:r>
              <w:rPr>
                <w:rFonts w:asciiTheme="minorHAnsi" w:hAnsiTheme="minorHAnsi" w:cs="Arial"/>
                <w:b/>
                <w:color w:val="FF0000"/>
                <w:sz w:val="20"/>
              </w:rPr>
              <w:t>la seguente sezione deve essere</w:t>
            </w:r>
            <w:r w:rsidRPr="000A1883">
              <w:rPr>
                <w:rFonts w:asciiTheme="minorHAnsi" w:hAnsiTheme="minorHAnsi" w:cs="Arial"/>
                <w:b/>
                <w:color w:val="FF0000"/>
                <w:sz w:val="20"/>
              </w:rPr>
              <w:t xml:space="preserve"> </w:t>
            </w:r>
            <w:r>
              <w:rPr>
                <w:rFonts w:asciiTheme="minorHAnsi" w:hAnsiTheme="minorHAnsi" w:cs="Arial"/>
                <w:b/>
                <w:color w:val="FF0000"/>
                <w:sz w:val="20"/>
              </w:rPr>
              <w:t xml:space="preserve">compilata </w:t>
            </w:r>
            <w:r w:rsidRPr="000A1883">
              <w:rPr>
                <w:rFonts w:asciiTheme="minorHAnsi" w:hAnsiTheme="minorHAnsi" w:cs="Arial"/>
                <w:b/>
                <w:color w:val="FF0000"/>
                <w:sz w:val="20"/>
              </w:rPr>
              <w:t xml:space="preserve">solo se i documenti sono prodotti con software di terze parti </w:t>
            </w:r>
            <w:r>
              <w:rPr>
                <w:rFonts w:asciiTheme="minorHAnsi" w:hAnsiTheme="minorHAnsi" w:cs="Arial"/>
                <w:b/>
                <w:color w:val="FF0000"/>
                <w:sz w:val="20"/>
              </w:rPr>
              <w:t>altrimenti va eliminata</w:t>
            </w:r>
          </w:p>
          <w:p w14:paraId="325729D7" w14:textId="77777777" w:rsidR="009C2E97" w:rsidRPr="009E2A15" w:rsidRDefault="009C2E97" w:rsidP="009C2E97">
            <w:pPr>
              <w:pStyle w:val="T-02"/>
              <w:spacing w:after="0"/>
              <w:ind w:left="0"/>
              <w:rPr>
                <w:rFonts w:asciiTheme="minorHAnsi" w:hAnsiTheme="minorHAnsi" w:cs="Arial"/>
                <w:sz w:val="20"/>
                <w:highlight w:val="yellow"/>
              </w:rPr>
            </w:pPr>
            <w:r w:rsidRPr="009E2A15">
              <w:rPr>
                <w:rFonts w:asciiTheme="minorHAnsi" w:hAnsiTheme="minorHAnsi" w:cs="Arial"/>
                <w:sz w:val="20"/>
                <w:highlight w:val="yellow"/>
              </w:rPr>
              <w:t xml:space="preserve">Il volume medio annuo e la dimensione media dei documenti inviati in conservazione sono: </w:t>
            </w:r>
          </w:p>
          <w:p w14:paraId="54ECDEBE" w14:textId="77777777" w:rsidR="009C2E97" w:rsidRPr="009E2A15" w:rsidRDefault="009C2E97" w:rsidP="009C2E97">
            <w:pPr>
              <w:pStyle w:val="T-02"/>
              <w:numPr>
                <w:ilvl w:val="0"/>
                <w:numId w:val="8"/>
              </w:numPr>
              <w:spacing w:after="100" w:afterAutospacing="1"/>
              <w:rPr>
                <w:rFonts w:asciiTheme="minorHAnsi" w:hAnsiTheme="minorHAnsi" w:cs="Arial"/>
                <w:sz w:val="20"/>
                <w:highlight w:val="yellow"/>
              </w:rPr>
            </w:pPr>
            <w:r w:rsidRPr="009E2A15">
              <w:rPr>
                <w:rFonts w:asciiTheme="minorHAnsi" w:hAnsiTheme="minorHAnsi" w:cs="Arial"/>
                <w:sz w:val="20"/>
                <w:highlight w:val="yellow"/>
              </w:rPr>
              <w:t xml:space="preserve">volume </w:t>
            </w:r>
            <w:r>
              <w:rPr>
                <w:rFonts w:asciiTheme="minorHAnsi" w:hAnsiTheme="minorHAnsi" w:cs="Arial"/>
                <w:sz w:val="20"/>
                <w:highlight w:val="yellow"/>
              </w:rPr>
              <w:t xml:space="preserve">medio </w:t>
            </w:r>
            <w:r w:rsidRPr="009E2A15">
              <w:rPr>
                <w:rFonts w:asciiTheme="minorHAnsi" w:hAnsiTheme="minorHAnsi" w:cs="Arial"/>
                <w:sz w:val="20"/>
                <w:highlight w:val="yellow"/>
              </w:rPr>
              <w:t>annuo</w:t>
            </w:r>
            <w:r>
              <w:rPr>
                <w:rFonts w:asciiTheme="minorHAnsi" w:hAnsiTheme="minorHAnsi" w:cs="Arial"/>
                <w:sz w:val="20"/>
                <w:highlight w:val="yellow"/>
              </w:rPr>
              <w:t xml:space="preserve"> da conservare</w:t>
            </w:r>
            <w:r w:rsidRPr="009E2A15">
              <w:rPr>
                <w:rFonts w:asciiTheme="minorHAnsi" w:hAnsiTheme="minorHAnsi" w:cs="Arial"/>
                <w:sz w:val="20"/>
                <w:highlight w:val="yellow"/>
              </w:rPr>
              <w:t xml:space="preserve">: </w:t>
            </w:r>
            <w:r w:rsidRPr="009E2A15">
              <w:rPr>
                <w:rFonts w:asciiTheme="minorHAnsi" w:hAnsiTheme="minorHAnsi" w:cs="Arial"/>
                <w:b/>
                <w:sz w:val="20"/>
                <w:highlight w:val="yellow"/>
              </w:rPr>
              <w:t>(numero di unità documentarie, es. 500)</w:t>
            </w:r>
          </w:p>
          <w:p w14:paraId="1E29FD5C" w14:textId="77777777" w:rsidR="009C2E97" w:rsidRPr="009E2A15" w:rsidRDefault="009C2E97" w:rsidP="009C2E97">
            <w:pPr>
              <w:pStyle w:val="T-02"/>
              <w:numPr>
                <w:ilvl w:val="0"/>
                <w:numId w:val="8"/>
              </w:numPr>
              <w:spacing w:after="100" w:afterAutospacing="1"/>
              <w:rPr>
                <w:rFonts w:asciiTheme="minorHAnsi" w:hAnsiTheme="minorHAnsi" w:cs="Arial"/>
                <w:sz w:val="20"/>
                <w:highlight w:val="yellow"/>
              </w:rPr>
            </w:pPr>
            <w:r w:rsidRPr="009E2A15">
              <w:rPr>
                <w:rFonts w:asciiTheme="minorHAnsi" w:hAnsiTheme="minorHAnsi" w:cs="Arial"/>
                <w:sz w:val="20"/>
                <w:highlight w:val="yellow"/>
              </w:rPr>
              <w:t xml:space="preserve">dimensione media di un documento: </w:t>
            </w:r>
            <w:r w:rsidRPr="009E2A15">
              <w:rPr>
                <w:rFonts w:asciiTheme="minorHAnsi" w:hAnsiTheme="minorHAnsi" w:cs="Arial"/>
                <w:b/>
                <w:sz w:val="20"/>
                <w:highlight w:val="yellow"/>
              </w:rPr>
              <w:t>(es. 100 KB)</w:t>
            </w:r>
          </w:p>
          <w:p w14:paraId="40146CF3" w14:textId="4BE98032" w:rsidR="00DE48AC" w:rsidRPr="00BD0825" w:rsidRDefault="009C2E97" w:rsidP="009C2E97">
            <w:pPr>
              <w:pStyle w:val="T-02"/>
              <w:numPr>
                <w:ilvl w:val="0"/>
                <w:numId w:val="8"/>
              </w:numPr>
              <w:spacing w:after="0"/>
              <w:rPr>
                <w:rFonts w:asciiTheme="minorHAnsi" w:hAnsiTheme="minorHAnsi" w:cs="Arial"/>
                <w:sz w:val="20"/>
                <w:highlight w:val="yellow"/>
              </w:rPr>
            </w:pPr>
            <w:r w:rsidRPr="009E2A15">
              <w:rPr>
                <w:rFonts w:asciiTheme="minorHAnsi" w:hAnsiTheme="minorHAnsi" w:cs="Arial"/>
                <w:sz w:val="20"/>
                <w:highlight w:val="yellow"/>
              </w:rPr>
              <w:t>dimensione massima rilevata per un documento:</w:t>
            </w:r>
            <w:r w:rsidRPr="009E2A15">
              <w:rPr>
                <w:rFonts w:asciiTheme="minorHAnsi" w:hAnsiTheme="minorHAnsi" w:cs="Arial"/>
                <w:b/>
                <w:sz w:val="20"/>
                <w:highlight w:val="yellow"/>
              </w:rPr>
              <w:t xml:space="preserve"> (es. 1 MB)</w:t>
            </w:r>
          </w:p>
        </w:tc>
      </w:tr>
    </w:tbl>
    <w:p w14:paraId="01156B74" w14:textId="77777777" w:rsidR="007640A7" w:rsidRDefault="00DD58B6" w:rsidP="007640A7">
      <w:pPr>
        <w:pStyle w:val="T-01"/>
        <w:rPr>
          <w:rStyle w:val="Titolo2-numeratoCarattere"/>
          <w:rFonts w:asciiTheme="minorHAnsi" w:hAnsiTheme="minorHAnsi" w:cs="Arial"/>
          <w:b w:val="0"/>
          <w:bCs w:val="0"/>
          <w:sz w:val="24"/>
          <w:szCs w:val="24"/>
        </w:rPr>
      </w:pPr>
      <w:hyperlink w:anchor="indice" w:history="1">
        <w:r w:rsidR="007640A7" w:rsidRPr="000A1883">
          <w:rPr>
            <w:rStyle w:val="Collegamentoipertestuale"/>
            <w:rFonts w:asciiTheme="minorHAnsi" w:hAnsiTheme="minorHAnsi" w:cs="Arial"/>
            <w:kern w:val="32"/>
            <w:sz w:val="24"/>
            <w:szCs w:val="24"/>
          </w:rPr>
          <w:t>Torna al sommario</w:t>
        </w:r>
      </w:hyperlink>
    </w:p>
    <w:sectPr w:rsidR="007640A7" w:rsidSect="007A6149">
      <w:headerReference w:type="default" r:id="rId13"/>
      <w:footerReference w:type="default" r:id="rId14"/>
      <w:footerReference w:type="first" r:id="rId15"/>
      <w:pgSz w:w="11909" w:h="16834"/>
      <w:pgMar w:top="964" w:right="1134" w:bottom="992" w:left="1134"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2FD65" w14:textId="77777777" w:rsidR="00DD58B6" w:rsidRDefault="00DD58B6">
      <w:r>
        <w:separator/>
      </w:r>
    </w:p>
  </w:endnote>
  <w:endnote w:type="continuationSeparator" w:id="0">
    <w:p w14:paraId="3997303C" w14:textId="77777777" w:rsidR="00DD58B6" w:rsidRDefault="00DD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ntonSans-Book">
    <w:altName w:val="Times New Roman"/>
    <w:charset w:val="00"/>
    <w:family w:val="auto"/>
    <w:pitch w:val="variable"/>
    <w:sig w:usb0="A0002AAF" w:usb1="50002048" w:usb2="00000000" w:usb3="00000000" w:csb0="000001FF" w:csb1="00000000"/>
  </w:font>
  <w:font w:name="BentonSans-Bold">
    <w:altName w:val="Times New Roman"/>
    <w:charset w:val="00"/>
    <w:family w:val="auto"/>
    <w:pitch w:val="variable"/>
    <w:sig w:usb0="A0002AAF" w:usb1="50002048"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DecimaWE Rg">
    <w:altName w:val="Times New Roman"/>
    <w:panose1 w:val="02000000000000000000"/>
    <w:charset w:val="00"/>
    <w:family w:val="auto"/>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FA931" w14:textId="4EECF93D" w:rsidR="007A6149" w:rsidRPr="007A6149" w:rsidRDefault="007A6149" w:rsidP="007A6149">
    <w:pPr>
      <w:pStyle w:val="Pidipagina"/>
      <w:jc w:val="right"/>
      <w:rPr>
        <w:rFonts w:ascii="DecimaWE Rg" w:hAnsi="DecimaWE Rg"/>
        <w:sz w:val="16"/>
        <w:szCs w:val="16"/>
      </w:rPr>
    </w:pPr>
    <w:r w:rsidRPr="0053094B">
      <w:rPr>
        <w:rFonts w:ascii="DecimaWE Rg" w:hAnsi="DecimaWE Rg"/>
        <w:sz w:val="16"/>
        <w:szCs w:val="16"/>
        <w:lang w:val="en-GB"/>
      </w:rPr>
      <w:t>Pag.</w:t>
    </w:r>
    <w:r w:rsidRPr="0053094B">
      <w:rPr>
        <w:rFonts w:ascii="DecimaWE Rg" w:hAnsi="DecimaWE Rg"/>
        <w:sz w:val="16"/>
        <w:szCs w:val="16"/>
      </w:rPr>
      <w:fldChar w:fldCharType="begin"/>
    </w:r>
    <w:r w:rsidRPr="0053094B">
      <w:rPr>
        <w:rFonts w:ascii="DecimaWE Rg" w:hAnsi="DecimaWE Rg"/>
        <w:sz w:val="16"/>
        <w:szCs w:val="16"/>
      </w:rPr>
      <w:instrText xml:space="preserve"> PAGE  \* MERGEFORMAT </w:instrText>
    </w:r>
    <w:r w:rsidRPr="0053094B">
      <w:rPr>
        <w:rFonts w:ascii="DecimaWE Rg" w:hAnsi="DecimaWE Rg"/>
        <w:sz w:val="16"/>
        <w:szCs w:val="16"/>
      </w:rPr>
      <w:fldChar w:fldCharType="separate"/>
    </w:r>
    <w:r w:rsidR="00E42E29">
      <w:rPr>
        <w:rFonts w:ascii="DecimaWE Rg" w:hAnsi="DecimaWE Rg"/>
        <w:noProof/>
        <w:sz w:val="16"/>
        <w:szCs w:val="16"/>
      </w:rPr>
      <w:t>4</w:t>
    </w:r>
    <w:r w:rsidRPr="0053094B">
      <w:rPr>
        <w:rFonts w:ascii="DecimaWE Rg" w:hAnsi="DecimaWE Rg"/>
        <w:sz w:val="16"/>
        <w:szCs w:val="16"/>
      </w:rPr>
      <w:fldChar w:fldCharType="end"/>
    </w:r>
    <w:r w:rsidRPr="0053094B">
      <w:rPr>
        <w:rFonts w:ascii="DecimaWE Rg" w:hAnsi="DecimaWE Rg"/>
        <w:sz w:val="16"/>
        <w:szCs w:val="16"/>
      </w:rPr>
      <w:t xml:space="preserve"> di </w:t>
    </w:r>
    <w:r w:rsidRPr="0053094B">
      <w:rPr>
        <w:rFonts w:ascii="DecimaWE Rg" w:hAnsi="DecimaWE Rg"/>
        <w:sz w:val="16"/>
        <w:szCs w:val="16"/>
      </w:rPr>
      <w:fldChar w:fldCharType="begin"/>
    </w:r>
    <w:r w:rsidRPr="0053094B">
      <w:rPr>
        <w:rFonts w:ascii="DecimaWE Rg" w:hAnsi="DecimaWE Rg"/>
        <w:sz w:val="16"/>
        <w:szCs w:val="16"/>
      </w:rPr>
      <w:instrText xml:space="preserve"> NUMPAGES  \* MERGEFORMAT </w:instrText>
    </w:r>
    <w:r w:rsidRPr="0053094B">
      <w:rPr>
        <w:rFonts w:ascii="DecimaWE Rg" w:hAnsi="DecimaWE Rg"/>
        <w:sz w:val="16"/>
        <w:szCs w:val="16"/>
      </w:rPr>
      <w:fldChar w:fldCharType="separate"/>
    </w:r>
    <w:r w:rsidR="00E42E29">
      <w:rPr>
        <w:rFonts w:ascii="DecimaWE Rg" w:hAnsi="DecimaWE Rg"/>
        <w:noProof/>
        <w:sz w:val="16"/>
        <w:szCs w:val="16"/>
      </w:rPr>
      <w:t>19</w:t>
    </w:r>
    <w:r w:rsidRPr="0053094B">
      <w:rPr>
        <w:rFonts w:ascii="DecimaWE Rg" w:hAnsi="DecimaWE Rg"/>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06D0B" w14:textId="0B165A55" w:rsidR="00A27DB5" w:rsidRPr="00A27DB5" w:rsidRDefault="00A27DB5" w:rsidP="00A27DB5">
    <w:pPr>
      <w:pStyle w:val="Pidipagina"/>
      <w:jc w:val="right"/>
      <w:rPr>
        <w:rFonts w:ascii="DecimaWE Rg" w:hAnsi="DecimaWE Rg"/>
        <w:sz w:val="16"/>
        <w:szCs w:val="16"/>
      </w:rPr>
    </w:pPr>
    <w:r w:rsidRPr="0053094B">
      <w:rPr>
        <w:rFonts w:ascii="DecimaWE Rg" w:hAnsi="DecimaWE Rg"/>
        <w:sz w:val="16"/>
        <w:szCs w:val="16"/>
        <w:lang w:val="en-GB"/>
      </w:rPr>
      <w:t>Pag.</w:t>
    </w:r>
    <w:r w:rsidRPr="0053094B">
      <w:rPr>
        <w:rFonts w:ascii="DecimaWE Rg" w:hAnsi="DecimaWE Rg"/>
        <w:sz w:val="16"/>
        <w:szCs w:val="16"/>
      </w:rPr>
      <w:fldChar w:fldCharType="begin"/>
    </w:r>
    <w:r w:rsidRPr="0053094B">
      <w:rPr>
        <w:rFonts w:ascii="DecimaWE Rg" w:hAnsi="DecimaWE Rg"/>
        <w:sz w:val="16"/>
        <w:szCs w:val="16"/>
      </w:rPr>
      <w:instrText xml:space="preserve"> PAGE  \* MERGEFORMAT </w:instrText>
    </w:r>
    <w:r w:rsidRPr="0053094B">
      <w:rPr>
        <w:rFonts w:ascii="DecimaWE Rg" w:hAnsi="DecimaWE Rg"/>
        <w:sz w:val="16"/>
        <w:szCs w:val="16"/>
      </w:rPr>
      <w:fldChar w:fldCharType="separate"/>
    </w:r>
    <w:r w:rsidR="00E42E29">
      <w:rPr>
        <w:rFonts w:ascii="DecimaWE Rg" w:hAnsi="DecimaWE Rg"/>
        <w:noProof/>
        <w:sz w:val="16"/>
        <w:szCs w:val="16"/>
      </w:rPr>
      <w:t>1</w:t>
    </w:r>
    <w:r w:rsidRPr="0053094B">
      <w:rPr>
        <w:rFonts w:ascii="DecimaWE Rg" w:hAnsi="DecimaWE Rg"/>
        <w:sz w:val="16"/>
        <w:szCs w:val="16"/>
      </w:rPr>
      <w:fldChar w:fldCharType="end"/>
    </w:r>
    <w:r w:rsidRPr="0053094B">
      <w:rPr>
        <w:rFonts w:ascii="DecimaWE Rg" w:hAnsi="DecimaWE Rg"/>
        <w:sz w:val="16"/>
        <w:szCs w:val="16"/>
      </w:rPr>
      <w:t xml:space="preserve"> di </w:t>
    </w:r>
    <w:r w:rsidRPr="0053094B">
      <w:rPr>
        <w:rFonts w:ascii="DecimaWE Rg" w:hAnsi="DecimaWE Rg"/>
        <w:sz w:val="16"/>
        <w:szCs w:val="16"/>
      </w:rPr>
      <w:fldChar w:fldCharType="begin"/>
    </w:r>
    <w:r w:rsidRPr="0053094B">
      <w:rPr>
        <w:rFonts w:ascii="DecimaWE Rg" w:hAnsi="DecimaWE Rg"/>
        <w:sz w:val="16"/>
        <w:szCs w:val="16"/>
      </w:rPr>
      <w:instrText xml:space="preserve"> NUMPAGES  \* MERGEFORMAT </w:instrText>
    </w:r>
    <w:r w:rsidRPr="0053094B">
      <w:rPr>
        <w:rFonts w:ascii="DecimaWE Rg" w:hAnsi="DecimaWE Rg"/>
        <w:sz w:val="16"/>
        <w:szCs w:val="16"/>
      </w:rPr>
      <w:fldChar w:fldCharType="separate"/>
    </w:r>
    <w:r w:rsidR="00E42E29">
      <w:rPr>
        <w:rFonts w:ascii="DecimaWE Rg" w:hAnsi="DecimaWE Rg"/>
        <w:noProof/>
        <w:sz w:val="16"/>
        <w:szCs w:val="16"/>
      </w:rPr>
      <w:t>19</w:t>
    </w:r>
    <w:r w:rsidRPr="0053094B">
      <w:rPr>
        <w:rFonts w:ascii="DecimaWE Rg" w:hAnsi="DecimaWE Rg"/>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9D901" w14:textId="77777777" w:rsidR="00DD58B6" w:rsidRDefault="00DD58B6">
      <w:r>
        <w:separator/>
      </w:r>
    </w:p>
  </w:footnote>
  <w:footnote w:type="continuationSeparator" w:id="0">
    <w:p w14:paraId="3BB88009" w14:textId="77777777" w:rsidR="00DD58B6" w:rsidRDefault="00DD58B6">
      <w:r>
        <w:continuationSeparator/>
      </w:r>
    </w:p>
  </w:footnote>
  <w:footnote w:id="1">
    <w:p w14:paraId="6095C942" w14:textId="77777777" w:rsidR="00702C1F" w:rsidRPr="00910EE0" w:rsidRDefault="00702C1F" w:rsidP="00B274A1">
      <w:pPr>
        <w:pStyle w:val="Testonotaapidipagina"/>
        <w:rPr>
          <w:rFonts w:asciiTheme="minorHAnsi" w:hAnsiTheme="minorHAnsi" w:cstheme="minorHAnsi"/>
          <w:sz w:val="18"/>
          <w:szCs w:val="18"/>
          <w:lang w:eastAsia="it-IT"/>
        </w:rPr>
      </w:pPr>
      <w:r w:rsidRPr="00910EE0">
        <w:rPr>
          <w:rStyle w:val="Rimandonotaapidipagina"/>
          <w:rFonts w:asciiTheme="minorHAnsi" w:hAnsiTheme="minorHAnsi" w:cstheme="minorHAnsi"/>
        </w:rPr>
        <w:footnoteRef/>
      </w:r>
      <w:r w:rsidRPr="00910EE0">
        <w:rPr>
          <w:rFonts w:asciiTheme="minorHAnsi" w:hAnsiTheme="minorHAnsi" w:cstheme="minorHAnsi"/>
        </w:rPr>
        <w:t xml:space="preserve"> </w:t>
      </w:r>
      <w:r w:rsidRPr="00910EE0">
        <w:rPr>
          <w:rFonts w:asciiTheme="minorHAnsi" w:hAnsiTheme="minorHAnsi" w:cstheme="minorHAnsi"/>
          <w:sz w:val="18"/>
          <w:szCs w:val="18"/>
          <w:lang w:eastAsia="it-IT"/>
        </w:rPr>
        <w:t>Il protocollo del mittente è sempre riferito al mittente che ha ordine di presentazione uguale a 1</w:t>
      </w:r>
    </w:p>
  </w:footnote>
  <w:footnote w:id="2">
    <w:p w14:paraId="6D56DF96" w14:textId="77777777" w:rsidR="00702C1F" w:rsidRDefault="00702C1F" w:rsidP="00576C64">
      <w:pPr>
        <w:pStyle w:val="Testonotaapidipagina"/>
      </w:pPr>
      <w:r w:rsidRPr="00910EE0">
        <w:rPr>
          <w:rFonts w:asciiTheme="minorHAnsi" w:hAnsiTheme="minorHAnsi" w:cstheme="minorHAnsi"/>
          <w:sz w:val="18"/>
          <w:szCs w:val="18"/>
          <w:vertAlign w:val="superscript"/>
          <w:lang w:eastAsia="it-IT"/>
        </w:rPr>
        <w:footnoteRef/>
      </w:r>
      <w:r w:rsidRPr="00910EE0">
        <w:rPr>
          <w:rFonts w:asciiTheme="minorHAnsi" w:hAnsiTheme="minorHAnsi" w:cstheme="minorHAnsi"/>
          <w:sz w:val="18"/>
          <w:szCs w:val="18"/>
          <w:lang w:eastAsia="it-IT"/>
        </w:rPr>
        <w:t xml:space="preserve"> Se la corrispondenza è in entrata, è obbligatorio almeno un mittente, se la corrispondenza è in uscita, è obbligatorio almeno un destinatario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3858" w14:textId="77777777" w:rsidR="00702C1F" w:rsidRPr="0048146A" w:rsidRDefault="00702C1F" w:rsidP="00702C1F">
    <w:pPr>
      <w:rPr>
        <w:rFonts w:ascii="DecimaWE Rg" w:hAnsi="DecimaWE Rg"/>
      </w:rPr>
    </w:pPr>
    <w:r>
      <w:rPr>
        <w:rFonts w:ascii="DecimaWE Rg" w:hAnsi="DecimaWE Rg"/>
        <w:noProof/>
      </w:rPr>
      <mc:AlternateContent>
        <mc:Choice Requires="wps">
          <w:drawing>
            <wp:inline distT="0" distB="0" distL="0" distR="0" wp14:anchorId="0EC2991D" wp14:editId="5A78A475">
              <wp:extent cx="1981200" cy="29654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965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10F28" w14:textId="77777777" w:rsidR="00702C1F" w:rsidRPr="005B7BCA" w:rsidRDefault="00702C1F" w:rsidP="00702C1F">
                          <w:pPr>
                            <w:rPr>
                              <w:rFonts w:asciiTheme="minorHAnsi" w:hAnsiTheme="minorHAnsi" w:cstheme="minorHAnsi"/>
                              <w:b/>
                              <w:i/>
                            </w:rPr>
                          </w:pPr>
                          <w:r w:rsidRPr="005B7BCA">
                            <w:rPr>
                              <w:rFonts w:asciiTheme="minorHAnsi" w:hAnsiTheme="minorHAnsi" w:cstheme="minorHAnsi"/>
                              <w:b/>
                              <w:i/>
                            </w:rPr>
                            <w:t>LOGO ENTE</w:t>
                          </w:r>
                        </w:p>
                      </w:txbxContent>
                    </wps:txbx>
                    <wps:bodyPr rot="0" vert="horz" wrap="square" lIns="91440" tIns="45720" rIns="91440" bIns="45720" anchor="t" anchorCtr="0" upright="1">
                      <a:noAutofit/>
                    </wps:bodyPr>
                  </wps:wsp>
                </a:graphicData>
              </a:graphic>
            </wp:inline>
          </w:drawing>
        </mc:Choice>
        <mc:Fallback>
          <w:pict>
            <v:shapetype w14:anchorId="0EC2991D" id="_x0000_t202" coordsize="21600,21600" o:spt="202" path="m,l,21600r21600,l21600,xe">
              <v:stroke joinstyle="miter"/>
              <v:path gradientshapeok="t" o:connecttype="rect"/>
            </v:shapetype>
            <v:shape id="Text Box 1" o:spid="_x0000_s1026" type="#_x0000_t202" style="width:156pt;height: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" fillcolor="yellow" stroked="f">
              <v:textbox>
                <w:txbxContent>
                  <w:p w14:paraId="44910F28" w14:textId="77777777" w:rsidR="00702C1F" w:rsidRPr="005B7BCA" w:rsidRDefault="00702C1F" w:rsidP="00702C1F">
                    <w:pPr>
                      <w:rPr>
                        <w:rFonts w:asciiTheme="minorHAnsi" w:hAnsiTheme="minorHAnsi" w:cstheme="minorHAnsi"/>
                        <w:b/>
                        <w:i/>
                      </w:rPr>
                    </w:pPr>
                    <w:r w:rsidRPr="005B7BCA">
                      <w:rPr>
                        <w:rFonts w:asciiTheme="minorHAnsi" w:hAnsiTheme="minorHAnsi" w:cstheme="minorHAnsi"/>
                        <w:b/>
                        <w:i/>
                      </w:rPr>
                      <w:t>LOGO ENTE</w:t>
                    </w:r>
                  </w:p>
                </w:txbxContent>
              </v:textbox>
              <w10:anchorlock/>
            </v:shape>
          </w:pict>
        </mc:Fallback>
      </mc:AlternateContent>
    </w:r>
  </w:p>
  <w:tbl>
    <w:tblPr>
      <w:tblW w:w="0" w:type="auto"/>
      <w:tblLayout w:type="fixed"/>
      <w:tblCellMar>
        <w:left w:w="72" w:type="dxa"/>
        <w:right w:w="72" w:type="dxa"/>
      </w:tblCellMar>
      <w:tblLook w:val="0000" w:firstRow="0" w:lastRow="0" w:firstColumn="0" w:lastColumn="0" w:noHBand="0" w:noVBand="0"/>
    </w:tblPr>
    <w:tblGrid>
      <w:gridCol w:w="6754"/>
      <w:gridCol w:w="2912"/>
    </w:tblGrid>
    <w:tr w:rsidR="00702C1F" w:rsidRPr="0048146A" w14:paraId="52A158F4" w14:textId="77777777" w:rsidTr="00702C1F">
      <w:trPr>
        <w:cantSplit/>
      </w:trPr>
      <w:tc>
        <w:tcPr>
          <w:tcW w:w="6754" w:type="dxa"/>
        </w:tcPr>
        <w:p w14:paraId="59212E08" w14:textId="77777777" w:rsidR="00702C1F" w:rsidRPr="0023543C" w:rsidRDefault="00702C1F" w:rsidP="00702C1F">
          <w:pPr>
            <w:pStyle w:val="tabellaintestazionesn"/>
            <w:rPr>
              <w:rFonts w:asciiTheme="minorHAnsi" w:hAnsiTheme="minorHAnsi" w:cstheme="minorHAnsi"/>
            </w:rPr>
          </w:pPr>
          <w:r w:rsidRPr="0023543C">
            <w:rPr>
              <w:rFonts w:asciiTheme="minorHAnsi" w:hAnsiTheme="minorHAnsi" w:cstheme="minorHAnsi"/>
              <w:szCs w:val="20"/>
              <w:highlight w:val="yellow"/>
            </w:rPr>
            <w:t>Denominazione dell’Ente</w:t>
          </w:r>
        </w:p>
      </w:tc>
      <w:tc>
        <w:tcPr>
          <w:tcW w:w="2912" w:type="dxa"/>
        </w:tcPr>
        <w:p w14:paraId="68EFCD3C" w14:textId="77777777" w:rsidR="00702C1F" w:rsidRPr="0023543C" w:rsidRDefault="00702C1F" w:rsidP="00702C1F">
          <w:pPr>
            <w:pStyle w:val="tabellaintestazioneds"/>
            <w:rPr>
              <w:rFonts w:asciiTheme="minorHAnsi" w:hAnsiTheme="minorHAnsi" w:cstheme="minorHAnsi"/>
            </w:rPr>
          </w:pPr>
        </w:p>
      </w:tc>
    </w:tr>
    <w:tr w:rsidR="00702C1F" w:rsidRPr="0048146A" w14:paraId="02C2ED4B" w14:textId="77777777" w:rsidTr="00702C1F">
      <w:tblPrEx>
        <w:tblCellMar>
          <w:right w:w="0" w:type="dxa"/>
        </w:tblCellMar>
      </w:tblPrEx>
      <w:trPr>
        <w:cantSplit/>
        <w:trHeight w:val="204"/>
      </w:trPr>
      <w:tc>
        <w:tcPr>
          <w:tcW w:w="6754" w:type="dxa"/>
        </w:tcPr>
        <w:p w14:paraId="12DE6089" w14:textId="77777777" w:rsidR="00702C1F" w:rsidRPr="0023543C" w:rsidRDefault="00702C1F" w:rsidP="00702C1F">
          <w:pPr>
            <w:pStyle w:val="tabellaintestazionesn"/>
            <w:rPr>
              <w:rFonts w:asciiTheme="minorHAnsi" w:hAnsiTheme="minorHAnsi" w:cstheme="minorHAnsi"/>
            </w:rPr>
          </w:pPr>
        </w:p>
      </w:tc>
      <w:tc>
        <w:tcPr>
          <w:tcW w:w="2912" w:type="dxa"/>
        </w:tcPr>
        <w:p w14:paraId="782A1DB7" w14:textId="77777777" w:rsidR="00702C1F" w:rsidRPr="0023543C" w:rsidRDefault="00702C1F" w:rsidP="00702C1F">
          <w:pPr>
            <w:pStyle w:val="tabellaintestazioneds"/>
            <w:ind w:right="78"/>
            <w:rPr>
              <w:rFonts w:asciiTheme="minorHAnsi" w:hAnsiTheme="minorHAnsi" w:cstheme="minorHAnsi"/>
              <w:lang w:val="en-GB"/>
            </w:rPr>
          </w:pPr>
        </w:p>
      </w:tc>
    </w:tr>
    <w:tr w:rsidR="00702C1F" w:rsidRPr="0048146A" w14:paraId="68187EBA" w14:textId="77777777" w:rsidTr="00702C1F">
      <w:trPr>
        <w:cantSplit/>
      </w:trPr>
      <w:tc>
        <w:tcPr>
          <w:tcW w:w="6754" w:type="dxa"/>
        </w:tcPr>
        <w:p w14:paraId="0B161ACF" w14:textId="77777777" w:rsidR="00702C1F" w:rsidRPr="0023543C" w:rsidRDefault="00702C1F" w:rsidP="00702C1F">
          <w:pPr>
            <w:pStyle w:val="tabellaintestazionesn"/>
            <w:rPr>
              <w:rFonts w:asciiTheme="minorHAnsi" w:hAnsiTheme="minorHAnsi" w:cstheme="minorHAnsi"/>
            </w:rPr>
          </w:pPr>
          <w:r w:rsidRPr="0023543C">
            <w:rPr>
              <w:rFonts w:asciiTheme="minorHAnsi" w:hAnsiTheme="minorHAnsi" w:cstheme="minorHAnsi"/>
            </w:rPr>
            <w:t>Allegato al Manuale di Conservazione</w:t>
          </w:r>
          <w:r>
            <w:rPr>
              <w:rFonts w:asciiTheme="minorHAnsi" w:hAnsiTheme="minorHAnsi" w:cstheme="minorHAnsi"/>
            </w:rPr>
            <w:t xml:space="preserve"> – Conservatore Regione FVG</w:t>
          </w:r>
        </w:p>
        <w:p w14:paraId="6A0F3265" w14:textId="77777777" w:rsidR="00702C1F" w:rsidRPr="0023543C" w:rsidRDefault="00702C1F" w:rsidP="00702C1F">
          <w:pPr>
            <w:pStyle w:val="tabellaintestazionesn"/>
            <w:rPr>
              <w:rFonts w:asciiTheme="minorHAnsi" w:hAnsiTheme="minorHAnsi" w:cstheme="minorHAnsi"/>
            </w:rPr>
          </w:pPr>
          <w:r w:rsidRPr="0023543C">
            <w:rPr>
              <w:rFonts w:asciiTheme="minorHAnsi" w:hAnsiTheme="minorHAnsi" w:cstheme="minorHAnsi"/>
            </w:rPr>
            <w:t xml:space="preserve">Classi documentali </w:t>
          </w:r>
        </w:p>
      </w:tc>
      <w:tc>
        <w:tcPr>
          <w:tcW w:w="2912" w:type="dxa"/>
        </w:tcPr>
        <w:p w14:paraId="640D2A31" w14:textId="2B28EDB2" w:rsidR="00702C1F" w:rsidRPr="0023543C" w:rsidRDefault="00702C1F" w:rsidP="00702C1F">
          <w:pPr>
            <w:pStyle w:val="tabellaintestazioneds"/>
            <w:rPr>
              <w:rFonts w:asciiTheme="minorHAnsi" w:hAnsiTheme="minorHAnsi" w:cstheme="minorHAnsi"/>
            </w:rPr>
          </w:pPr>
        </w:p>
      </w:tc>
    </w:tr>
  </w:tbl>
  <w:p w14:paraId="7FACD3E4" w14:textId="77777777" w:rsidR="00702C1F" w:rsidRDefault="00702C1F">
    <w:pPr>
      <w:pStyle w:val="SINISTRO-4ptbordinf"/>
    </w:pPr>
  </w:p>
  <w:p w14:paraId="2449D927" w14:textId="77777777" w:rsidR="00702C1F" w:rsidRDefault="00702C1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4"/>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2" w15:restartNumberingAfterBreak="0">
    <w:nsid w:val="00000006"/>
    <w:multiLevelType w:val="multilevel"/>
    <w:tmpl w:val="00000006"/>
    <w:name w:val="WW8Num6"/>
    <w:lvl w:ilvl="0">
      <w:start w:val="1"/>
      <w:numFmt w:val="decimal"/>
      <w:lvlText w:val="%1"/>
      <w:lvlJc w:val="left"/>
      <w:pPr>
        <w:tabs>
          <w:tab w:val="num" w:pos="1065"/>
        </w:tabs>
        <w:ind w:left="1065" w:hanging="705"/>
      </w:pPr>
    </w:lvl>
    <w:lvl w:ilvl="1">
      <w:start w:val="1"/>
      <w:numFmt w:val="decimal"/>
      <w:lvlText w:val="%1.%2"/>
      <w:lvlJc w:val="left"/>
      <w:pPr>
        <w:tabs>
          <w:tab w:val="num" w:pos="1440"/>
        </w:tabs>
        <w:ind w:left="1440" w:hanging="1080"/>
      </w:pPr>
    </w:lvl>
    <w:lvl w:ilvl="2">
      <w:start w:val="1"/>
      <w:numFmt w:val="decimal"/>
      <w:lvlText w:val="%1.%2.%3"/>
      <w:lvlJc w:val="left"/>
      <w:pPr>
        <w:tabs>
          <w:tab w:val="num" w:pos="1800"/>
        </w:tabs>
        <w:ind w:left="1800" w:hanging="1440"/>
      </w:pPr>
    </w:lvl>
    <w:lvl w:ilvl="3">
      <w:start w:val="1"/>
      <w:numFmt w:val="decimal"/>
      <w:lvlText w:val="%1.%2.%3.%4"/>
      <w:lvlJc w:val="left"/>
      <w:pPr>
        <w:tabs>
          <w:tab w:val="num" w:pos="2160"/>
        </w:tabs>
        <w:ind w:left="2160" w:hanging="1800"/>
      </w:pPr>
    </w:lvl>
    <w:lvl w:ilvl="4">
      <w:start w:val="1"/>
      <w:numFmt w:val="decimal"/>
      <w:lvlText w:val="%1.%2.%3.%4.%5"/>
      <w:lvlJc w:val="left"/>
      <w:pPr>
        <w:tabs>
          <w:tab w:val="num" w:pos="2520"/>
        </w:tabs>
        <w:ind w:left="2520" w:hanging="2160"/>
      </w:pPr>
    </w:lvl>
    <w:lvl w:ilvl="5">
      <w:start w:val="1"/>
      <w:numFmt w:val="decimal"/>
      <w:lvlText w:val="%1.%2.%3.%4.%5.%6"/>
      <w:lvlJc w:val="left"/>
      <w:pPr>
        <w:tabs>
          <w:tab w:val="num" w:pos="3240"/>
        </w:tabs>
        <w:ind w:left="3240" w:hanging="2880"/>
      </w:pPr>
    </w:lvl>
    <w:lvl w:ilvl="6">
      <w:start w:val="1"/>
      <w:numFmt w:val="decimal"/>
      <w:lvlText w:val="%1.%2.%3.%4.%5.%6.%7"/>
      <w:lvlJc w:val="left"/>
      <w:pPr>
        <w:tabs>
          <w:tab w:val="num" w:pos="3600"/>
        </w:tabs>
        <w:ind w:left="3600" w:hanging="3240"/>
      </w:pPr>
    </w:lvl>
    <w:lvl w:ilvl="7">
      <w:start w:val="1"/>
      <w:numFmt w:val="decimal"/>
      <w:lvlText w:val="%1.%2.%3.%4.%5.%6.%7.%8"/>
      <w:lvlJc w:val="left"/>
      <w:pPr>
        <w:tabs>
          <w:tab w:val="num" w:pos="3960"/>
        </w:tabs>
        <w:ind w:left="3960" w:hanging="3600"/>
      </w:pPr>
    </w:lvl>
    <w:lvl w:ilvl="8">
      <w:start w:val="1"/>
      <w:numFmt w:val="decimal"/>
      <w:lvlText w:val="%1.%2.%3.%4.%5.%6.%7.%8.%9"/>
      <w:lvlJc w:val="left"/>
      <w:pPr>
        <w:tabs>
          <w:tab w:val="num" w:pos="4320"/>
        </w:tabs>
        <w:ind w:left="4320" w:hanging="3960"/>
      </w:pPr>
    </w:lvl>
  </w:abstractNum>
  <w:abstractNum w:abstractNumId="3" w15:restartNumberingAfterBreak="0">
    <w:nsid w:val="00000015"/>
    <w:multiLevelType w:val="singleLevel"/>
    <w:tmpl w:val="00000015"/>
    <w:name w:val="WW8Num22"/>
    <w:lvl w:ilvl="0">
      <w:start w:val="1"/>
      <w:numFmt w:val="bullet"/>
      <w:pStyle w:val="Indentato2"/>
      <w:lvlText w:val=""/>
      <w:lvlJc w:val="left"/>
      <w:pPr>
        <w:tabs>
          <w:tab w:val="num" w:pos="360"/>
        </w:tabs>
        <w:ind w:left="360" w:hanging="360"/>
      </w:pPr>
      <w:rPr>
        <w:rFonts w:ascii="Symbol" w:hAnsi="Symbol" w:cs="Symbol"/>
      </w:rPr>
    </w:lvl>
  </w:abstractNum>
  <w:abstractNum w:abstractNumId="4" w15:restartNumberingAfterBreak="0">
    <w:nsid w:val="00000018"/>
    <w:multiLevelType w:val="singleLevel"/>
    <w:tmpl w:val="00000018"/>
    <w:name w:val="WW8Num25"/>
    <w:lvl w:ilvl="0">
      <w:start w:val="1"/>
      <w:numFmt w:val="bullet"/>
      <w:lvlText w:val=""/>
      <w:lvlJc w:val="left"/>
      <w:pPr>
        <w:tabs>
          <w:tab w:val="num" w:pos="0"/>
        </w:tabs>
        <w:ind w:left="720" w:hanging="360"/>
      </w:pPr>
      <w:rPr>
        <w:rFonts w:ascii="Symbol" w:hAnsi="Symbol" w:cs="Symbol"/>
        <w:color w:val="000000"/>
        <w:sz w:val="22"/>
        <w:szCs w:val="22"/>
      </w:rPr>
    </w:lvl>
  </w:abstractNum>
  <w:abstractNum w:abstractNumId="5" w15:restartNumberingAfterBreak="0">
    <w:nsid w:val="0000001A"/>
    <w:multiLevelType w:val="multilevel"/>
    <w:tmpl w:val="0000001A"/>
    <w:name w:val="WW8Num26"/>
    <w:lvl w:ilvl="0">
      <w:start w:val="1"/>
      <w:numFmt w:val="decimal"/>
      <w:lvlText w:val="%1"/>
      <w:lvlJc w:val="left"/>
      <w:pPr>
        <w:tabs>
          <w:tab w:val="num" w:pos="340"/>
        </w:tabs>
        <w:ind w:left="340" w:hanging="340"/>
      </w:pPr>
      <w:rPr>
        <w:rFonts w:ascii="9999999" w:hAnsi="9999999"/>
      </w:rPr>
    </w:lvl>
    <w:lvl w:ilvl="1">
      <w:start w:val="1"/>
      <w:numFmt w:val="bullet"/>
      <w:lvlText w:val=""/>
      <w:lvlJc w:val="left"/>
      <w:pPr>
        <w:tabs>
          <w:tab w:val="num" w:pos="680"/>
        </w:tabs>
        <w:ind w:left="680" w:hanging="340"/>
      </w:pPr>
      <w:rPr>
        <w:rFonts w:ascii="Symbol" w:hAnsi="Symbol"/>
        <w:sz w:val="22"/>
      </w:rPr>
    </w:lvl>
    <w:lvl w:ilvl="2">
      <w:start w:val="1"/>
      <w:numFmt w:val="bullet"/>
      <w:lvlText w:val="-"/>
      <w:lvlJc w:val="left"/>
      <w:pPr>
        <w:tabs>
          <w:tab w:val="num" w:pos="1020"/>
        </w:tabs>
        <w:ind w:left="1020" w:hanging="340"/>
      </w:pPr>
      <w:rPr>
        <w:rFonts w:ascii="9999999" w:hAnsi="9999999"/>
      </w:rPr>
    </w:lvl>
    <w:lvl w:ilvl="3">
      <w:start w:val="1"/>
      <w:numFmt w:val="bullet"/>
      <w:lvlText w:val=""/>
      <w:lvlJc w:val="left"/>
      <w:pPr>
        <w:tabs>
          <w:tab w:val="num" w:pos="1361"/>
        </w:tabs>
        <w:ind w:left="1361" w:hanging="341"/>
      </w:pPr>
      <w:rPr>
        <w:rFonts w:ascii="Symbol" w:hAnsi="Symbol"/>
        <w:sz w:val="22"/>
      </w:rPr>
    </w:lvl>
    <w:lvl w:ilvl="4">
      <w:start w:val="1"/>
      <w:numFmt w:val="bullet"/>
      <w:lvlText w:val=""/>
      <w:lvlJc w:val="left"/>
      <w:pPr>
        <w:tabs>
          <w:tab w:val="num" w:pos="1701"/>
        </w:tabs>
        <w:ind w:left="1701" w:hanging="340"/>
      </w:pPr>
      <w:rPr>
        <w:rFonts w:ascii="Symbol" w:hAnsi="Symbol"/>
      </w:rPr>
    </w:lvl>
    <w:lvl w:ilvl="5">
      <w:start w:val="1"/>
      <w:numFmt w:val="bullet"/>
      <w:lvlText w:val=""/>
      <w:lvlJc w:val="left"/>
      <w:pPr>
        <w:tabs>
          <w:tab w:val="num" w:pos="2041"/>
        </w:tabs>
        <w:ind w:left="2041" w:hanging="340"/>
      </w:pPr>
      <w:rPr>
        <w:rFonts w:ascii="Wingdings" w:hAnsi="Wingdings"/>
      </w:rPr>
    </w:lvl>
    <w:lvl w:ilvl="6">
      <w:start w:val="1"/>
      <w:numFmt w:val="bullet"/>
      <w:lvlText w:val=""/>
      <w:lvlJc w:val="left"/>
      <w:pPr>
        <w:tabs>
          <w:tab w:val="num" w:pos="2381"/>
        </w:tabs>
        <w:ind w:left="2381" w:hanging="340"/>
      </w:pPr>
      <w:rPr>
        <w:rFonts w:ascii="Wingdings" w:hAnsi="Wingdings"/>
      </w:rPr>
    </w:lvl>
    <w:lvl w:ilvl="7">
      <w:start w:val="1"/>
      <w:numFmt w:val="bullet"/>
      <w:lvlText w:val=""/>
      <w:lvlJc w:val="left"/>
      <w:pPr>
        <w:tabs>
          <w:tab w:val="num" w:pos="2721"/>
        </w:tabs>
        <w:ind w:left="2721" w:hanging="340"/>
      </w:pPr>
      <w:rPr>
        <w:rFonts w:ascii="Symbol" w:hAnsi="Symbol"/>
      </w:rPr>
    </w:lvl>
    <w:lvl w:ilvl="8">
      <w:start w:val="1"/>
      <w:numFmt w:val="bullet"/>
      <w:lvlText w:val=""/>
      <w:lvlJc w:val="left"/>
      <w:pPr>
        <w:tabs>
          <w:tab w:val="num" w:pos="3061"/>
        </w:tabs>
        <w:ind w:left="3061" w:hanging="340"/>
      </w:pPr>
      <w:rPr>
        <w:rFonts w:ascii="Symbol" w:hAnsi="Symbol"/>
      </w:rPr>
    </w:lvl>
  </w:abstractNum>
  <w:abstractNum w:abstractNumId="6" w15:restartNumberingAfterBreak="0">
    <w:nsid w:val="0000001D"/>
    <w:multiLevelType w:val="singleLevel"/>
    <w:tmpl w:val="0000001D"/>
    <w:name w:val="WW8Num30"/>
    <w:lvl w:ilvl="0">
      <w:start w:val="1"/>
      <w:numFmt w:val="bullet"/>
      <w:lvlText w:val=""/>
      <w:lvlJc w:val="left"/>
      <w:pPr>
        <w:tabs>
          <w:tab w:val="num" w:pos="0"/>
        </w:tabs>
        <w:ind w:left="720" w:hanging="360"/>
      </w:pPr>
      <w:rPr>
        <w:rFonts w:ascii="Symbol" w:hAnsi="Symbol" w:cs="Symbol"/>
        <w:sz w:val="22"/>
        <w:szCs w:val="22"/>
      </w:rPr>
    </w:lvl>
  </w:abstractNum>
  <w:abstractNum w:abstractNumId="7" w15:restartNumberingAfterBreak="0">
    <w:nsid w:val="07C301C9"/>
    <w:multiLevelType w:val="hybridMultilevel"/>
    <w:tmpl w:val="3AEE2C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09E2F05"/>
    <w:multiLevelType w:val="hybridMultilevel"/>
    <w:tmpl w:val="2DAC8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343111"/>
    <w:multiLevelType w:val="hybridMultilevel"/>
    <w:tmpl w:val="91E81230"/>
    <w:lvl w:ilvl="0" w:tplc="04190001">
      <w:start w:val="1"/>
      <w:numFmt w:val="bullet"/>
      <w:lvlText w:val=""/>
      <w:lvlJc w:val="left"/>
      <w:pPr>
        <w:tabs>
          <w:tab w:val="num" w:pos="755"/>
        </w:tabs>
        <w:ind w:left="755" w:hanging="360"/>
      </w:pPr>
      <w:rPr>
        <w:rFonts w:ascii="Symbol" w:hAnsi="Symbol" w:hint="default"/>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10" w15:restartNumberingAfterBreak="0">
    <w:nsid w:val="173A3B41"/>
    <w:multiLevelType w:val="hybridMultilevel"/>
    <w:tmpl w:val="3AEE2C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B1A58B8"/>
    <w:multiLevelType w:val="hybridMultilevel"/>
    <w:tmpl w:val="3AEE2C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63D34A0"/>
    <w:multiLevelType w:val="hybridMultilevel"/>
    <w:tmpl w:val="285CB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891040"/>
    <w:multiLevelType w:val="hybridMultilevel"/>
    <w:tmpl w:val="4336E59E"/>
    <w:lvl w:ilvl="0" w:tplc="0419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374103"/>
    <w:multiLevelType w:val="hybridMultilevel"/>
    <w:tmpl w:val="C17C34FC"/>
    <w:lvl w:ilvl="0" w:tplc="0419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623A91"/>
    <w:multiLevelType w:val="hybridMultilevel"/>
    <w:tmpl w:val="62D2ABFC"/>
    <w:lvl w:ilvl="0" w:tplc="04190001">
      <w:start w:val="1"/>
      <w:numFmt w:val="bullet"/>
      <w:lvlText w:val=""/>
      <w:lvlJc w:val="left"/>
      <w:pPr>
        <w:tabs>
          <w:tab w:val="num" w:pos="720"/>
        </w:tabs>
        <w:ind w:left="720" w:hanging="360"/>
      </w:pPr>
      <w:rPr>
        <w:rFonts w:ascii="Symbol" w:hAnsi="Symbol" w:hint="default"/>
      </w:rPr>
    </w:lvl>
    <w:lvl w:ilvl="1" w:tplc="4E207810">
      <w:numFmt w:val="bullet"/>
      <w:lvlText w:val="•"/>
      <w:lvlJc w:val="left"/>
      <w:pPr>
        <w:ind w:left="1785" w:hanging="705"/>
      </w:pPr>
      <w:rPr>
        <w:rFonts w:ascii="Calibri" w:eastAsia="Times New Roman" w:hAnsi="Calibri" w:cs="Calibri"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47CDA"/>
    <w:multiLevelType w:val="multilevel"/>
    <w:tmpl w:val="ED74403C"/>
    <w:lvl w:ilvl="0">
      <w:start w:val="1"/>
      <w:numFmt w:val="decimal"/>
      <w:pStyle w:val="StileTitolo2-numerato11pt"/>
      <w:lvlText w:val="%1."/>
      <w:lvlJc w:val="left"/>
      <w:pPr>
        <w:tabs>
          <w:tab w:val="num" w:pos="360"/>
        </w:tabs>
        <w:ind w:left="360" w:hanging="360"/>
      </w:pPr>
      <w:rPr>
        <w:rFonts w:hint="default"/>
      </w:rPr>
    </w:lvl>
    <w:lvl w:ilvl="1">
      <w:start w:val="1"/>
      <w:numFmt w:val="decimal"/>
      <w:lvlRestart w:val="0"/>
      <w:pStyle w:val="Titolo2-numerato"/>
      <w:lvlText w:val="%1.%2."/>
      <w:lvlJc w:val="left"/>
      <w:pPr>
        <w:tabs>
          <w:tab w:val="num" w:pos="792"/>
        </w:tabs>
        <w:ind w:left="792" w:hanging="432"/>
      </w:pPr>
      <w:rPr>
        <w:rFonts w:hint="default"/>
        <w:b/>
        <w:i w:val="0"/>
        <w:sz w:val="32"/>
        <w:szCs w:val="3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0616845"/>
    <w:multiLevelType w:val="hybridMultilevel"/>
    <w:tmpl w:val="D666C9EA"/>
    <w:lvl w:ilvl="0" w:tplc="0419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E24D3D"/>
    <w:multiLevelType w:val="hybridMultilevel"/>
    <w:tmpl w:val="A98E3086"/>
    <w:lvl w:ilvl="0" w:tplc="61C430AE">
      <w:start w:val="2"/>
      <w:numFmt w:val="bullet"/>
      <w:lvlText w:val=""/>
      <w:lvlJc w:val="left"/>
      <w:pPr>
        <w:tabs>
          <w:tab w:val="num" w:pos="1428"/>
        </w:tabs>
        <w:ind w:left="1428" w:hanging="720"/>
      </w:pPr>
      <w:rPr>
        <w:rFonts w:ascii="Symbol" w:eastAsia="Times New Roman" w:hAnsi="Symbol" w:hint="default"/>
      </w:rPr>
    </w:lvl>
    <w:lvl w:ilvl="1" w:tplc="04100003">
      <w:start w:val="1"/>
      <w:numFmt w:val="bullet"/>
      <w:lvlText w:val="o"/>
      <w:lvlJc w:val="left"/>
      <w:pPr>
        <w:tabs>
          <w:tab w:val="num" w:pos="554"/>
        </w:tabs>
        <w:ind w:left="554" w:hanging="360"/>
      </w:pPr>
      <w:rPr>
        <w:rFonts w:ascii="Courier New" w:hAnsi="Courier New" w:cs="Courier New" w:hint="default"/>
      </w:rPr>
    </w:lvl>
    <w:lvl w:ilvl="2" w:tplc="04100005">
      <w:start w:val="1"/>
      <w:numFmt w:val="bullet"/>
      <w:lvlText w:val=""/>
      <w:lvlJc w:val="left"/>
      <w:pPr>
        <w:tabs>
          <w:tab w:val="num" w:pos="1274"/>
        </w:tabs>
        <w:ind w:left="1274" w:hanging="360"/>
      </w:pPr>
      <w:rPr>
        <w:rFonts w:ascii="Wingdings" w:hAnsi="Wingdings" w:hint="default"/>
      </w:rPr>
    </w:lvl>
    <w:lvl w:ilvl="3" w:tplc="04100001">
      <w:start w:val="1"/>
      <w:numFmt w:val="bullet"/>
      <w:lvlText w:val=""/>
      <w:lvlJc w:val="left"/>
      <w:pPr>
        <w:tabs>
          <w:tab w:val="num" w:pos="1994"/>
        </w:tabs>
        <w:ind w:left="1994" w:hanging="360"/>
      </w:pPr>
      <w:rPr>
        <w:rFonts w:ascii="Symbol" w:hAnsi="Symbol" w:hint="default"/>
      </w:rPr>
    </w:lvl>
    <w:lvl w:ilvl="4" w:tplc="04100003" w:tentative="1">
      <w:start w:val="1"/>
      <w:numFmt w:val="bullet"/>
      <w:lvlText w:val="o"/>
      <w:lvlJc w:val="left"/>
      <w:pPr>
        <w:tabs>
          <w:tab w:val="num" w:pos="2714"/>
        </w:tabs>
        <w:ind w:left="2714" w:hanging="360"/>
      </w:pPr>
      <w:rPr>
        <w:rFonts w:ascii="Courier New" w:hAnsi="Courier New" w:cs="Courier New" w:hint="default"/>
      </w:rPr>
    </w:lvl>
    <w:lvl w:ilvl="5" w:tplc="04100005" w:tentative="1">
      <w:start w:val="1"/>
      <w:numFmt w:val="bullet"/>
      <w:lvlText w:val=""/>
      <w:lvlJc w:val="left"/>
      <w:pPr>
        <w:tabs>
          <w:tab w:val="num" w:pos="3434"/>
        </w:tabs>
        <w:ind w:left="3434" w:hanging="360"/>
      </w:pPr>
      <w:rPr>
        <w:rFonts w:ascii="Wingdings" w:hAnsi="Wingdings" w:hint="default"/>
      </w:rPr>
    </w:lvl>
    <w:lvl w:ilvl="6" w:tplc="04100001" w:tentative="1">
      <w:start w:val="1"/>
      <w:numFmt w:val="bullet"/>
      <w:lvlText w:val=""/>
      <w:lvlJc w:val="left"/>
      <w:pPr>
        <w:tabs>
          <w:tab w:val="num" w:pos="4154"/>
        </w:tabs>
        <w:ind w:left="4154" w:hanging="360"/>
      </w:pPr>
      <w:rPr>
        <w:rFonts w:ascii="Symbol" w:hAnsi="Symbol" w:hint="default"/>
      </w:rPr>
    </w:lvl>
    <w:lvl w:ilvl="7" w:tplc="04100003" w:tentative="1">
      <w:start w:val="1"/>
      <w:numFmt w:val="bullet"/>
      <w:lvlText w:val="o"/>
      <w:lvlJc w:val="left"/>
      <w:pPr>
        <w:tabs>
          <w:tab w:val="num" w:pos="4874"/>
        </w:tabs>
        <w:ind w:left="4874" w:hanging="360"/>
      </w:pPr>
      <w:rPr>
        <w:rFonts w:ascii="Courier New" w:hAnsi="Courier New" w:cs="Courier New" w:hint="default"/>
      </w:rPr>
    </w:lvl>
    <w:lvl w:ilvl="8" w:tplc="04100005" w:tentative="1">
      <w:start w:val="1"/>
      <w:numFmt w:val="bullet"/>
      <w:lvlText w:val=""/>
      <w:lvlJc w:val="left"/>
      <w:pPr>
        <w:tabs>
          <w:tab w:val="num" w:pos="5594"/>
        </w:tabs>
        <w:ind w:left="5594" w:hanging="360"/>
      </w:pPr>
      <w:rPr>
        <w:rFonts w:ascii="Wingdings" w:hAnsi="Wingdings" w:hint="default"/>
      </w:rPr>
    </w:lvl>
  </w:abstractNum>
  <w:abstractNum w:abstractNumId="19" w15:restartNumberingAfterBreak="0">
    <w:nsid w:val="67C95ABC"/>
    <w:multiLevelType w:val="hybridMultilevel"/>
    <w:tmpl w:val="3B908620"/>
    <w:lvl w:ilvl="0" w:tplc="04100005">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9356953"/>
    <w:multiLevelType w:val="hybridMultilevel"/>
    <w:tmpl w:val="CAA49C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185BA4"/>
    <w:multiLevelType w:val="hybridMultilevel"/>
    <w:tmpl w:val="C562C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02664A"/>
    <w:multiLevelType w:val="hybridMultilevel"/>
    <w:tmpl w:val="3AEE2C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8F52DD1"/>
    <w:multiLevelType w:val="hybridMultilevel"/>
    <w:tmpl w:val="084CCDD0"/>
    <w:lvl w:ilvl="0" w:tplc="438CC7DE">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B000FD2"/>
    <w:multiLevelType w:val="multilevel"/>
    <w:tmpl w:val="852453E2"/>
    <w:lvl w:ilvl="0">
      <w:start w:val="1"/>
      <w:numFmt w:val="decimal"/>
      <w:pStyle w:val="Titolo1"/>
      <w:lvlText w:val="%1."/>
      <w:lvlJc w:val="left"/>
      <w:pPr>
        <w:ind w:left="360" w:hanging="360"/>
      </w:pPr>
    </w:lvl>
    <w:lvl w:ilvl="1">
      <w:start w:val="1"/>
      <w:numFmt w:val="decimal"/>
      <w:pStyle w:val="Titolo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5" w15:restartNumberingAfterBreak="0">
    <w:nsid w:val="7FCA4075"/>
    <w:multiLevelType w:val="hybridMultilevel"/>
    <w:tmpl w:val="3AEE2C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6"/>
  </w:num>
  <w:num w:numId="2">
    <w:abstractNumId w:val="15"/>
  </w:num>
  <w:num w:numId="3">
    <w:abstractNumId w:val="18"/>
  </w:num>
  <w:num w:numId="4">
    <w:abstractNumId w:val="21"/>
  </w:num>
  <w:num w:numId="5">
    <w:abstractNumId w:val="19"/>
  </w:num>
  <w:num w:numId="6">
    <w:abstractNumId w:val="8"/>
  </w:num>
  <w:num w:numId="7">
    <w:abstractNumId w:val="7"/>
  </w:num>
  <w:num w:numId="8">
    <w:abstractNumId w:val="20"/>
  </w:num>
  <w:num w:numId="9">
    <w:abstractNumId w:val="13"/>
  </w:num>
  <w:num w:numId="10">
    <w:abstractNumId w:val="17"/>
  </w:num>
  <w:num w:numId="11">
    <w:abstractNumId w:val="24"/>
  </w:num>
  <w:num w:numId="12">
    <w:abstractNumId w:val="9"/>
  </w:num>
  <w:num w:numId="13">
    <w:abstractNumId w:val="23"/>
  </w:num>
  <w:num w:numId="14">
    <w:abstractNumId w:val="25"/>
  </w:num>
  <w:num w:numId="15">
    <w:abstractNumId w:val="11"/>
  </w:num>
  <w:num w:numId="16">
    <w:abstractNumId w:val="10"/>
  </w:num>
  <w:num w:numId="17">
    <w:abstractNumId w:val="22"/>
  </w:num>
  <w:num w:numId="18">
    <w:abstractNumId w:val="12"/>
  </w:num>
  <w:num w:numId="19">
    <w:abstractNumId w:val="3"/>
  </w:num>
  <w:num w:numId="20">
    <w:abstractNumId w:val="14"/>
  </w:num>
  <w:num w:numId="21">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DD"/>
    <w:rsid w:val="00000955"/>
    <w:rsid w:val="00001E07"/>
    <w:rsid w:val="00005A24"/>
    <w:rsid w:val="00006101"/>
    <w:rsid w:val="00006CED"/>
    <w:rsid w:val="000072E0"/>
    <w:rsid w:val="0001036E"/>
    <w:rsid w:val="00012285"/>
    <w:rsid w:val="00013A79"/>
    <w:rsid w:val="0001473F"/>
    <w:rsid w:val="00015C61"/>
    <w:rsid w:val="00021AFA"/>
    <w:rsid w:val="00024B36"/>
    <w:rsid w:val="00025130"/>
    <w:rsid w:val="00026692"/>
    <w:rsid w:val="0002686A"/>
    <w:rsid w:val="00030209"/>
    <w:rsid w:val="00033B34"/>
    <w:rsid w:val="0004391E"/>
    <w:rsid w:val="000453C5"/>
    <w:rsid w:val="000464E4"/>
    <w:rsid w:val="0005022C"/>
    <w:rsid w:val="0005236F"/>
    <w:rsid w:val="00055B7E"/>
    <w:rsid w:val="00061B91"/>
    <w:rsid w:val="00061E78"/>
    <w:rsid w:val="00061EF7"/>
    <w:rsid w:val="00061FDC"/>
    <w:rsid w:val="0006240C"/>
    <w:rsid w:val="000667E5"/>
    <w:rsid w:val="000700AE"/>
    <w:rsid w:val="000762D1"/>
    <w:rsid w:val="00086FA4"/>
    <w:rsid w:val="00091350"/>
    <w:rsid w:val="000943F5"/>
    <w:rsid w:val="00095E1E"/>
    <w:rsid w:val="000A1883"/>
    <w:rsid w:val="000A3580"/>
    <w:rsid w:val="000A42C5"/>
    <w:rsid w:val="000A4EF0"/>
    <w:rsid w:val="000A6826"/>
    <w:rsid w:val="000A6A48"/>
    <w:rsid w:val="000B21FB"/>
    <w:rsid w:val="000B28CA"/>
    <w:rsid w:val="000B5260"/>
    <w:rsid w:val="000B71A6"/>
    <w:rsid w:val="000C22D7"/>
    <w:rsid w:val="000C2D35"/>
    <w:rsid w:val="000C6181"/>
    <w:rsid w:val="000C694D"/>
    <w:rsid w:val="000C75CB"/>
    <w:rsid w:val="000D024E"/>
    <w:rsid w:val="000E023D"/>
    <w:rsid w:val="000E04D2"/>
    <w:rsid w:val="000E22FC"/>
    <w:rsid w:val="000E280F"/>
    <w:rsid w:val="000E2A97"/>
    <w:rsid w:val="000E342C"/>
    <w:rsid w:val="000E3849"/>
    <w:rsid w:val="000E4C99"/>
    <w:rsid w:val="000E6C17"/>
    <w:rsid w:val="000E6D68"/>
    <w:rsid w:val="000E7436"/>
    <w:rsid w:val="000E7769"/>
    <w:rsid w:val="000F05DB"/>
    <w:rsid w:val="000F0671"/>
    <w:rsid w:val="000F135D"/>
    <w:rsid w:val="000F2AD2"/>
    <w:rsid w:val="000F3AD4"/>
    <w:rsid w:val="000F4677"/>
    <w:rsid w:val="000F4F8E"/>
    <w:rsid w:val="001001C5"/>
    <w:rsid w:val="001016BD"/>
    <w:rsid w:val="00102ED1"/>
    <w:rsid w:val="00103B9A"/>
    <w:rsid w:val="00105CAC"/>
    <w:rsid w:val="0011086B"/>
    <w:rsid w:val="001120BF"/>
    <w:rsid w:val="00112199"/>
    <w:rsid w:val="00113583"/>
    <w:rsid w:val="00113C80"/>
    <w:rsid w:val="00113F2D"/>
    <w:rsid w:val="00116D34"/>
    <w:rsid w:val="0012116B"/>
    <w:rsid w:val="00122712"/>
    <w:rsid w:val="001247B0"/>
    <w:rsid w:val="00125307"/>
    <w:rsid w:val="00126F26"/>
    <w:rsid w:val="00127822"/>
    <w:rsid w:val="001302BB"/>
    <w:rsid w:val="001302BC"/>
    <w:rsid w:val="00130485"/>
    <w:rsid w:val="00133DB4"/>
    <w:rsid w:val="00142930"/>
    <w:rsid w:val="0014346F"/>
    <w:rsid w:val="001442B8"/>
    <w:rsid w:val="00144B03"/>
    <w:rsid w:val="00146234"/>
    <w:rsid w:val="00152FE3"/>
    <w:rsid w:val="001642E7"/>
    <w:rsid w:val="00164741"/>
    <w:rsid w:val="00165636"/>
    <w:rsid w:val="00166571"/>
    <w:rsid w:val="00166B05"/>
    <w:rsid w:val="0017110A"/>
    <w:rsid w:val="00172AE0"/>
    <w:rsid w:val="00173ACC"/>
    <w:rsid w:val="00173ED1"/>
    <w:rsid w:val="001742FF"/>
    <w:rsid w:val="00174378"/>
    <w:rsid w:val="001814C7"/>
    <w:rsid w:val="00181780"/>
    <w:rsid w:val="001820F7"/>
    <w:rsid w:val="00193B4D"/>
    <w:rsid w:val="00194C09"/>
    <w:rsid w:val="00195F43"/>
    <w:rsid w:val="00197928"/>
    <w:rsid w:val="001A031A"/>
    <w:rsid w:val="001B3061"/>
    <w:rsid w:val="001B3BD7"/>
    <w:rsid w:val="001B50A7"/>
    <w:rsid w:val="001B6A5A"/>
    <w:rsid w:val="001C1FF7"/>
    <w:rsid w:val="001C303A"/>
    <w:rsid w:val="001C3ADB"/>
    <w:rsid w:val="001C6346"/>
    <w:rsid w:val="001C789B"/>
    <w:rsid w:val="001D2214"/>
    <w:rsid w:val="001D2754"/>
    <w:rsid w:val="001D2C8D"/>
    <w:rsid w:val="001D36E7"/>
    <w:rsid w:val="001D4EA0"/>
    <w:rsid w:val="001E1345"/>
    <w:rsid w:val="001E47E4"/>
    <w:rsid w:val="001F3830"/>
    <w:rsid w:val="001F3EB3"/>
    <w:rsid w:val="001F4226"/>
    <w:rsid w:val="002037FB"/>
    <w:rsid w:val="00204179"/>
    <w:rsid w:val="00205A84"/>
    <w:rsid w:val="00212A14"/>
    <w:rsid w:val="0021518C"/>
    <w:rsid w:val="0021790F"/>
    <w:rsid w:val="00217D0D"/>
    <w:rsid w:val="00217F33"/>
    <w:rsid w:val="002200F1"/>
    <w:rsid w:val="002224B2"/>
    <w:rsid w:val="00222959"/>
    <w:rsid w:val="002234DE"/>
    <w:rsid w:val="0022527F"/>
    <w:rsid w:val="002300DE"/>
    <w:rsid w:val="0023543C"/>
    <w:rsid w:val="002354FD"/>
    <w:rsid w:val="002355F7"/>
    <w:rsid w:val="002363C7"/>
    <w:rsid w:val="00236EAC"/>
    <w:rsid w:val="00237540"/>
    <w:rsid w:val="00242912"/>
    <w:rsid w:val="00246D03"/>
    <w:rsid w:val="00247172"/>
    <w:rsid w:val="00247DAD"/>
    <w:rsid w:val="002503AA"/>
    <w:rsid w:val="00257BD8"/>
    <w:rsid w:val="00260FDD"/>
    <w:rsid w:val="002647EB"/>
    <w:rsid w:val="00265233"/>
    <w:rsid w:val="0026529E"/>
    <w:rsid w:val="0026586E"/>
    <w:rsid w:val="002678BF"/>
    <w:rsid w:val="00270A57"/>
    <w:rsid w:val="00271466"/>
    <w:rsid w:val="00272859"/>
    <w:rsid w:val="00280537"/>
    <w:rsid w:val="00280BE9"/>
    <w:rsid w:val="002838D3"/>
    <w:rsid w:val="00284C2F"/>
    <w:rsid w:val="002913FC"/>
    <w:rsid w:val="00297E46"/>
    <w:rsid w:val="002A0056"/>
    <w:rsid w:val="002A32B2"/>
    <w:rsid w:val="002A480E"/>
    <w:rsid w:val="002A581E"/>
    <w:rsid w:val="002A7D45"/>
    <w:rsid w:val="002B1AC3"/>
    <w:rsid w:val="002B56C3"/>
    <w:rsid w:val="002B5E45"/>
    <w:rsid w:val="002B64F7"/>
    <w:rsid w:val="002B7CF8"/>
    <w:rsid w:val="002C0372"/>
    <w:rsid w:val="002C0B55"/>
    <w:rsid w:val="002C1A56"/>
    <w:rsid w:val="002C2A1E"/>
    <w:rsid w:val="002C2D90"/>
    <w:rsid w:val="002C4F99"/>
    <w:rsid w:val="002C6E17"/>
    <w:rsid w:val="002D06B7"/>
    <w:rsid w:val="002D1E73"/>
    <w:rsid w:val="002D2711"/>
    <w:rsid w:val="002D7C77"/>
    <w:rsid w:val="002E19C3"/>
    <w:rsid w:val="002E21C6"/>
    <w:rsid w:val="002E40B7"/>
    <w:rsid w:val="002E7A55"/>
    <w:rsid w:val="002F13E3"/>
    <w:rsid w:val="002F45C1"/>
    <w:rsid w:val="002F471B"/>
    <w:rsid w:val="00301114"/>
    <w:rsid w:val="00302780"/>
    <w:rsid w:val="00302F48"/>
    <w:rsid w:val="00303FB0"/>
    <w:rsid w:val="0030658F"/>
    <w:rsid w:val="00307821"/>
    <w:rsid w:val="00312642"/>
    <w:rsid w:val="00312CF4"/>
    <w:rsid w:val="00314326"/>
    <w:rsid w:val="00315AB8"/>
    <w:rsid w:val="0031783B"/>
    <w:rsid w:val="003200AC"/>
    <w:rsid w:val="00323CA7"/>
    <w:rsid w:val="00326D5D"/>
    <w:rsid w:val="003274D4"/>
    <w:rsid w:val="00334C54"/>
    <w:rsid w:val="003446E2"/>
    <w:rsid w:val="003467E1"/>
    <w:rsid w:val="00347321"/>
    <w:rsid w:val="0034783C"/>
    <w:rsid w:val="00350500"/>
    <w:rsid w:val="00350AFF"/>
    <w:rsid w:val="00350FB6"/>
    <w:rsid w:val="003514DA"/>
    <w:rsid w:val="00361EF0"/>
    <w:rsid w:val="00366A0F"/>
    <w:rsid w:val="00367EAE"/>
    <w:rsid w:val="00370350"/>
    <w:rsid w:val="003725D1"/>
    <w:rsid w:val="00374EF7"/>
    <w:rsid w:val="00377990"/>
    <w:rsid w:val="00377F42"/>
    <w:rsid w:val="003806A9"/>
    <w:rsid w:val="003812FE"/>
    <w:rsid w:val="00382E3A"/>
    <w:rsid w:val="003852E4"/>
    <w:rsid w:val="00385E61"/>
    <w:rsid w:val="00386ABD"/>
    <w:rsid w:val="00391237"/>
    <w:rsid w:val="003922E0"/>
    <w:rsid w:val="003975BE"/>
    <w:rsid w:val="003A0A2B"/>
    <w:rsid w:val="003A2069"/>
    <w:rsid w:val="003A2E51"/>
    <w:rsid w:val="003A3372"/>
    <w:rsid w:val="003A350E"/>
    <w:rsid w:val="003A3DDF"/>
    <w:rsid w:val="003A4F91"/>
    <w:rsid w:val="003A5258"/>
    <w:rsid w:val="003A6B72"/>
    <w:rsid w:val="003A76B3"/>
    <w:rsid w:val="003B365B"/>
    <w:rsid w:val="003B4B59"/>
    <w:rsid w:val="003B5080"/>
    <w:rsid w:val="003B73CA"/>
    <w:rsid w:val="003C0850"/>
    <w:rsid w:val="003C1654"/>
    <w:rsid w:val="003C1F15"/>
    <w:rsid w:val="003C2819"/>
    <w:rsid w:val="003C3290"/>
    <w:rsid w:val="003C4FBB"/>
    <w:rsid w:val="003D2186"/>
    <w:rsid w:val="003D58F9"/>
    <w:rsid w:val="003E120F"/>
    <w:rsid w:val="003E4307"/>
    <w:rsid w:val="003E4B38"/>
    <w:rsid w:val="003F10DB"/>
    <w:rsid w:val="003F395F"/>
    <w:rsid w:val="003F3C3D"/>
    <w:rsid w:val="003F457B"/>
    <w:rsid w:val="003F4D2D"/>
    <w:rsid w:val="003F50DD"/>
    <w:rsid w:val="003F6D02"/>
    <w:rsid w:val="00400194"/>
    <w:rsid w:val="00401C96"/>
    <w:rsid w:val="00401EDD"/>
    <w:rsid w:val="004042AB"/>
    <w:rsid w:val="004125E1"/>
    <w:rsid w:val="0041306A"/>
    <w:rsid w:val="0041395B"/>
    <w:rsid w:val="0041506A"/>
    <w:rsid w:val="004153BB"/>
    <w:rsid w:val="004157A2"/>
    <w:rsid w:val="00415F32"/>
    <w:rsid w:val="004262E3"/>
    <w:rsid w:val="00426640"/>
    <w:rsid w:val="004275C5"/>
    <w:rsid w:val="004279C9"/>
    <w:rsid w:val="00431E02"/>
    <w:rsid w:val="00433020"/>
    <w:rsid w:val="004373A2"/>
    <w:rsid w:val="00437995"/>
    <w:rsid w:val="0044130C"/>
    <w:rsid w:val="00442746"/>
    <w:rsid w:val="00442A56"/>
    <w:rsid w:val="0044319F"/>
    <w:rsid w:val="00443A89"/>
    <w:rsid w:val="0044414A"/>
    <w:rsid w:val="00450D10"/>
    <w:rsid w:val="00450DBE"/>
    <w:rsid w:val="00452348"/>
    <w:rsid w:val="00452636"/>
    <w:rsid w:val="004537D8"/>
    <w:rsid w:val="00453AD8"/>
    <w:rsid w:val="0045409A"/>
    <w:rsid w:val="00455667"/>
    <w:rsid w:val="00456C38"/>
    <w:rsid w:val="00457A2C"/>
    <w:rsid w:val="004604E7"/>
    <w:rsid w:val="00460D4F"/>
    <w:rsid w:val="00462293"/>
    <w:rsid w:val="0046580A"/>
    <w:rsid w:val="00467523"/>
    <w:rsid w:val="00467578"/>
    <w:rsid w:val="00470345"/>
    <w:rsid w:val="00470B9D"/>
    <w:rsid w:val="00474A14"/>
    <w:rsid w:val="00475303"/>
    <w:rsid w:val="00477900"/>
    <w:rsid w:val="0048003D"/>
    <w:rsid w:val="0048146A"/>
    <w:rsid w:val="004817B4"/>
    <w:rsid w:val="00481C83"/>
    <w:rsid w:val="00482370"/>
    <w:rsid w:val="00482DA0"/>
    <w:rsid w:val="0048606F"/>
    <w:rsid w:val="00487EFA"/>
    <w:rsid w:val="00490E44"/>
    <w:rsid w:val="0049118C"/>
    <w:rsid w:val="004936C3"/>
    <w:rsid w:val="004943D2"/>
    <w:rsid w:val="00496933"/>
    <w:rsid w:val="00497793"/>
    <w:rsid w:val="004A0677"/>
    <w:rsid w:val="004A1490"/>
    <w:rsid w:val="004A2C4A"/>
    <w:rsid w:val="004A2EBF"/>
    <w:rsid w:val="004A2F0A"/>
    <w:rsid w:val="004A5D8D"/>
    <w:rsid w:val="004A7A0F"/>
    <w:rsid w:val="004B02C8"/>
    <w:rsid w:val="004B3812"/>
    <w:rsid w:val="004B3F2D"/>
    <w:rsid w:val="004B467F"/>
    <w:rsid w:val="004B7C30"/>
    <w:rsid w:val="004C0C92"/>
    <w:rsid w:val="004C149F"/>
    <w:rsid w:val="004C1BE5"/>
    <w:rsid w:val="004C2104"/>
    <w:rsid w:val="004C2493"/>
    <w:rsid w:val="004D1A1C"/>
    <w:rsid w:val="004D2575"/>
    <w:rsid w:val="004D3EC9"/>
    <w:rsid w:val="004D5FB4"/>
    <w:rsid w:val="004E238E"/>
    <w:rsid w:val="004E7CBE"/>
    <w:rsid w:val="004F16F0"/>
    <w:rsid w:val="0050051E"/>
    <w:rsid w:val="005017F3"/>
    <w:rsid w:val="0050249A"/>
    <w:rsid w:val="00507A3B"/>
    <w:rsid w:val="005123D2"/>
    <w:rsid w:val="00513686"/>
    <w:rsid w:val="00513DB3"/>
    <w:rsid w:val="00515A2B"/>
    <w:rsid w:val="00515DE5"/>
    <w:rsid w:val="00516BCB"/>
    <w:rsid w:val="00524913"/>
    <w:rsid w:val="00525616"/>
    <w:rsid w:val="00527A93"/>
    <w:rsid w:val="00530D8E"/>
    <w:rsid w:val="00533B58"/>
    <w:rsid w:val="00534325"/>
    <w:rsid w:val="005355D8"/>
    <w:rsid w:val="005357C8"/>
    <w:rsid w:val="005360BF"/>
    <w:rsid w:val="00540EE3"/>
    <w:rsid w:val="00541DC6"/>
    <w:rsid w:val="00544D03"/>
    <w:rsid w:val="00545309"/>
    <w:rsid w:val="00550815"/>
    <w:rsid w:val="00550834"/>
    <w:rsid w:val="00550E6F"/>
    <w:rsid w:val="00552312"/>
    <w:rsid w:val="00552D3A"/>
    <w:rsid w:val="0055639D"/>
    <w:rsid w:val="00557C7F"/>
    <w:rsid w:val="00557CA1"/>
    <w:rsid w:val="00557EB6"/>
    <w:rsid w:val="005618AB"/>
    <w:rsid w:val="00571B7B"/>
    <w:rsid w:val="00575397"/>
    <w:rsid w:val="00576C64"/>
    <w:rsid w:val="00580436"/>
    <w:rsid w:val="00581F05"/>
    <w:rsid w:val="005820C5"/>
    <w:rsid w:val="00583A53"/>
    <w:rsid w:val="005841F0"/>
    <w:rsid w:val="00584D7D"/>
    <w:rsid w:val="00585412"/>
    <w:rsid w:val="00586A8F"/>
    <w:rsid w:val="0059063C"/>
    <w:rsid w:val="00590A9B"/>
    <w:rsid w:val="00590B21"/>
    <w:rsid w:val="0059376E"/>
    <w:rsid w:val="00593D4F"/>
    <w:rsid w:val="00594D68"/>
    <w:rsid w:val="00597631"/>
    <w:rsid w:val="00597D64"/>
    <w:rsid w:val="005A0FB5"/>
    <w:rsid w:val="005A28B3"/>
    <w:rsid w:val="005A3671"/>
    <w:rsid w:val="005A4DDB"/>
    <w:rsid w:val="005A7335"/>
    <w:rsid w:val="005A7500"/>
    <w:rsid w:val="005B2118"/>
    <w:rsid w:val="005B2C62"/>
    <w:rsid w:val="005B50F4"/>
    <w:rsid w:val="005B7601"/>
    <w:rsid w:val="005B7BCA"/>
    <w:rsid w:val="005C0500"/>
    <w:rsid w:val="005C2C56"/>
    <w:rsid w:val="005C4557"/>
    <w:rsid w:val="005D1BCD"/>
    <w:rsid w:val="005D1EF3"/>
    <w:rsid w:val="005D2CC6"/>
    <w:rsid w:val="005E0536"/>
    <w:rsid w:val="005E13CF"/>
    <w:rsid w:val="005E66EC"/>
    <w:rsid w:val="00601578"/>
    <w:rsid w:val="00604EFA"/>
    <w:rsid w:val="006059CD"/>
    <w:rsid w:val="00605EF7"/>
    <w:rsid w:val="00607B48"/>
    <w:rsid w:val="00610EBB"/>
    <w:rsid w:val="00613285"/>
    <w:rsid w:val="00614E38"/>
    <w:rsid w:val="00615060"/>
    <w:rsid w:val="0061545F"/>
    <w:rsid w:val="00615E2B"/>
    <w:rsid w:val="0061614E"/>
    <w:rsid w:val="0062000E"/>
    <w:rsid w:val="00620F40"/>
    <w:rsid w:val="00623FAF"/>
    <w:rsid w:val="00624752"/>
    <w:rsid w:val="00627C28"/>
    <w:rsid w:val="0063099D"/>
    <w:rsid w:val="00630E71"/>
    <w:rsid w:val="00631BA7"/>
    <w:rsid w:val="00631CD7"/>
    <w:rsid w:val="00634A29"/>
    <w:rsid w:val="006352E0"/>
    <w:rsid w:val="0063705C"/>
    <w:rsid w:val="00637478"/>
    <w:rsid w:val="006424BF"/>
    <w:rsid w:val="006451E4"/>
    <w:rsid w:val="00647482"/>
    <w:rsid w:val="006527C2"/>
    <w:rsid w:val="006557A2"/>
    <w:rsid w:val="00655ACB"/>
    <w:rsid w:val="00656B8A"/>
    <w:rsid w:val="00657F69"/>
    <w:rsid w:val="00661DDC"/>
    <w:rsid w:val="00664B79"/>
    <w:rsid w:val="00665610"/>
    <w:rsid w:val="006662A3"/>
    <w:rsid w:val="0067365B"/>
    <w:rsid w:val="00673912"/>
    <w:rsid w:val="006818FB"/>
    <w:rsid w:val="00692E69"/>
    <w:rsid w:val="00696B0A"/>
    <w:rsid w:val="00696B60"/>
    <w:rsid w:val="006975C7"/>
    <w:rsid w:val="00697E62"/>
    <w:rsid w:val="006A45DD"/>
    <w:rsid w:val="006A5BBA"/>
    <w:rsid w:val="006A7CF1"/>
    <w:rsid w:val="006B41FA"/>
    <w:rsid w:val="006B4940"/>
    <w:rsid w:val="006B59EE"/>
    <w:rsid w:val="006C304B"/>
    <w:rsid w:val="006C3F2B"/>
    <w:rsid w:val="006C46D0"/>
    <w:rsid w:val="006C4C64"/>
    <w:rsid w:val="006C5A37"/>
    <w:rsid w:val="006C74B5"/>
    <w:rsid w:val="006D0E8D"/>
    <w:rsid w:val="006D25E9"/>
    <w:rsid w:val="006D2CAE"/>
    <w:rsid w:val="006D371A"/>
    <w:rsid w:val="006D393C"/>
    <w:rsid w:val="006D3BF7"/>
    <w:rsid w:val="006D3D9A"/>
    <w:rsid w:val="006D4F04"/>
    <w:rsid w:val="006D5CAF"/>
    <w:rsid w:val="006D601A"/>
    <w:rsid w:val="006D7299"/>
    <w:rsid w:val="006E3BFA"/>
    <w:rsid w:val="006E597F"/>
    <w:rsid w:val="006E60B7"/>
    <w:rsid w:val="006E73BF"/>
    <w:rsid w:val="006F0C3B"/>
    <w:rsid w:val="006F0FDD"/>
    <w:rsid w:val="006F105D"/>
    <w:rsid w:val="006F23D4"/>
    <w:rsid w:val="006F33EF"/>
    <w:rsid w:val="006F5979"/>
    <w:rsid w:val="00702C1F"/>
    <w:rsid w:val="00703B2C"/>
    <w:rsid w:val="00705C78"/>
    <w:rsid w:val="00707E52"/>
    <w:rsid w:val="0071062C"/>
    <w:rsid w:val="007114A2"/>
    <w:rsid w:val="0071319F"/>
    <w:rsid w:val="00713779"/>
    <w:rsid w:val="00716CD0"/>
    <w:rsid w:val="0072017F"/>
    <w:rsid w:val="00720DBD"/>
    <w:rsid w:val="00721C4D"/>
    <w:rsid w:val="0072408C"/>
    <w:rsid w:val="007270A1"/>
    <w:rsid w:val="0073048E"/>
    <w:rsid w:val="00730DB3"/>
    <w:rsid w:val="00732326"/>
    <w:rsid w:val="007327E8"/>
    <w:rsid w:val="00733151"/>
    <w:rsid w:val="00733D38"/>
    <w:rsid w:val="0073456B"/>
    <w:rsid w:val="00734620"/>
    <w:rsid w:val="007353B9"/>
    <w:rsid w:val="007359B7"/>
    <w:rsid w:val="007364A3"/>
    <w:rsid w:val="00736958"/>
    <w:rsid w:val="00737FB0"/>
    <w:rsid w:val="00741AEF"/>
    <w:rsid w:val="00745298"/>
    <w:rsid w:val="00747105"/>
    <w:rsid w:val="00747584"/>
    <w:rsid w:val="0075205E"/>
    <w:rsid w:val="00754E92"/>
    <w:rsid w:val="007640A7"/>
    <w:rsid w:val="00766F97"/>
    <w:rsid w:val="007756ED"/>
    <w:rsid w:val="007767B7"/>
    <w:rsid w:val="00776E35"/>
    <w:rsid w:val="00781E9A"/>
    <w:rsid w:val="007825FE"/>
    <w:rsid w:val="00782FD8"/>
    <w:rsid w:val="007836A2"/>
    <w:rsid w:val="00784284"/>
    <w:rsid w:val="00787043"/>
    <w:rsid w:val="0078755C"/>
    <w:rsid w:val="0079028E"/>
    <w:rsid w:val="007A02CB"/>
    <w:rsid w:val="007A0997"/>
    <w:rsid w:val="007A3079"/>
    <w:rsid w:val="007A6149"/>
    <w:rsid w:val="007B0FCE"/>
    <w:rsid w:val="007B4F22"/>
    <w:rsid w:val="007B79F2"/>
    <w:rsid w:val="007C1678"/>
    <w:rsid w:val="007C1947"/>
    <w:rsid w:val="007D055F"/>
    <w:rsid w:val="007D22EA"/>
    <w:rsid w:val="007D3D30"/>
    <w:rsid w:val="007D576D"/>
    <w:rsid w:val="007D62FF"/>
    <w:rsid w:val="007E1385"/>
    <w:rsid w:val="007E32DD"/>
    <w:rsid w:val="007E4D49"/>
    <w:rsid w:val="007E587B"/>
    <w:rsid w:val="007E5977"/>
    <w:rsid w:val="007E75D6"/>
    <w:rsid w:val="007F0CC4"/>
    <w:rsid w:val="007F3AF2"/>
    <w:rsid w:val="007F5FEB"/>
    <w:rsid w:val="00801AA1"/>
    <w:rsid w:val="00806E59"/>
    <w:rsid w:val="00815A6D"/>
    <w:rsid w:val="00817A09"/>
    <w:rsid w:val="00817FCD"/>
    <w:rsid w:val="008242B2"/>
    <w:rsid w:val="00825F85"/>
    <w:rsid w:val="00830203"/>
    <w:rsid w:val="00830B70"/>
    <w:rsid w:val="00830C75"/>
    <w:rsid w:val="00831B14"/>
    <w:rsid w:val="00833A99"/>
    <w:rsid w:val="00836A2C"/>
    <w:rsid w:val="00840089"/>
    <w:rsid w:val="00842202"/>
    <w:rsid w:val="0084323C"/>
    <w:rsid w:val="00844C81"/>
    <w:rsid w:val="008459EF"/>
    <w:rsid w:val="008461B1"/>
    <w:rsid w:val="00852BB0"/>
    <w:rsid w:val="008532B3"/>
    <w:rsid w:val="00857423"/>
    <w:rsid w:val="0086138B"/>
    <w:rsid w:val="00862F10"/>
    <w:rsid w:val="008633F6"/>
    <w:rsid w:val="00863D10"/>
    <w:rsid w:val="00863DE4"/>
    <w:rsid w:val="008644CC"/>
    <w:rsid w:val="00865A47"/>
    <w:rsid w:val="00871714"/>
    <w:rsid w:val="00872A14"/>
    <w:rsid w:val="00874376"/>
    <w:rsid w:val="00874B0A"/>
    <w:rsid w:val="008776F0"/>
    <w:rsid w:val="008811CD"/>
    <w:rsid w:val="0088407B"/>
    <w:rsid w:val="0088525E"/>
    <w:rsid w:val="00885E1F"/>
    <w:rsid w:val="008917A4"/>
    <w:rsid w:val="00896CF8"/>
    <w:rsid w:val="00897B1D"/>
    <w:rsid w:val="008A2EB3"/>
    <w:rsid w:val="008A4E39"/>
    <w:rsid w:val="008A7506"/>
    <w:rsid w:val="008B077E"/>
    <w:rsid w:val="008B3711"/>
    <w:rsid w:val="008B4729"/>
    <w:rsid w:val="008B683E"/>
    <w:rsid w:val="008B7ACA"/>
    <w:rsid w:val="008B7E27"/>
    <w:rsid w:val="008C140C"/>
    <w:rsid w:val="008C194D"/>
    <w:rsid w:val="008C5309"/>
    <w:rsid w:val="008C6C72"/>
    <w:rsid w:val="008D0B5B"/>
    <w:rsid w:val="008D0B67"/>
    <w:rsid w:val="008D199E"/>
    <w:rsid w:val="008D2FA8"/>
    <w:rsid w:val="008D4148"/>
    <w:rsid w:val="008E23A4"/>
    <w:rsid w:val="008E4BA2"/>
    <w:rsid w:val="008E5545"/>
    <w:rsid w:val="008E5CC5"/>
    <w:rsid w:val="008F2BEB"/>
    <w:rsid w:val="008F4397"/>
    <w:rsid w:val="008F5BF8"/>
    <w:rsid w:val="009042A3"/>
    <w:rsid w:val="0090441B"/>
    <w:rsid w:val="00906119"/>
    <w:rsid w:val="00910EE0"/>
    <w:rsid w:val="00912296"/>
    <w:rsid w:val="00913875"/>
    <w:rsid w:val="009171E8"/>
    <w:rsid w:val="009226FA"/>
    <w:rsid w:val="009247AC"/>
    <w:rsid w:val="0092507C"/>
    <w:rsid w:val="00926188"/>
    <w:rsid w:val="009276E3"/>
    <w:rsid w:val="00927F76"/>
    <w:rsid w:val="0093085B"/>
    <w:rsid w:val="00930B1C"/>
    <w:rsid w:val="009322D6"/>
    <w:rsid w:val="00935B77"/>
    <w:rsid w:val="00936B24"/>
    <w:rsid w:val="00937040"/>
    <w:rsid w:val="0094062D"/>
    <w:rsid w:val="0094092C"/>
    <w:rsid w:val="00940D7B"/>
    <w:rsid w:val="0094211E"/>
    <w:rsid w:val="00942399"/>
    <w:rsid w:val="00943E18"/>
    <w:rsid w:val="00945510"/>
    <w:rsid w:val="00945CB6"/>
    <w:rsid w:val="00952DA2"/>
    <w:rsid w:val="00953623"/>
    <w:rsid w:val="00953FB0"/>
    <w:rsid w:val="00955860"/>
    <w:rsid w:val="00957B6A"/>
    <w:rsid w:val="00960A0E"/>
    <w:rsid w:val="00963120"/>
    <w:rsid w:val="009723CE"/>
    <w:rsid w:val="00972B36"/>
    <w:rsid w:val="0097399A"/>
    <w:rsid w:val="009763FC"/>
    <w:rsid w:val="009826B1"/>
    <w:rsid w:val="00985DEF"/>
    <w:rsid w:val="00993C6E"/>
    <w:rsid w:val="0099443E"/>
    <w:rsid w:val="009A0846"/>
    <w:rsid w:val="009A2070"/>
    <w:rsid w:val="009A49C4"/>
    <w:rsid w:val="009A5875"/>
    <w:rsid w:val="009A5E56"/>
    <w:rsid w:val="009B02A1"/>
    <w:rsid w:val="009B3C38"/>
    <w:rsid w:val="009B4522"/>
    <w:rsid w:val="009B67B4"/>
    <w:rsid w:val="009B6A13"/>
    <w:rsid w:val="009C0E99"/>
    <w:rsid w:val="009C11BA"/>
    <w:rsid w:val="009C25FE"/>
    <w:rsid w:val="009C27C1"/>
    <w:rsid w:val="009C2E97"/>
    <w:rsid w:val="009C747F"/>
    <w:rsid w:val="009D0FFE"/>
    <w:rsid w:val="009D3787"/>
    <w:rsid w:val="009D4F22"/>
    <w:rsid w:val="009E067F"/>
    <w:rsid w:val="009E2A15"/>
    <w:rsid w:val="009E5D4D"/>
    <w:rsid w:val="009F22FA"/>
    <w:rsid w:val="009F54C3"/>
    <w:rsid w:val="00A01482"/>
    <w:rsid w:val="00A030A6"/>
    <w:rsid w:val="00A05A20"/>
    <w:rsid w:val="00A0769D"/>
    <w:rsid w:val="00A079B3"/>
    <w:rsid w:val="00A10AA9"/>
    <w:rsid w:val="00A11923"/>
    <w:rsid w:val="00A20260"/>
    <w:rsid w:val="00A203B8"/>
    <w:rsid w:val="00A27DB5"/>
    <w:rsid w:val="00A32213"/>
    <w:rsid w:val="00A323B6"/>
    <w:rsid w:val="00A32D8B"/>
    <w:rsid w:val="00A3393F"/>
    <w:rsid w:val="00A4267B"/>
    <w:rsid w:val="00A42BE8"/>
    <w:rsid w:val="00A46462"/>
    <w:rsid w:val="00A60DAB"/>
    <w:rsid w:val="00A61236"/>
    <w:rsid w:val="00A64872"/>
    <w:rsid w:val="00A65668"/>
    <w:rsid w:val="00A666A3"/>
    <w:rsid w:val="00A6720D"/>
    <w:rsid w:val="00A70D7B"/>
    <w:rsid w:val="00A7441F"/>
    <w:rsid w:val="00A74FCC"/>
    <w:rsid w:val="00A76771"/>
    <w:rsid w:val="00A76CF1"/>
    <w:rsid w:val="00A77A55"/>
    <w:rsid w:val="00A81034"/>
    <w:rsid w:val="00A814C7"/>
    <w:rsid w:val="00A82E35"/>
    <w:rsid w:val="00A84C1F"/>
    <w:rsid w:val="00A87E92"/>
    <w:rsid w:val="00A9118C"/>
    <w:rsid w:val="00A9215E"/>
    <w:rsid w:val="00A922A8"/>
    <w:rsid w:val="00A9293F"/>
    <w:rsid w:val="00A9338F"/>
    <w:rsid w:val="00A95DA0"/>
    <w:rsid w:val="00A964CE"/>
    <w:rsid w:val="00AA4358"/>
    <w:rsid w:val="00AA7621"/>
    <w:rsid w:val="00AB2467"/>
    <w:rsid w:val="00AB405E"/>
    <w:rsid w:val="00AB6862"/>
    <w:rsid w:val="00AC76F4"/>
    <w:rsid w:val="00AC7CCB"/>
    <w:rsid w:val="00AD0B35"/>
    <w:rsid w:val="00AD1D3A"/>
    <w:rsid w:val="00AD285B"/>
    <w:rsid w:val="00AD2D65"/>
    <w:rsid w:val="00AD72B0"/>
    <w:rsid w:val="00AE04FB"/>
    <w:rsid w:val="00AE1A4D"/>
    <w:rsid w:val="00AE23CF"/>
    <w:rsid w:val="00AE32FC"/>
    <w:rsid w:val="00AE6253"/>
    <w:rsid w:val="00AF095E"/>
    <w:rsid w:val="00AF2A8B"/>
    <w:rsid w:val="00AF37F7"/>
    <w:rsid w:val="00AF3A0E"/>
    <w:rsid w:val="00AF3AD0"/>
    <w:rsid w:val="00AF3F36"/>
    <w:rsid w:val="00AF4CAF"/>
    <w:rsid w:val="00AF533C"/>
    <w:rsid w:val="00AF75F4"/>
    <w:rsid w:val="00B009DD"/>
    <w:rsid w:val="00B029DC"/>
    <w:rsid w:val="00B03937"/>
    <w:rsid w:val="00B03EEC"/>
    <w:rsid w:val="00B1364A"/>
    <w:rsid w:val="00B17744"/>
    <w:rsid w:val="00B17F96"/>
    <w:rsid w:val="00B214BC"/>
    <w:rsid w:val="00B2181D"/>
    <w:rsid w:val="00B22094"/>
    <w:rsid w:val="00B232DB"/>
    <w:rsid w:val="00B274A1"/>
    <w:rsid w:val="00B32F03"/>
    <w:rsid w:val="00B34C56"/>
    <w:rsid w:val="00B360F2"/>
    <w:rsid w:val="00B36448"/>
    <w:rsid w:val="00B36B10"/>
    <w:rsid w:val="00B37B50"/>
    <w:rsid w:val="00B401AB"/>
    <w:rsid w:val="00B4078B"/>
    <w:rsid w:val="00B40ED6"/>
    <w:rsid w:val="00B4141E"/>
    <w:rsid w:val="00B4224B"/>
    <w:rsid w:val="00B42C89"/>
    <w:rsid w:val="00B50B2A"/>
    <w:rsid w:val="00B50B8E"/>
    <w:rsid w:val="00B5367C"/>
    <w:rsid w:val="00B55D14"/>
    <w:rsid w:val="00B602D9"/>
    <w:rsid w:val="00B625C5"/>
    <w:rsid w:val="00B64EED"/>
    <w:rsid w:val="00B65CA5"/>
    <w:rsid w:val="00B67553"/>
    <w:rsid w:val="00B721BA"/>
    <w:rsid w:val="00B77AC3"/>
    <w:rsid w:val="00B81C8E"/>
    <w:rsid w:val="00B837E8"/>
    <w:rsid w:val="00B851CF"/>
    <w:rsid w:val="00B90195"/>
    <w:rsid w:val="00B90A27"/>
    <w:rsid w:val="00B91714"/>
    <w:rsid w:val="00B959F7"/>
    <w:rsid w:val="00B95CB6"/>
    <w:rsid w:val="00B95D8B"/>
    <w:rsid w:val="00BA0265"/>
    <w:rsid w:val="00BA079D"/>
    <w:rsid w:val="00BA22F8"/>
    <w:rsid w:val="00BA57E9"/>
    <w:rsid w:val="00BA5F42"/>
    <w:rsid w:val="00BA685F"/>
    <w:rsid w:val="00BA7F5C"/>
    <w:rsid w:val="00BB13BD"/>
    <w:rsid w:val="00BB3C53"/>
    <w:rsid w:val="00BB58C8"/>
    <w:rsid w:val="00BB6D81"/>
    <w:rsid w:val="00BC0568"/>
    <w:rsid w:val="00BC3B21"/>
    <w:rsid w:val="00BC6029"/>
    <w:rsid w:val="00BD0825"/>
    <w:rsid w:val="00BD0D4B"/>
    <w:rsid w:val="00BD0DD0"/>
    <w:rsid w:val="00BD17CE"/>
    <w:rsid w:val="00BD3C53"/>
    <w:rsid w:val="00BD4362"/>
    <w:rsid w:val="00BD4F67"/>
    <w:rsid w:val="00BD6077"/>
    <w:rsid w:val="00BD63BA"/>
    <w:rsid w:val="00BD67BC"/>
    <w:rsid w:val="00BD6FD5"/>
    <w:rsid w:val="00BE1375"/>
    <w:rsid w:val="00BE1F2C"/>
    <w:rsid w:val="00BE2888"/>
    <w:rsid w:val="00BE52C8"/>
    <w:rsid w:val="00BE6640"/>
    <w:rsid w:val="00BE74AD"/>
    <w:rsid w:val="00BE7E9A"/>
    <w:rsid w:val="00BF104B"/>
    <w:rsid w:val="00BF3BAE"/>
    <w:rsid w:val="00BF6A55"/>
    <w:rsid w:val="00BF6AB0"/>
    <w:rsid w:val="00C06BB9"/>
    <w:rsid w:val="00C0788C"/>
    <w:rsid w:val="00C078EC"/>
    <w:rsid w:val="00C1429C"/>
    <w:rsid w:val="00C149DF"/>
    <w:rsid w:val="00C17F7B"/>
    <w:rsid w:val="00C24331"/>
    <w:rsid w:val="00C251D2"/>
    <w:rsid w:val="00C2650E"/>
    <w:rsid w:val="00C316E6"/>
    <w:rsid w:val="00C31C97"/>
    <w:rsid w:val="00C46584"/>
    <w:rsid w:val="00C528FA"/>
    <w:rsid w:val="00C54B0F"/>
    <w:rsid w:val="00C55C11"/>
    <w:rsid w:val="00C5654B"/>
    <w:rsid w:val="00C56E46"/>
    <w:rsid w:val="00C56F90"/>
    <w:rsid w:val="00C57393"/>
    <w:rsid w:val="00C6072D"/>
    <w:rsid w:val="00C60A05"/>
    <w:rsid w:val="00C6435B"/>
    <w:rsid w:val="00C6538A"/>
    <w:rsid w:val="00C656A4"/>
    <w:rsid w:val="00C73A12"/>
    <w:rsid w:val="00C749C8"/>
    <w:rsid w:val="00C75E21"/>
    <w:rsid w:val="00C76B1F"/>
    <w:rsid w:val="00C803DC"/>
    <w:rsid w:val="00C84219"/>
    <w:rsid w:val="00C845C9"/>
    <w:rsid w:val="00C87CF5"/>
    <w:rsid w:val="00C87DBA"/>
    <w:rsid w:val="00C914D0"/>
    <w:rsid w:val="00C9182C"/>
    <w:rsid w:val="00C93A01"/>
    <w:rsid w:val="00CA03F6"/>
    <w:rsid w:val="00CA2CD7"/>
    <w:rsid w:val="00CA302F"/>
    <w:rsid w:val="00CA58B9"/>
    <w:rsid w:val="00CA6622"/>
    <w:rsid w:val="00CA6C7A"/>
    <w:rsid w:val="00CA72EE"/>
    <w:rsid w:val="00CB293D"/>
    <w:rsid w:val="00CB2959"/>
    <w:rsid w:val="00CC2E88"/>
    <w:rsid w:val="00CC369A"/>
    <w:rsid w:val="00CC5AE2"/>
    <w:rsid w:val="00CC5CEF"/>
    <w:rsid w:val="00CC776B"/>
    <w:rsid w:val="00CD452E"/>
    <w:rsid w:val="00CD4591"/>
    <w:rsid w:val="00CD4EF7"/>
    <w:rsid w:val="00CD5E7E"/>
    <w:rsid w:val="00CE0CDD"/>
    <w:rsid w:val="00CE3AD6"/>
    <w:rsid w:val="00CF152E"/>
    <w:rsid w:val="00CF2FB8"/>
    <w:rsid w:val="00CF55D7"/>
    <w:rsid w:val="00CF7E02"/>
    <w:rsid w:val="00D00A66"/>
    <w:rsid w:val="00D02EF0"/>
    <w:rsid w:val="00D0403D"/>
    <w:rsid w:val="00D04631"/>
    <w:rsid w:val="00D049EB"/>
    <w:rsid w:val="00D07E8C"/>
    <w:rsid w:val="00D1154F"/>
    <w:rsid w:val="00D135D4"/>
    <w:rsid w:val="00D13B0F"/>
    <w:rsid w:val="00D141A1"/>
    <w:rsid w:val="00D1686F"/>
    <w:rsid w:val="00D21782"/>
    <w:rsid w:val="00D25804"/>
    <w:rsid w:val="00D30B73"/>
    <w:rsid w:val="00D34F8A"/>
    <w:rsid w:val="00D350BA"/>
    <w:rsid w:val="00D3533D"/>
    <w:rsid w:val="00D40561"/>
    <w:rsid w:val="00D42AAA"/>
    <w:rsid w:val="00D52898"/>
    <w:rsid w:val="00D54399"/>
    <w:rsid w:val="00D5565D"/>
    <w:rsid w:val="00D56B83"/>
    <w:rsid w:val="00D619A1"/>
    <w:rsid w:val="00D6364B"/>
    <w:rsid w:val="00D67575"/>
    <w:rsid w:val="00D6794C"/>
    <w:rsid w:val="00D72A7C"/>
    <w:rsid w:val="00D73866"/>
    <w:rsid w:val="00D76D3E"/>
    <w:rsid w:val="00D804DB"/>
    <w:rsid w:val="00D8222B"/>
    <w:rsid w:val="00D82B40"/>
    <w:rsid w:val="00D8300D"/>
    <w:rsid w:val="00D841D0"/>
    <w:rsid w:val="00D842D3"/>
    <w:rsid w:val="00D93E41"/>
    <w:rsid w:val="00D9404F"/>
    <w:rsid w:val="00D9730C"/>
    <w:rsid w:val="00DA021F"/>
    <w:rsid w:val="00DA3465"/>
    <w:rsid w:val="00DA34BF"/>
    <w:rsid w:val="00DA4992"/>
    <w:rsid w:val="00DA49B6"/>
    <w:rsid w:val="00DB0BBF"/>
    <w:rsid w:val="00DC0B5E"/>
    <w:rsid w:val="00DC14AD"/>
    <w:rsid w:val="00DC1566"/>
    <w:rsid w:val="00DC1BC9"/>
    <w:rsid w:val="00DC1FBC"/>
    <w:rsid w:val="00DC3730"/>
    <w:rsid w:val="00DC56E7"/>
    <w:rsid w:val="00DD3DF0"/>
    <w:rsid w:val="00DD58B6"/>
    <w:rsid w:val="00DD5B25"/>
    <w:rsid w:val="00DD639C"/>
    <w:rsid w:val="00DE1653"/>
    <w:rsid w:val="00DE32AD"/>
    <w:rsid w:val="00DE48AC"/>
    <w:rsid w:val="00DE52F6"/>
    <w:rsid w:val="00DE702D"/>
    <w:rsid w:val="00DF16E2"/>
    <w:rsid w:val="00DF1A0F"/>
    <w:rsid w:val="00DF30E6"/>
    <w:rsid w:val="00DF317A"/>
    <w:rsid w:val="00DF3BE3"/>
    <w:rsid w:val="00DF60B6"/>
    <w:rsid w:val="00DF63E5"/>
    <w:rsid w:val="00E001AB"/>
    <w:rsid w:val="00E00C8C"/>
    <w:rsid w:val="00E02126"/>
    <w:rsid w:val="00E02284"/>
    <w:rsid w:val="00E04E0D"/>
    <w:rsid w:val="00E114AE"/>
    <w:rsid w:val="00E13035"/>
    <w:rsid w:val="00E1740E"/>
    <w:rsid w:val="00E219C0"/>
    <w:rsid w:val="00E23577"/>
    <w:rsid w:val="00E303C9"/>
    <w:rsid w:val="00E33EB8"/>
    <w:rsid w:val="00E34788"/>
    <w:rsid w:val="00E360DB"/>
    <w:rsid w:val="00E4076E"/>
    <w:rsid w:val="00E4120E"/>
    <w:rsid w:val="00E415D2"/>
    <w:rsid w:val="00E4258C"/>
    <w:rsid w:val="00E42E29"/>
    <w:rsid w:val="00E4307B"/>
    <w:rsid w:val="00E4699E"/>
    <w:rsid w:val="00E47FDC"/>
    <w:rsid w:val="00E50F86"/>
    <w:rsid w:val="00E521B6"/>
    <w:rsid w:val="00E524F5"/>
    <w:rsid w:val="00E53E13"/>
    <w:rsid w:val="00E54E57"/>
    <w:rsid w:val="00E56D5A"/>
    <w:rsid w:val="00E579CD"/>
    <w:rsid w:val="00E65FAA"/>
    <w:rsid w:val="00E71930"/>
    <w:rsid w:val="00E72A1A"/>
    <w:rsid w:val="00E73EAF"/>
    <w:rsid w:val="00E7413C"/>
    <w:rsid w:val="00E80998"/>
    <w:rsid w:val="00E81E2C"/>
    <w:rsid w:val="00E8632C"/>
    <w:rsid w:val="00E8702F"/>
    <w:rsid w:val="00E943B8"/>
    <w:rsid w:val="00E96468"/>
    <w:rsid w:val="00EA1405"/>
    <w:rsid w:val="00EA3DCA"/>
    <w:rsid w:val="00EB0314"/>
    <w:rsid w:val="00EB22BD"/>
    <w:rsid w:val="00EB2B99"/>
    <w:rsid w:val="00EB3C17"/>
    <w:rsid w:val="00EC0D93"/>
    <w:rsid w:val="00EC33CB"/>
    <w:rsid w:val="00EC38C7"/>
    <w:rsid w:val="00EC66C3"/>
    <w:rsid w:val="00EC716F"/>
    <w:rsid w:val="00EC7797"/>
    <w:rsid w:val="00EC7DF2"/>
    <w:rsid w:val="00ED1A44"/>
    <w:rsid w:val="00ED3126"/>
    <w:rsid w:val="00ED34C3"/>
    <w:rsid w:val="00ED5347"/>
    <w:rsid w:val="00ED57FD"/>
    <w:rsid w:val="00ED655C"/>
    <w:rsid w:val="00EE148C"/>
    <w:rsid w:val="00EE187D"/>
    <w:rsid w:val="00EE2DE9"/>
    <w:rsid w:val="00EE6D43"/>
    <w:rsid w:val="00EE7AEF"/>
    <w:rsid w:val="00EF5602"/>
    <w:rsid w:val="00EF5F83"/>
    <w:rsid w:val="00EF690C"/>
    <w:rsid w:val="00F00769"/>
    <w:rsid w:val="00F00E29"/>
    <w:rsid w:val="00F066CA"/>
    <w:rsid w:val="00F13CB7"/>
    <w:rsid w:val="00F14618"/>
    <w:rsid w:val="00F22593"/>
    <w:rsid w:val="00F272DD"/>
    <w:rsid w:val="00F2776D"/>
    <w:rsid w:val="00F27D06"/>
    <w:rsid w:val="00F27E8B"/>
    <w:rsid w:val="00F309E0"/>
    <w:rsid w:val="00F40D04"/>
    <w:rsid w:val="00F40FF3"/>
    <w:rsid w:val="00F57408"/>
    <w:rsid w:val="00F60482"/>
    <w:rsid w:val="00F605DC"/>
    <w:rsid w:val="00F60CED"/>
    <w:rsid w:val="00F6322B"/>
    <w:rsid w:val="00F63FB7"/>
    <w:rsid w:val="00F650CB"/>
    <w:rsid w:val="00F66929"/>
    <w:rsid w:val="00F67D0C"/>
    <w:rsid w:val="00F70554"/>
    <w:rsid w:val="00F70C8B"/>
    <w:rsid w:val="00F71478"/>
    <w:rsid w:val="00F7218A"/>
    <w:rsid w:val="00F76BC7"/>
    <w:rsid w:val="00F772CE"/>
    <w:rsid w:val="00F811A1"/>
    <w:rsid w:val="00F82A57"/>
    <w:rsid w:val="00F852B4"/>
    <w:rsid w:val="00F86961"/>
    <w:rsid w:val="00F86A51"/>
    <w:rsid w:val="00F87DEC"/>
    <w:rsid w:val="00F93F27"/>
    <w:rsid w:val="00F94A0B"/>
    <w:rsid w:val="00F94D9A"/>
    <w:rsid w:val="00F95791"/>
    <w:rsid w:val="00F96762"/>
    <w:rsid w:val="00F96B3A"/>
    <w:rsid w:val="00F97AE3"/>
    <w:rsid w:val="00FA1DEA"/>
    <w:rsid w:val="00FA213D"/>
    <w:rsid w:val="00FA2E2E"/>
    <w:rsid w:val="00FA3BA2"/>
    <w:rsid w:val="00FB0C49"/>
    <w:rsid w:val="00FB11DF"/>
    <w:rsid w:val="00FB39A2"/>
    <w:rsid w:val="00FB5852"/>
    <w:rsid w:val="00FB590F"/>
    <w:rsid w:val="00FB71BE"/>
    <w:rsid w:val="00FB7E8B"/>
    <w:rsid w:val="00FC099C"/>
    <w:rsid w:val="00FC2027"/>
    <w:rsid w:val="00FC6F84"/>
    <w:rsid w:val="00FD128F"/>
    <w:rsid w:val="00FD1A50"/>
    <w:rsid w:val="00FD3CB0"/>
    <w:rsid w:val="00FD5A83"/>
    <w:rsid w:val="00FE0FED"/>
    <w:rsid w:val="00FE183A"/>
    <w:rsid w:val="00FE208D"/>
    <w:rsid w:val="00FE241E"/>
    <w:rsid w:val="00FE4D27"/>
    <w:rsid w:val="00FE674A"/>
    <w:rsid w:val="00FF37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19E06"/>
  <w15:docId w15:val="{FB57D578-68E2-4E23-B291-E45EC99B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rsid w:val="00470345"/>
    <w:pPr>
      <w:keepNext/>
      <w:numPr>
        <w:numId w:val="11"/>
      </w:numPr>
      <w:spacing w:before="240" w:after="60"/>
      <w:outlineLvl w:val="0"/>
    </w:pPr>
    <w:rPr>
      <w:rFonts w:asciiTheme="minorHAnsi" w:hAnsiTheme="minorHAnsi" w:cs="Arial"/>
      <w:b/>
      <w:bCs/>
      <w:kern w:val="32"/>
      <w:sz w:val="32"/>
      <w:szCs w:val="32"/>
    </w:rPr>
  </w:style>
  <w:style w:type="paragraph" w:styleId="Titolo2">
    <w:name w:val="heading 2"/>
    <w:basedOn w:val="Normale"/>
    <w:next w:val="Normale"/>
    <w:qFormat/>
    <w:rsid w:val="00470345"/>
    <w:pPr>
      <w:keepNext/>
      <w:numPr>
        <w:ilvl w:val="1"/>
        <w:numId w:val="11"/>
      </w:numPr>
      <w:spacing w:before="240" w:after="60"/>
      <w:outlineLvl w:val="1"/>
    </w:pPr>
    <w:rPr>
      <w:rFonts w:asciiTheme="minorHAnsi" w:hAnsiTheme="minorHAnsi" w:cs="Arial"/>
      <w:b/>
      <w:bCs/>
      <w:i/>
      <w:iCs/>
      <w:sz w:val="28"/>
      <w:szCs w:val="28"/>
    </w:rPr>
  </w:style>
  <w:style w:type="paragraph" w:styleId="Titolo3">
    <w:name w:val="heading 3"/>
    <w:basedOn w:val="Normale"/>
    <w:next w:val="Normale"/>
    <w:qFormat/>
    <w:rsid w:val="00470345"/>
    <w:pPr>
      <w:keepNext/>
      <w:numPr>
        <w:ilvl w:val="2"/>
        <w:numId w:val="11"/>
      </w:numPr>
      <w:outlineLvl w:val="2"/>
    </w:pPr>
    <w:rPr>
      <w:rFonts w:asciiTheme="minorHAnsi" w:hAnsiTheme="minorHAnsi" w:cs="BentonSans-Book"/>
      <w:b/>
      <w:bCs/>
    </w:rPr>
  </w:style>
  <w:style w:type="paragraph" w:styleId="Titolo4">
    <w:name w:val="heading 4"/>
    <w:basedOn w:val="Normale"/>
    <w:next w:val="Normale"/>
    <w:qFormat/>
    <w:pPr>
      <w:keepNext/>
      <w:numPr>
        <w:ilvl w:val="3"/>
        <w:numId w:val="11"/>
      </w:numPr>
      <w:outlineLvl w:val="3"/>
    </w:pPr>
    <w:rPr>
      <w:rFonts w:ascii="BentonSans-Bold" w:hAnsi="BentonSans-Bold" w:cs="BentonSans-Bold"/>
      <w:sz w:val="32"/>
    </w:rPr>
  </w:style>
  <w:style w:type="paragraph" w:styleId="Titolo5">
    <w:name w:val="heading 5"/>
    <w:basedOn w:val="Normale"/>
    <w:next w:val="Normale"/>
    <w:qFormat/>
    <w:pPr>
      <w:numPr>
        <w:ilvl w:val="4"/>
        <w:numId w:val="11"/>
      </w:numPr>
      <w:spacing w:before="240" w:after="60"/>
      <w:outlineLvl w:val="4"/>
    </w:pPr>
    <w:rPr>
      <w:b/>
      <w:bCs/>
      <w:i/>
      <w:iCs/>
      <w:sz w:val="26"/>
      <w:szCs w:val="26"/>
    </w:rPr>
  </w:style>
  <w:style w:type="paragraph" w:styleId="Titolo6">
    <w:name w:val="heading 6"/>
    <w:basedOn w:val="Normale"/>
    <w:next w:val="Normale"/>
    <w:qFormat/>
    <w:pPr>
      <w:numPr>
        <w:ilvl w:val="5"/>
        <w:numId w:val="11"/>
      </w:numPr>
      <w:spacing w:before="240" w:after="60"/>
      <w:outlineLvl w:val="5"/>
    </w:pPr>
    <w:rPr>
      <w:b/>
      <w:bCs/>
      <w:sz w:val="22"/>
      <w:szCs w:val="22"/>
    </w:rPr>
  </w:style>
  <w:style w:type="paragraph" w:styleId="Titolo7">
    <w:name w:val="heading 7"/>
    <w:basedOn w:val="Normale"/>
    <w:next w:val="Normale"/>
    <w:link w:val="Titolo7Carattere"/>
    <w:semiHidden/>
    <w:unhideWhenUsed/>
    <w:qFormat/>
    <w:rsid w:val="00482370"/>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semiHidden/>
    <w:unhideWhenUsed/>
    <w:qFormat/>
    <w:rsid w:val="00482370"/>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482370"/>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ellaintestazionesn">
    <w:name w:val="tabella intestazione sn"/>
    <w:basedOn w:val="Normale"/>
    <w:rPr>
      <w:rFonts w:ascii="BentonSans-Book" w:hAnsi="BentonSans-Book"/>
      <w:b/>
      <w:i/>
      <w:sz w:val="18"/>
      <w:szCs w:val="18"/>
    </w:rPr>
  </w:style>
  <w:style w:type="paragraph" w:customStyle="1" w:styleId="tabellaintestazioneds">
    <w:name w:val="tabella intestazione ds"/>
    <w:basedOn w:val="tabellaintestazionesn"/>
    <w:pPr>
      <w:jc w:val="right"/>
    </w:pPr>
  </w:style>
  <w:style w:type="paragraph" w:customStyle="1" w:styleId="SINISTRO">
    <w:name w:val="SINISTRO"/>
    <w:basedOn w:val="Normale"/>
    <w:rPr>
      <w:rFonts w:ascii="BentonSans-Book" w:hAnsi="BentonSans-Book"/>
      <w:sz w:val="20"/>
      <w:szCs w:val="20"/>
    </w:rPr>
  </w:style>
  <w:style w:type="paragraph" w:customStyle="1" w:styleId="Titoloprimapagina">
    <w:name w:val="Titolo prima pagina"/>
    <w:basedOn w:val="Normale"/>
    <w:pPr>
      <w:spacing w:before="840" w:after="1080" w:line="360" w:lineRule="auto"/>
      <w:ind w:left="567"/>
    </w:pPr>
    <w:rPr>
      <w:rFonts w:ascii="BentonSans-Book" w:hAnsi="BentonSans-Book" w:cs="BentonSans-Book"/>
      <w:bCs/>
      <w:sz w:val="32"/>
      <w:szCs w:val="20"/>
    </w:rPr>
  </w:style>
  <w:style w:type="paragraph" w:styleId="Intestazione">
    <w:name w:val="header"/>
    <w:basedOn w:val="Normale"/>
    <w:pPr>
      <w:tabs>
        <w:tab w:val="center" w:pos="4819"/>
        <w:tab w:val="right" w:pos="9071"/>
      </w:tabs>
    </w:pPr>
    <w:rPr>
      <w:rFonts w:ascii="BentonSans-Book" w:hAnsi="BentonSans-Book"/>
      <w:sz w:val="20"/>
      <w:szCs w:val="20"/>
    </w:rPr>
  </w:style>
  <w:style w:type="paragraph" w:customStyle="1" w:styleId="SINISTRO-4ptbordinf">
    <w:name w:val="SINISTRO-4pt+bord+inf"/>
    <w:basedOn w:val="Normale"/>
    <w:pPr>
      <w:pBdr>
        <w:bottom w:val="single" w:sz="12" w:space="1" w:color="auto"/>
      </w:pBdr>
    </w:pPr>
    <w:rPr>
      <w:rFonts w:ascii="BentonSans-Book" w:hAnsi="BentonSans-Book"/>
      <w:sz w:val="8"/>
      <w:szCs w:val="20"/>
    </w:rPr>
  </w:style>
  <w:style w:type="paragraph" w:styleId="Pidipagina">
    <w:name w:val="footer"/>
    <w:basedOn w:val="Normale"/>
    <w:pPr>
      <w:tabs>
        <w:tab w:val="center" w:pos="4153"/>
        <w:tab w:val="right" w:pos="8306"/>
      </w:tabs>
    </w:pPr>
  </w:style>
  <w:style w:type="paragraph" w:customStyle="1" w:styleId="WW-Rientrocorpodeltesto2">
    <w:name w:val="WW-Rientro corpo del testo 2"/>
    <w:basedOn w:val="Normale"/>
    <w:pPr>
      <w:suppressAutoHyphens/>
      <w:ind w:left="284"/>
      <w:jc w:val="both"/>
    </w:pPr>
    <w:rPr>
      <w:sz w:val="18"/>
      <w:szCs w:val="20"/>
    </w:rPr>
  </w:style>
  <w:style w:type="paragraph" w:styleId="Corpotesto">
    <w:name w:val="Body Text"/>
    <w:basedOn w:val="Normale"/>
    <w:pPr>
      <w:autoSpaceDE w:val="0"/>
      <w:jc w:val="center"/>
    </w:pPr>
    <w:rPr>
      <w:rFonts w:ascii="BentonSans-Book" w:hAnsi="BentonSans-Book" w:cs="BentonSans-Book"/>
    </w:rPr>
  </w:style>
  <w:style w:type="paragraph" w:styleId="Corpodeltesto2">
    <w:name w:val="Body Text 2"/>
    <w:basedOn w:val="Normale"/>
    <w:link w:val="Corpodeltesto2Carattere"/>
    <w:pPr>
      <w:jc w:val="both"/>
    </w:pPr>
    <w:rPr>
      <w:rFonts w:ascii="BentonSans-Book" w:hAnsi="BentonSans-Book" w:cs="BentonSans-Book"/>
    </w:rPr>
  </w:style>
  <w:style w:type="paragraph" w:styleId="Rientrocorpodeltesto">
    <w:name w:val="Body Text Indent"/>
    <w:basedOn w:val="Normale"/>
    <w:pPr>
      <w:suppressAutoHyphens/>
      <w:ind w:left="284"/>
    </w:pPr>
    <w:rPr>
      <w:sz w:val="18"/>
      <w:szCs w:val="20"/>
    </w:rPr>
  </w:style>
  <w:style w:type="paragraph" w:styleId="Sommario1">
    <w:name w:val="toc 1"/>
    <w:basedOn w:val="Normale"/>
    <w:next w:val="Normale"/>
    <w:autoRedefine/>
    <w:uiPriority w:val="39"/>
    <w:rsid w:val="004275C5"/>
    <w:pPr>
      <w:tabs>
        <w:tab w:val="left" w:pos="480"/>
        <w:tab w:val="right" w:leader="dot" w:pos="9631"/>
      </w:tabs>
    </w:pPr>
    <w:rPr>
      <w:rFonts w:asciiTheme="minorHAnsi" w:hAnsiTheme="minorHAnsi" w:cs="BentonSans-Book"/>
      <w:noProof/>
      <w:sz w:val="20"/>
    </w:rPr>
  </w:style>
  <w:style w:type="paragraph" w:styleId="Sommario2">
    <w:name w:val="toc 2"/>
    <w:basedOn w:val="Normale"/>
    <w:next w:val="Normale"/>
    <w:autoRedefine/>
    <w:uiPriority w:val="39"/>
    <w:rsid w:val="004275C5"/>
    <w:pPr>
      <w:tabs>
        <w:tab w:val="left" w:pos="960"/>
        <w:tab w:val="right" w:leader="dot" w:pos="9631"/>
      </w:tabs>
      <w:ind w:left="240"/>
    </w:pPr>
    <w:rPr>
      <w:rFonts w:asciiTheme="minorHAnsi" w:hAnsiTheme="minorHAnsi" w:cs="BentonSans-Book"/>
      <w:noProof/>
      <w:sz w:val="18"/>
    </w:rPr>
  </w:style>
  <w:style w:type="paragraph" w:styleId="Sommario3">
    <w:name w:val="toc 3"/>
    <w:basedOn w:val="Normale"/>
    <w:next w:val="Normale"/>
    <w:autoRedefine/>
    <w:uiPriority w:val="39"/>
    <w:rsid w:val="004275C5"/>
    <w:pPr>
      <w:ind w:left="480"/>
    </w:pPr>
    <w:rPr>
      <w:rFonts w:asciiTheme="minorHAnsi" w:hAnsiTheme="minorHAnsi"/>
      <w:sz w:val="18"/>
    </w:rPr>
  </w:style>
  <w:style w:type="paragraph" w:styleId="Sommario4">
    <w:name w:val="toc 4"/>
    <w:basedOn w:val="Normale"/>
    <w:next w:val="Normale"/>
    <w:autoRedefine/>
    <w:semiHidden/>
    <w:pPr>
      <w:ind w:left="720"/>
    </w:p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character" w:styleId="Collegamentoipertestuale">
    <w:name w:val="Hyperlink"/>
    <w:uiPriority w:val="99"/>
    <w:rPr>
      <w:color w:val="0000FF"/>
      <w:u w:val="singl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style>
  <w:style w:type="paragraph" w:customStyle="1" w:styleId="T-02">
    <w:name w:val="T-02"/>
    <w:basedOn w:val="Normale"/>
    <w:link w:val="T-02Carattere"/>
    <w:pPr>
      <w:spacing w:after="290" w:line="290" w:lineRule="exact"/>
      <w:ind w:left="227"/>
      <w:jc w:val="both"/>
    </w:pPr>
    <w:rPr>
      <w:rFonts w:ascii="BentonSans-Book" w:hAnsi="BentonSans-Book"/>
      <w:szCs w:val="20"/>
    </w:rPr>
  </w:style>
  <w:style w:type="paragraph" w:customStyle="1" w:styleId="T-01">
    <w:name w:val="T-01"/>
    <w:basedOn w:val="Normale"/>
    <w:pPr>
      <w:spacing w:after="290" w:line="290" w:lineRule="exact"/>
      <w:jc w:val="both"/>
    </w:pPr>
    <w:rPr>
      <w:rFonts w:ascii="BentonSans-Book" w:hAnsi="BentonSans-Book" w:cs="BentonSans-Book"/>
      <w:sz w:val="20"/>
      <w:szCs w:val="20"/>
    </w:rPr>
  </w:style>
  <w:style w:type="paragraph" w:customStyle="1" w:styleId="Carattere1CarattereCarattereCarattereCarattereCarattereCarattere">
    <w:name w:val="Carattere1 Carattere Carattere Carattere Carattere Carattere Carattere"/>
    <w:basedOn w:val="Normale"/>
    <w:pPr>
      <w:spacing w:after="160" w:line="240" w:lineRule="exact"/>
    </w:pPr>
    <w:rPr>
      <w:rFonts w:ascii="Verdana" w:hAnsi="Verdana" w:cs="Verdana"/>
      <w:sz w:val="20"/>
      <w:szCs w:val="20"/>
      <w:lang w:val="en-US" w:eastAsia="en-US"/>
    </w:rPr>
  </w:style>
  <w:style w:type="character" w:customStyle="1" w:styleId="Caratteredellanota">
    <w:name w:val="Carattere della nota"/>
    <w:rPr>
      <w:vertAlign w:val="superscript"/>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rPr>
      <w:rFonts w:ascii="Courier New" w:hAnsi="Courier New" w:cs="Courier New"/>
    </w:rPr>
  </w:style>
  <w:style w:type="character" w:styleId="Rimandonotaapidipagina">
    <w:name w:val="footnote reference"/>
    <w:semiHidden/>
    <w:rPr>
      <w:vertAlign w:val="superscript"/>
    </w:rPr>
  </w:style>
  <w:style w:type="paragraph" w:styleId="Testonotaapidipagina">
    <w:name w:val="footnote text"/>
    <w:basedOn w:val="Normale"/>
    <w:link w:val="TestonotaapidipaginaCarattere"/>
    <w:semiHidden/>
    <w:rPr>
      <w:sz w:val="20"/>
      <w:szCs w:val="20"/>
      <w:lang w:eastAsia="ar-SA"/>
    </w:rPr>
  </w:style>
  <w:style w:type="paragraph" w:customStyle="1" w:styleId="Titolo2-numerato">
    <w:name w:val="Titolo 2 - numerato"/>
    <w:basedOn w:val="Titolo1"/>
    <w:autoRedefine/>
    <w:rsid w:val="00D842D3"/>
    <w:pPr>
      <w:numPr>
        <w:ilvl w:val="1"/>
        <w:numId w:val="1"/>
      </w:numPr>
    </w:pPr>
    <w:rPr>
      <w:rFonts w:ascii="BentonSans-Book" w:hAnsi="BentonSans-Book" w:cs="BentonSans-Book"/>
    </w:rPr>
  </w:style>
  <w:style w:type="paragraph" w:customStyle="1" w:styleId="Titolo3-numerato">
    <w:name w:val="Titolo 3 - numerato"/>
    <w:basedOn w:val="Titolo1"/>
    <w:autoRedefine/>
    <w:rsid w:val="00B401AB"/>
    <w:pPr>
      <w:ind w:left="-72"/>
    </w:pPr>
    <w:rPr>
      <w:rFonts w:ascii="BentonSans-Book" w:hAnsi="BentonSans-Book" w:cs="BentonSans-Book"/>
      <w:sz w:val="28"/>
    </w:rPr>
  </w:style>
  <w:style w:type="paragraph" w:customStyle="1" w:styleId="StileTitolo2-numerato11pt">
    <w:name w:val="Stile Titolo 2 - numerato + 11 pt"/>
    <w:basedOn w:val="Titolo2-numerato"/>
    <w:pPr>
      <w:numPr>
        <w:ilvl w:val="0"/>
      </w:numPr>
    </w:pPr>
    <w:rPr>
      <w:sz w:val="22"/>
    </w:rPr>
  </w:style>
  <w:style w:type="character" w:customStyle="1" w:styleId="Titolo1Carattere">
    <w:name w:val="Titolo 1 Carattere"/>
    <w:rPr>
      <w:rFonts w:ascii="Arial" w:hAnsi="Arial" w:cs="Arial"/>
      <w:b/>
      <w:bCs/>
      <w:kern w:val="32"/>
      <w:sz w:val="32"/>
      <w:szCs w:val="32"/>
      <w:lang w:val="it-IT" w:eastAsia="it-IT" w:bidi="ar-SA"/>
    </w:rPr>
  </w:style>
  <w:style w:type="character" w:customStyle="1" w:styleId="Titolo2-numeratoCarattere">
    <w:name w:val="Titolo 2 - numerato Carattere"/>
    <w:rPr>
      <w:rFonts w:ascii="BentonSans-Book" w:hAnsi="BentonSans-Book" w:cs="BentonSans-Book"/>
      <w:b/>
      <w:bCs/>
      <w:kern w:val="32"/>
      <w:sz w:val="32"/>
      <w:szCs w:val="32"/>
      <w:lang w:val="it-IT" w:eastAsia="it-IT" w:bidi="ar-SA"/>
    </w:rPr>
  </w:style>
  <w:style w:type="character" w:customStyle="1" w:styleId="StileTitolo2-numerato11ptCarattere">
    <w:name w:val="Stile Titolo 2 - numerato + 11 pt Carattere"/>
    <w:rPr>
      <w:rFonts w:ascii="BentonSans-Book" w:hAnsi="BentonSans-Book" w:cs="BentonSans-Book"/>
      <w:b/>
      <w:bCs/>
      <w:kern w:val="32"/>
      <w:sz w:val="22"/>
      <w:szCs w:val="32"/>
      <w:lang w:val="it-IT" w:eastAsia="it-IT" w:bidi="ar-SA"/>
    </w:rPr>
  </w:style>
  <w:style w:type="character" w:styleId="Enfasigrassetto">
    <w:name w:val="Strong"/>
    <w:qFormat/>
    <w:rPr>
      <w:b/>
      <w:bCs/>
    </w:rPr>
  </w:style>
  <w:style w:type="paragraph" w:customStyle="1" w:styleId="Notaprimapagina">
    <w:name w:val="Nota_prima pagina"/>
    <w:basedOn w:val="Normale"/>
    <w:pPr>
      <w:spacing w:before="1800"/>
    </w:pPr>
    <w:rPr>
      <w:rFonts w:ascii="BentonSans-Book" w:hAnsi="BentonSans-Book"/>
      <w:sz w:val="16"/>
      <w:szCs w:val="20"/>
    </w:rPr>
  </w:style>
  <w:style w:type="paragraph" w:customStyle="1" w:styleId="TESTO-spaziodopo">
    <w:name w:val="TESTO-spazio dopo"/>
    <w:basedOn w:val="testo"/>
    <w:pPr>
      <w:spacing w:line="240" w:lineRule="auto"/>
      <w:jc w:val="both"/>
    </w:pPr>
    <w:rPr>
      <w:rFonts w:ascii="Times New Roman" w:hAnsi="Times New Roman" w:cs="Times New Roman"/>
      <w:sz w:val="24"/>
      <w:szCs w:val="24"/>
    </w:rPr>
  </w:style>
  <w:style w:type="paragraph" w:customStyle="1" w:styleId="testo">
    <w:name w:val="testo"/>
    <w:basedOn w:val="Normale"/>
    <w:pPr>
      <w:spacing w:line="290" w:lineRule="exact"/>
    </w:pPr>
    <w:rPr>
      <w:rFonts w:ascii="BentonSans-Book" w:hAnsi="BentonSans-Book" w:cs="BentonSans-Book"/>
      <w:sz w:val="20"/>
      <w:szCs w:val="20"/>
    </w:rPr>
  </w:style>
  <w:style w:type="character" w:styleId="Collegamentovisitato">
    <w:name w:val="FollowedHyperlink"/>
    <w:rPr>
      <w:color w:val="800080"/>
      <w:u w:val="single"/>
    </w:rPr>
  </w:style>
  <w:style w:type="paragraph" w:customStyle="1" w:styleId="t-020">
    <w:name w:val="t-02"/>
    <w:basedOn w:val="Normale"/>
    <w:pPr>
      <w:spacing w:before="100" w:beforeAutospacing="1" w:after="100" w:afterAutospacing="1"/>
    </w:pPr>
  </w:style>
  <w:style w:type="paragraph" w:customStyle="1" w:styleId="t-010">
    <w:name w:val="t-01"/>
    <w:basedOn w:val="Normale"/>
    <w:pPr>
      <w:spacing w:before="100" w:beforeAutospacing="1" w:after="100" w:afterAutospacing="1"/>
    </w:pPr>
  </w:style>
  <w:style w:type="table" w:styleId="Grigliatabella">
    <w:name w:val="Table Grid"/>
    <w:basedOn w:val="Tabellanormale"/>
    <w:uiPriority w:val="59"/>
    <w:rsid w:val="002B1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482DA0"/>
  </w:style>
  <w:style w:type="paragraph" w:customStyle="1" w:styleId="t-0100">
    <w:name w:val="t-010"/>
    <w:basedOn w:val="Normale"/>
    <w:rsid w:val="004E238E"/>
    <w:pPr>
      <w:spacing w:before="100" w:beforeAutospacing="1" w:after="100" w:afterAutospacing="1"/>
    </w:pPr>
  </w:style>
  <w:style w:type="character" w:styleId="Enfasicorsivo">
    <w:name w:val="Emphasis"/>
    <w:qFormat/>
    <w:rsid w:val="00A7441F"/>
    <w:rPr>
      <w:i/>
      <w:iCs/>
    </w:rPr>
  </w:style>
  <w:style w:type="paragraph" w:customStyle="1" w:styleId="StileTitolo1BentonSans-Book">
    <w:name w:val="Stile Titolo 1 + BentonSans-Book"/>
    <w:basedOn w:val="Titolo2-numerato"/>
    <w:rsid w:val="00116D34"/>
  </w:style>
  <w:style w:type="paragraph" w:customStyle="1" w:styleId="Stile1">
    <w:name w:val="Stile1"/>
    <w:basedOn w:val="t-020"/>
    <w:rsid w:val="00E943B8"/>
    <w:pPr>
      <w:spacing w:after="240"/>
      <w:ind w:firstLine="708"/>
    </w:pPr>
  </w:style>
  <w:style w:type="paragraph" w:styleId="Testofumetto">
    <w:name w:val="Balloon Text"/>
    <w:basedOn w:val="Normale"/>
    <w:semiHidden/>
    <w:rsid w:val="00D0403D"/>
    <w:rPr>
      <w:rFonts w:ascii="Tahoma" w:hAnsi="Tahoma" w:cs="Tahoma"/>
      <w:sz w:val="16"/>
      <w:szCs w:val="16"/>
    </w:rPr>
  </w:style>
  <w:style w:type="paragraph" w:styleId="Mappadocumento">
    <w:name w:val="Document Map"/>
    <w:basedOn w:val="Normale"/>
    <w:semiHidden/>
    <w:rsid w:val="00935B77"/>
    <w:pPr>
      <w:shd w:val="clear" w:color="auto" w:fill="000080"/>
    </w:pPr>
    <w:rPr>
      <w:rFonts w:ascii="Tahoma" w:hAnsi="Tahoma" w:cs="Tahoma"/>
      <w:sz w:val="20"/>
      <w:szCs w:val="20"/>
    </w:rPr>
  </w:style>
  <w:style w:type="character" w:customStyle="1" w:styleId="T-02Carattere">
    <w:name w:val="T-02 Carattere"/>
    <w:link w:val="T-02"/>
    <w:rsid w:val="006F0FDD"/>
    <w:rPr>
      <w:rFonts w:ascii="BentonSans-Book" w:hAnsi="BentonSans-Book"/>
      <w:sz w:val="24"/>
    </w:rPr>
  </w:style>
  <w:style w:type="paragraph" w:styleId="Paragrafoelenco">
    <w:name w:val="List Paragraph"/>
    <w:basedOn w:val="Normale"/>
    <w:uiPriority w:val="34"/>
    <w:qFormat/>
    <w:rsid w:val="0005236F"/>
    <w:pPr>
      <w:ind w:left="720"/>
      <w:contextualSpacing/>
    </w:pPr>
  </w:style>
  <w:style w:type="paragraph" w:customStyle="1" w:styleId="msolistparagraph0">
    <w:name w:val="msolistparagraph"/>
    <w:basedOn w:val="Normale"/>
    <w:rsid w:val="00C749C8"/>
    <w:pPr>
      <w:ind w:left="720"/>
    </w:pPr>
    <w:rPr>
      <w:rFonts w:eastAsia="Calibri"/>
      <w:lang w:eastAsia="ja-JP"/>
    </w:rPr>
  </w:style>
  <w:style w:type="character" w:customStyle="1" w:styleId="Corpodeltesto2Carattere">
    <w:name w:val="Corpo del testo 2 Carattere"/>
    <w:link w:val="Corpodeltesto2"/>
    <w:rsid w:val="00C749C8"/>
    <w:rPr>
      <w:rFonts w:ascii="BentonSans-Book" w:hAnsi="BentonSans-Book" w:cs="BentonSans-Book"/>
      <w:sz w:val="24"/>
      <w:szCs w:val="24"/>
    </w:rPr>
  </w:style>
  <w:style w:type="character" w:customStyle="1" w:styleId="st">
    <w:name w:val="st"/>
    <w:rsid w:val="00236EAC"/>
  </w:style>
  <w:style w:type="paragraph" w:customStyle="1" w:styleId="T-03">
    <w:name w:val="T-03"/>
    <w:basedOn w:val="Normale"/>
    <w:link w:val="T-03Carattere"/>
    <w:rsid w:val="00236EAC"/>
    <w:pPr>
      <w:spacing w:after="290" w:line="290" w:lineRule="exact"/>
      <w:ind w:left="397"/>
      <w:jc w:val="both"/>
    </w:pPr>
    <w:rPr>
      <w:rFonts w:ascii="BentonSans-Book" w:hAnsi="BentonSans-Book"/>
      <w:sz w:val="20"/>
      <w:szCs w:val="20"/>
    </w:rPr>
  </w:style>
  <w:style w:type="character" w:customStyle="1" w:styleId="T-03Carattere">
    <w:name w:val="T-03 Carattere"/>
    <w:link w:val="T-03"/>
    <w:locked/>
    <w:rsid w:val="00236EAC"/>
    <w:rPr>
      <w:rFonts w:ascii="BentonSans-Book" w:hAnsi="BentonSans-Book"/>
    </w:rPr>
  </w:style>
  <w:style w:type="paragraph" w:styleId="Revisione">
    <w:name w:val="Revision"/>
    <w:hidden/>
    <w:uiPriority w:val="99"/>
    <w:semiHidden/>
    <w:rsid w:val="005C4557"/>
    <w:rPr>
      <w:sz w:val="24"/>
      <w:szCs w:val="24"/>
    </w:rPr>
  </w:style>
  <w:style w:type="paragraph" w:customStyle="1" w:styleId="NumerodOggetto">
    <w:name w:val="Numero d'Oggetto"/>
    <w:rsid w:val="00E4699E"/>
    <w:pPr>
      <w:suppressAutoHyphens/>
    </w:pPr>
    <w:rPr>
      <w:rFonts w:ascii="Arial" w:hAnsi="Arial" w:cs="Arial"/>
      <w:b/>
      <w:bCs/>
      <w:caps/>
      <w:lang w:eastAsia="zh-CN" w:bidi="kn-IN"/>
    </w:rPr>
  </w:style>
  <w:style w:type="character" w:customStyle="1" w:styleId="Titolo7Carattere">
    <w:name w:val="Titolo 7 Carattere"/>
    <w:basedOn w:val="Carpredefinitoparagrafo"/>
    <w:link w:val="Titolo7"/>
    <w:semiHidden/>
    <w:rsid w:val="00482370"/>
    <w:rPr>
      <w:rFonts w:asciiTheme="majorHAnsi" w:eastAsiaTheme="majorEastAsia" w:hAnsiTheme="majorHAnsi" w:cstheme="majorBidi"/>
      <w:i/>
      <w:iCs/>
      <w:color w:val="243F60" w:themeColor="accent1" w:themeShade="7F"/>
      <w:sz w:val="24"/>
      <w:szCs w:val="24"/>
    </w:rPr>
  </w:style>
  <w:style w:type="character" w:customStyle="1" w:styleId="Titolo8Carattere">
    <w:name w:val="Titolo 8 Carattere"/>
    <w:basedOn w:val="Carpredefinitoparagrafo"/>
    <w:link w:val="Titolo8"/>
    <w:semiHidden/>
    <w:rsid w:val="00482370"/>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semiHidden/>
    <w:rsid w:val="00482370"/>
    <w:rPr>
      <w:rFonts w:asciiTheme="majorHAnsi" w:eastAsiaTheme="majorEastAsia" w:hAnsiTheme="majorHAnsi" w:cstheme="majorBidi"/>
      <w:i/>
      <w:iCs/>
      <w:color w:val="272727" w:themeColor="text1" w:themeTint="D8"/>
      <w:sz w:val="21"/>
      <w:szCs w:val="21"/>
    </w:rPr>
  </w:style>
  <w:style w:type="paragraph" w:styleId="Titolo">
    <w:name w:val="Title"/>
    <w:basedOn w:val="Normale"/>
    <w:next w:val="Normale"/>
    <w:link w:val="TitoloCarattere"/>
    <w:qFormat/>
    <w:rsid w:val="006B59EE"/>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6B59EE"/>
    <w:rPr>
      <w:rFonts w:asciiTheme="majorHAnsi" w:eastAsiaTheme="majorEastAsia" w:hAnsiTheme="majorHAnsi" w:cstheme="majorBidi"/>
      <w:spacing w:val="-10"/>
      <w:kern w:val="28"/>
      <w:sz w:val="56"/>
      <w:szCs w:val="56"/>
    </w:rPr>
  </w:style>
  <w:style w:type="paragraph" w:customStyle="1" w:styleId="Indentato2">
    <w:name w:val="Indentato2"/>
    <w:basedOn w:val="Normale"/>
    <w:rsid w:val="00575397"/>
    <w:pPr>
      <w:numPr>
        <w:numId w:val="19"/>
      </w:numPr>
      <w:spacing w:before="120"/>
      <w:jc w:val="both"/>
    </w:pPr>
    <w:rPr>
      <w:rFonts w:cs="Tunga"/>
      <w:kern w:val="1"/>
      <w:lang w:eastAsia="zh-CN" w:bidi="kn-IN"/>
    </w:rPr>
  </w:style>
  <w:style w:type="paragraph" w:customStyle="1" w:styleId="Default">
    <w:name w:val="Default"/>
    <w:rsid w:val="00FE241E"/>
    <w:pPr>
      <w:autoSpaceDE w:val="0"/>
      <w:autoSpaceDN w:val="0"/>
      <w:adjustRightInd w:val="0"/>
    </w:pPr>
    <w:rPr>
      <w:rFonts w:ascii="Arial" w:hAnsi="Arial" w:cs="Arial"/>
      <w:color w:val="000000"/>
      <w:sz w:val="24"/>
      <w:szCs w:val="24"/>
    </w:rPr>
  </w:style>
  <w:style w:type="character" w:customStyle="1" w:styleId="TestonotaapidipaginaCarattere">
    <w:name w:val="Testo nota a piè di pagina Carattere"/>
    <w:basedOn w:val="Carpredefinitoparagrafo"/>
    <w:link w:val="Testonotaapidipagina"/>
    <w:semiHidden/>
    <w:rsid w:val="00C87CF5"/>
    <w:rPr>
      <w:lang w:eastAsia="ar-SA"/>
    </w:rPr>
  </w:style>
  <w:style w:type="character" w:styleId="Rimandocommento">
    <w:name w:val="annotation reference"/>
    <w:basedOn w:val="Carpredefinitoparagrafo"/>
    <w:semiHidden/>
    <w:unhideWhenUsed/>
    <w:rsid w:val="0004391E"/>
    <w:rPr>
      <w:sz w:val="16"/>
      <w:szCs w:val="16"/>
    </w:rPr>
  </w:style>
  <w:style w:type="paragraph" w:styleId="Testocommento">
    <w:name w:val="annotation text"/>
    <w:basedOn w:val="Normale"/>
    <w:link w:val="TestocommentoCarattere"/>
    <w:semiHidden/>
    <w:unhideWhenUsed/>
    <w:rsid w:val="0004391E"/>
    <w:rPr>
      <w:sz w:val="20"/>
      <w:szCs w:val="20"/>
    </w:rPr>
  </w:style>
  <w:style w:type="character" w:customStyle="1" w:styleId="TestocommentoCarattere">
    <w:name w:val="Testo commento Carattere"/>
    <w:basedOn w:val="Carpredefinitoparagrafo"/>
    <w:link w:val="Testocommento"/>
    <w:semiHidden/>
    <w:rsid w:val="0004391E"/>
  </w:style>
  <w:style w:type="paragraph" w:styleId="Soggettocommento">
    <w:name w:val="annotation subject"/>
    <w:basedOn w:val="Testocommento"/>
    <w:next w:val="Testocommento"/>
    <w:link w:val="SoggettocommentoCarattere"/>
    <w:semiHidden/>
    <w:unhideWhenUsed/>
    <w:rsid w:val="0004391E"/>
    <w:rPr>
      <w:b/>
      <w:bCs/>
    </w:rPr>
  </w:style>
  <w:style w:type="character" w:customStyle="1" w:styleId="SoggettocommentoCarattere">
    <w:name w:val="Soggetto commento Carattere"/>
    <w:basedOn w:val="TestocommentoCarattere"/>
    <w:link w:val="Soggettocommento"/>
    <w:semiHidden/>
    <w:rsid w:val="00043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1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atturaPA.gov.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A6A4EF984C23E41B20B396807B1204F" ma:contentTypeVersion="2" ma:contentTypeDescription="Create a new document." ma:contentTypeScope="" ma:versionID="747080555e4d8de91974b0cc0f4d7c9a">
  <xsd:schema xmlns:xsd="http://www.w3.org/2001/XMLSchema" xmlns:xs="http://www.w3.org/2001/XMLSchema" xmlns:p="http://schemas.microsoft.com/office/2006/metadata/properties" xmlns:ns2="625dd089-5132-4a7d-946a-aa1ce856603d" targetNamespace="http://schemas.microsoft.com/office/2006/metadata/properties" ma:root="true" ma:fieldsID="a4c5f88d430bbea1aff624b82bd6bfd2" ns2:_="">
    <xsd:import namespace="625dd089-5132-4a7d-946a-aa1ce856603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dd089-5132-4a7d-946a-aa1ce856603d"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84925-FE85-4882-A03D-793E32DB0567}">
  <ds:schemaRefs>
    <ds:schemaRef ds:uri="http://schemas.microsoft.com/sharepoint/v3/contenttype/forms"/>
  </ds:schemaRefs>
</ds:datastoreItem>
</file>

<file path=customXml/itemProps2.xml><?xml version="1.0" encoding="utf-8"?>
<ds:datastoreItem xmlns:ds="http://schemas.openxmlformats.org/officeDocument/2006/customXml" ds:itemID="{5EC45F8E-D4B6-410B-BAB9-17321F6D14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6A730D-7FFA-4BBA-9872-8D80BB890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dd089-5132-4a7d-946a-aa1ce8566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C79B0-1F81-43CE-863D-5DE5C3235A5D}">
  <ds:schemaRefs>
    <ds:schemaRef ds:uri="http://schemas.microsoft.com/sharepoint/events"/>
  </ds:schemaRefs>
</ds:datastoreItem>
</file>

<file path=customXml/itemProps5.xml><?xml version="1.0" encoding="utf-8"?>
<ds:datastoreItem xmlns:ds="http://schemas.openxmlformats.org/officeDocument/2006/customXml" ds:itemID="{1EB86092-0160-449A-A6F7-7427671B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2044</TotalTime>
  <Pages>19</Pages>
  <Words>6250</Words>
  <Characters>35625</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Linee guidaper l’attivazione e la gestione del servizio di Conservazione Sostitutiva dei Documenti</vt:lpstr>
    </vt:vector>
  </TitlesOfParts>
  <Company>Insiel Spa</Company>
  <LinksUpToDate>false</LinksUpToDate>
  <CharactersWithSpaces>41792</CharactersWithSpaces>
  <SharedDoc>false</SharedDoc>
  <HLinks>
    <vt:vector size="78" baseType="variant">
      <vt:variant>
        <vt:i4>327692</vt:i4>
      </vt:variant>
      <vt:variant>
        <vt:i4>69</vt:i4>
      </vt:variant>
      <vt:variant>
        <vt:i4>0</vt:i4>
      </vt:variant>
      <vt:variant>
        <vt:i4>5</vt:i4>
      </vt:variant>
      <vt:variant>
        <vt:lpwstr>http://conservazione.insiel.it/contratto_1_0</vt:lpwstr>
      </vt:variant>
      <vt:variant>
        <vt:lpwstr/>
      </vt:variant>
      <vt:variant>
        <vt:i4>1376259</vt:i4>
      </vt:variant>
      <vt:variant>
        <vt:i4>66</vt:i4>
      </vt:variant>
      <vt:variant>
        <vt:i4>0</vt:i4>
      </vt:variant>
      <vt:variant>
        <vt:i4>5</vt:i4>
      </vt:variant>
      <vt:variant>
        <vt:lpwstr>http://conservazione.insiel.it/adweb_1_0</vt:lpwstr>
      </vt:variant>
      <vt:variant>
        <vt:lpwstr/>
      </vt:variant>
      <vt:variant>
        <vt:i4>393249</vt:i4>
      </vt:variant>
      <vt:variant>
        <vt:i4>63</vt:i4>
      </vt:variant>
      <vt:variant>
        <vt:i4>0</vt:i4>
      </vt:variant>
      <vt:variant>
        <vt:i4>5</vt:i4>
      </vt:variant>
      <vt:variant>
        <vt:lpwstr>http://www.cnipa.gov.it/site/_contentfiles/01381700/1381784_DELIBERAZIONE 17 febbraio 2005_2.pdf</vt:lpwstr>
      </vt:variant>
      <vt:variant>
        <vt:lpwstr/>
      </vt:variant>
      <vt:variant>
        <vt:i4>1376310</vt:i4>
      </vt:variant>
      <vt:variant>
        <vt:i4>56</vt:i4>
      </vt:variant>
      <vt:variant>
        <vt:i4>0</vt:i4>
      </vt:variant>
      <vt:variant>
        <vt:i4>5</vt:i4>
      </vt:variant>
      <vt:variant>
        <vt:lpwstr/>
      </vt:variant>
      <vt:variant>
        <vt:lpwstr>_Toc430074559</vt:lpwstr>
      </vt:variant>
      <vt:variant>
        <vt:i4>1376310</vt:i4>
      </vt:variant>
      <vt:variant>
        <vt:i4>50</vt:i4>
      </vt:variant>
      <vt:variant>
        <vt:i4>0</vt:i4>
      </vt:variant>
      <vt:variant>
        <vt:i4>5</vt:i4>
      </vt:variant>
      <vt:variant>
        <vt:lpwstr/>
      </vt:variant>
      <vt:variant>
        <vt:lpwstr>_Toc430074558</vt:lpwstr>
      </vt:variant>
      <vt:variant>
        <vt:i4>1376310</vt:i4>
      </vt:variant>
      <vt:variant>
        <vt:i4>44</vt:i4>
      </vt:variant>
      <vt:variant>
        <vt:i4>0</vt:i4>
      </vt:variant>
      <vt:variant>
        <vt:i4>5</vt:i4>
      </vt:variant>
      <vt:variant>
        <vt:lpwstr/>
      </vt:variant>
      <vt:variant>
        <vt:lpwstr>_Toc430074557</vt:lpwstr>
      </vt:variant>
      <vt:variant>
        <vt:i4>1572919</vt:i4>
      </vt:variant>
      <vt:variant>
        <vt:i4>38</vt:i4>
      </vt:variant>
      <vt:variant>
        <vt:i4>0</vt:i4>
      </vt:variant>
      <vt:variant>
        <vt:i4>5</vt:i4>
      </vt:variant>
      <vt:variant>
        <vt:lpwstr/>
      </vt:variant>
      <vt:variant>
        <vt:lpwstr>_Toc430074485</vt:lpwstr>
      </vt:variant>
      <vt:variant>
        <vt:i4>1572919</vt:i4>
      </vt:variant>
      <vt:variant>
        <vt:i4>32</vt:i4>
      </vt:variant>
      <vt:variant>
        <vt:i4>0</vt:i4>
      </vt:variant>
      <vt:variant>
        <vt:i4>5</vt:i4>
      </vt:variant>
      <vt:variant>
        <vt:lpwstr/>
      </vt:variant>
      <vt:variant>
        <vt:lpwstr>_Toc430074484</vt:lpwstr>
      </vt:variant>
      <vt:variant>
        <vt:i4>1572919</vt:i4>
      </vt:variant>
      <vt:variant>
        <vt:i4>26</vt:i4>
      </vt:variant>
      <vt:variant>
        <vt:i4>0</vt:i4>
      </vt:variant>
      <vt:variant>
        <vt:i4>5</vt:i4>
      </vt:variant>
      <vt:variant>
        <vt:lpwstr/>
      </vt:variant>
      <vt:variant>
        <vt:lpwstr>_Toc430074483</vt:lpwstr>
      </vt:variant>
      <vt:variant>
        <vt:i4>1572919</vt:i4>
      </vt:variant>
      <vt:variant>
        <vt:i4>20</vt:i4>
      </vt:variant>
      <vt:variant>
        <vt:i4>0</vt:i4>
      </vt:variant>
      <vt:variant>
        <vt:i4>5</vt:i4>
      </vt:variant>
      <vt:variant>
        <vt:lpwstr/>
      </vt:variant>
      <vt:variant>
        <vt:lpwstr>_Toc430074482</vt:lpwstr>
      </vt:variant>
      <vt:variant>
        <vt:i4>1572919</vt:i4>
      </vt:variant>
      <vt:variant>
        <vt:i4>14</vt:i4>
      </vt:variant>
      <vt:variant>
        <vt:i4>0</vt:i4>
      </vt:variant>
      <vt:variant>
        <vt:i4>5</vt:i4>
      </vt:variant>
      <vt:variant>
        <vt:lpwstr/>
      </vt:variant>
      <vt:variant>
        <vt:lpwstr>_Toc430074481</vt:lpwstr>
      </vt:variant>
      <vt:variant>
        <vt:i4>1572919</vt:i4>
      </vt:variant>
      <vt:variant>
        <vt:i4>8</vt:i4>
      </vt:variant>
      <vt:variant>
        <vt:i4>0</vt:i4>
      </vt:variant>
      <vt:variant>
        <vt:i4>5</vt:i4>
      </vt:variant>
      <vt:variant>
        <vt:lpwstr/>
      </vt:variant>
      <vt:variant>
        <vt:lpwstr>_Toc430074480</vt:lpwstr>
      </vt:variant>
      <vt:variant>
        <vt:i4>1507383</vt:i4>
      </vt:variant>
      <vt:variant>
        <vt:i4>2</vt:i4>
      </vt:variant>
      <vt:variant>
        <vt:i4>0</vt:i4>
      </vt:variant>
      <vt:variant>
        <vt:i4>5</vt:i4>
      </vt:variant>
      <vt:variant>
        <vt:lpwstr/>
      </vt:variant>
      <vt:variant>
        <vt:lpwstr>_Toc430074479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guidaper l’attivazione e la gestione del servizio di Conservazione Sostitutiva dei Documenti</dc:title>
  <dc:creator>Cristina Zonta</dc:creator>
  <cp:lastModifiedBy>Presta Andrea</cp:lastModifiedBy>
  <cp:revision>519</cp:revision>
  <cp:lastPrinted>2018-09-25T11:52:00Z</cp:lastPrinted>
  <dcterms:created xsi:type="dcterms:W3CDTF">2015-10-01T14:55:00Z</dcterms:created>
  <dcterms:modified xsi:type="dcterms:W3CDTF">2021-03-08T11:26:00Z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0x0101008A6A4EF984C23E41B20B396807B1204F</vt:lpwstr>
  </property>
</Properties>
</file>