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0C" w:rsidRPr="002C633F" w:rsidRDefault="0078631B" w:rsidP="0079424B">
      <w:pPr>
        <w:pStyle w:val="Intestazione"/>
        <w:spacing w:after="120"/>
        <w:jc w:val="center"/>
        <w:rPr>
          <w:rFonts w:ascii="DecimaWE Rg" w:hAnsi="DecimaWE Rg"/>
          <w:b/>
          <w:sz w:val="28"/>
          <w:szCs w:val="28"/>
        </w:rPr>
      </w:pPr>
      <w:r w:rsidRPr="002C633F">
        <w:rPr>
          <w:rFonts w:ascii="DecimaWE Rg" w:hAnsi="DecimaWE Rg"/>
          <w:b/>
          <w:sz w:val="28"/>
          <w:szCs w:val="28"/>
        </w:rPr>
        <w:t>STATUTO DELL</w:t>
      </w:r>
      <w:r w:rsidR="002C633F">
        <w:rPr>
          <w:rFonts w:ascii="DecimaWE Rg" w:hAnsi="DecimaWE Rg"/>
          <w:b/>
          <w:sz w:val="28"/>
          <w:szCs w:val="28"/>
        </w:rPr>
        <w:t xml:space="preserve">A COMUNITÀ </w:t>
      </w:r>
      <w:r w:rsidR="00FA540C" w:rsidRPr="002C633F">
        <w:rPr>
          <w:rFonts w:ascii="DecimaWE Rg" w:hAnsi="DecimaWE Rg"/>
          <w:b/>
          <w:sz w:val="28"/>
          <w:szCs w:val="28"/>
        </w:rPr>
        <w:t>&lt;</w:t>
      </w:r>
      <w:r w:rsidR="00FA540C" w:rsidRPr="002C633F">
        <w:rPr>
          <w:rFonts w:ascii="DecimaWE Rg" w:hAnsi="DecimaWE Rg"/>
          <w:i/>
          <w:sz w:val="28"/>
          <w:szCs w:val="28"/>
        </w:rPr>
        <w:t>inserire denominazione</w:t>
      </w:r>
      <w:r w:rsidR="00FA540C" w:rsidRPr="002C633F">
        <w:rPr>
          <w:rFonts w:ascii="DecimaWE Rg" w:hAnsi="DecimaWE Rg"/>
          <w:b/>
          <w:sz w:val="28"/>
          <w:szCs w:val="28"/>
        </w:rPr>
        <w:t>&gt;</w:t>
      </w:r>
      <w:r w:rsidR="00A773F0">
        <w:rPr>
          <w:rStyle w:val="Rimandonotaapidipagina"/>
          <w:rFonts w:ascii="DecimaWE Rg" w:hAnsi="DecimaWE Rg"/>
          <w:b/>
          <w:sz w:val="28"/>
          <w:szCs w:val="28"/>
        </w:rPr>
        <w:footnoteReference w:id="1"/>
      </w:r>
    </w:p>
    <w:p w:rsidR="00B454BD" w:rsidRDefault="00B454BD" w:rsidP="0079424B">
      <w:pPr>
        <w:pStyle w:val="Intestazione"/>
        <w:spacing w:after="120"/>
        <w:jc w:val="center"/>
        <w:rPr>
          <w:rFonts w:ascii="DecimaWE Rg" w:hAnsi="DecimaWE Rg"/>
          <w:b/>
          <w:sz w:val="24"/>
          <w:szCs w:val="24"/>
        </w:rPr>
      </w:pPr>
    </w:p>
    <w:p w:rsidR="00FA540C" w:rsidRPr="00BB39EA" w:rsidRDefault="00B91F1E" w:rsidP="00C41833">
      <w:pPr>
        <w:keepNext/>
        <w:spacing w:before="120" w:after="120"/>
        <w:jc w:val="center"/>
        <w:rPr>
          <w:rFonts w:ascii="DecimaWE Rg" w:hAnsi="DecimaWE Rg"/>
          <w:b/>
          <w:sz w:val="24"/>
          <w:szCs w:val="24"/>
        </w:rPr>
      </w:pPr>
      <w:r>
        <w:rPr>
          <w:rFonts w:ascii="DecimaWE Rg" w:hAnsi="DecimaWE Rg"/>
          <w:b/>
          <w:sz w:val="24"/>
          <w:szCs w:val="24"/>
        </w:rPr>
        <w:t>CAPO</w:t>
      </w:r>
      <w:r w:rsidR="00FA540C" w:rsidRPr="00BB39EA">
        <w:rPr>
          <w:rFonts w:ascii="DecimaWE Rg" w:hAnsi="DecimaWE Rg"/>
          <w:b/>
          <w:sz w:val="24"/>
          <w:szCs w:val="24"/>
        </w:rPr>
        <w:t xml:space="preserve"> I</w:t>
      </w:r>
    </w:p>
    <w:p w:rsidR="00FA540C" w:rsidRPr="00BB39EA" w:rsidRDefault="00FA540C" w:rsidP="00C41833">
      <w:pPr>
        <w:keepNext/>
        <w:spacing w:after="120"/>
        <w:jc w:val="center"/>
        <w:rPr>
          <w:rFonts w:ascii="DecimaWE Rg" w:hAnsi="DecimaWE Rg"/>
          <w:b/>
          <w:sz w:val="24"/>
          <w:szCs w:val="24"/>
        </w:rPr>
      </w:pPr>
      <w:r w:rsidRPr="00BB39EA">
        <w:rPr>
          <w:rFonts w:ascii="DecimaWE Rg" w:hAnsi="DecimaWE Rg"/>
          <w:b/>
          <w:sz w:val="24"/>
          <w:szCs w:val="24"/>
        </w:rPr>
        <w:t>PRINCIPI FONDAMENTALI</w:t>
      </w:r>
    </w:p>
    <w:p w:rsidR="00013DB7" w:rsidRPr="00BB39EA" w:rsidRDefault="009A6096" w:rsidP="009A6096">
      <w:pPr>
        <w:tabs>
          <w:tab w:val="left" w:pos="2607"/>
        </w:tabs>
        <w:spacing w:after="120"/>
        <w:rPr>
          <w:rFonts w:ascii="DecimaWE Rg" w:hAnsi="DecimaWE Rg"/>
          <w:b/>
          <w:sz w:val="24"/>
          <w:szCs w:val="24"/>
        </w:rPr>
      </w:pPr>
      <w:r>
        <w:rPr>
          <w:rFonts w:ascii="DecimaWE Rg" w:hAnsi="DecimaWE Rg"/>
          <w:b/>
          <w:sz w:val="24"/>
          <w:szCs w:val="24"/>
        </w:rPr>
        <w:tab/>
      </w:r>
    </w:p>
    <w:p w:rsidR="00FA540C" w:rsidRPr="00BB39EA" w:rsidRDefault="00693BA7" w:rsidP="00693BA7">
      <w:pPr>
        <w:keepNext/>
        <w:tabs>
          <w:tab w:val="left" w:pos="3869"/>
          <w:tab w:val="center" w:pos="4819"/>
        </w:tabs>
        <w:spacing w:after="120"/>
        <w:rPr>
          <w:rFonts w:ascii="DecimaWE Rg" w:hAnsi="DecimaWE Rg"/>
          <w:b/>
          <w:sz w:val="24"/>
          <w:szCs w:val="24"/>
        </w:rPr>
      </w:pPr>
      <w:r>
        <w:rPr>
          <w:rFonts w:ascii="DecimaWE Rg" w:hAnsi="DecimaWE Rg"/>
          <w:b/>
          <w:sz w:val="24"/>
          <w:szCs w:val="24"/>
        </w:rPr>
        <w:tab/>
      </w:r>
      <w:r>
        <w:rPr>
          <w:rFonts w:ascii="DecimaWE Rg" w:hAnsi="DecimaWE Rg"/>
          <w:b/>
          <w:sz w:val="24"/>
          <w:szCs w:val="24"/>
        </w:rPr>
        <w:tab/>
      </w:r>
      <w:r w:rsidR="00FA540C" w:rsidRPr="00BB39EA">
        <w:rPr>
          <w:rFonts w:ascii="DecimaWE Rg" w:hAnsi="DecimaWE Rg"/>
          <w:b/>
          <w:sz w:val="24"/>
          <w:szCs w:val="24"/>
        </w:rPr>
        <w:t>Art. 1</w:t>
      </w:r>
    </w:p>
    <w:p w:rsidR="00FA540C" w:rsidRPr="00BB39EA" w:rsidRDefault="00FA540C" w:rsidP="003153EE">
      <w:pPr>
        <w:keepNext/>
        <w:spacing w:after="120"/>
        <w:jc w:val="center"/>
        <w:rPr>
          <w:rFonts w:ascii="DecimaWE Rg" w:hAnsi="DecimaWE Rg"/>
          <w:b/>
          <w:sz w:val="24"/>
          <w:szCs w:val="24"/>
        </w:rPr>
      </w:pPr>
      <w:r w:rsidRPr="005A7456">
        <w:rPr>
          <w:rFonts w:ascii="DecimaWE Rg" w:hAnsi="DecimaWE Rg"/>
          <w:b/>
          <w:i/>
          <w:sz w:val="24"/>
          <w:szCs w:val="24"/>
        </w:rPr>
        <w:t>(</w:t>
      </w:r>
      <w:r w:rsidR="003E1281" w:rsidRPr="005A7456">
        <w:rPr>
          <w:rFonts w:ascii="DecimaWE Rg" w:hAnsi="DecimaWE Rg"/>
          <w:b/>
          <w:i/>
          <w:sz w:val="24"/>
          <w:szCs w:val="24"/>
        </w:rPr>
        <w:t>Istituzione</w:t>
      </w:r>
      <w:r w:rsidR="003E1281">
        <w:rPr>
          <w:rFonts w:ascii="DecimaWE Rg" w:hAnsi="DecimaWE Rg"/>
          <w:b/>
          <w:sz w:val="24"/>
          <w:szCs w:val="24"/>
        </w:rPr>
        <w:t>, o</w:t>
      </w:r>
      <w:r w:rsidRPr="00BB39EA">
        <w:rPr>
          <w:rFonts w:ascii="DecimaWE Rg" w:hAnsi="DecimaWE Rg"/>
          <w:b/>
          <w:i/>
          <w:sz w:val="24"/>
          <w:szCs w:val="24"/>
        </w:rPr>
        <w:t>ggetto</w:t>
      </w:r>
      <w:r w:rsidR="003E1281">
        <w:rPr>
          <w:rFonts w:ascii="DecimaWE Rg" w:hAnsi="DecimaWE Rg"/>
          <w:b/>
          <w:i/>
          <w:sz w:val="24"/>
          <w:szCs w:val="24"/>
        </w:rPr>
        <w:t xml:space="preserve"> e sede</w:t>
      </w:r>
      <w:r w:rsidRPr="00BB39EA">
        <w:rPr>
          <w:rFonts w:ascii="DecimaWE Rg" w:hAnsi="DecimaWE Rg"/>
          <w:b/>
          <w:sz w:val="24"/>
          <w:szCs w:val="24"/>
        </w:rPr>
        <w:t>)</w:t>
      </w:r>
    </w:p>
    <w:p w:rsidR="004A295B" w:rsidRPr="00F1784F" w:rsidRDefault="00A16B02" w:rsidP="00694BDF">
      <w:pPr>
        <w:spacing w:after="120"/>
        <w:jc w:val="both"/>
        <w:rPr>
          <w:rFonts w:ascii="DecimaWE Rg" w:hAnsi="DecimaWE Rg"/>
          <w:sz w:val="24"/>
          <w:szCs w:val="24"/>
        </w:rPr>
      </w:pPr>
      <w:r w:rsidRPr="00F1784F">
        <w:rPr>
          <w:rFonts w:ascii="DecimaWE Rg" w:hAnsi="DecimaWE Rg"/>
          <w:sz w:val="24"/>
          <w:szCs w:val="24"/>
        </w:rPr>
        <w:t xml:space="preserve">1. </w:t>
      </w:r>
      <w:r w:rsidR="00694BDF" w:rsidRPr="00F1784F">
        <w:rPr>
          <w:rFonts w:ascii="DecimaWE Rg" w:hAnsi="DecimaWE Rg"/>
          <w:sz w:val="24"/>
          <w:szCs w:val="24"/>
        </w:rPr>
        <w:t xml:space="preserve">Ai sensi della legge regionale 29 novembre 2019, n. 21, in data </w:t>
      </w:r>
      <w:r w:rsidR="00694BDF" w:rsidRPr="00F1784F">
        <w:rPr>
          <w:rFonts w:ascii="DecimaWE Rg" w:hAnsi="DecimaWE Rg"/>
          <w:b/>
          <w:sz w:val="24"/>
          <w:szCs w:val="24"/>
        </w:rPr>
        <w:t>&lt;inserire data&gt;</w:t>
      </w:r>
      <w:r w:rsidR="00694BDF" w:rsidRPr="00F1784F">
        <w:rPr>
          <w:rFonts w:ascii="DecimaWE Rg" w:hAnsi="DecimaWE Rg"/>
          <w:sz w:val="24"/>
          <w:szCs w:val="24"/>
        </w:rPr>
        <w:t xml:space="preserve"> si è costituita tra i Comuni </w:t>
      </w:r>
      <w:r w:rsidR="00694BDF" w:rsidRPr="00F1784F">
        <w:rPr>
          <w:rFonts w:ascii="DecimaWE Rg" w:hAnsi="DecimaWE Rg"/>
          <w:b/>
          <w:sz w:val="24"/>
          <w:szCs w:val="24"/>
        </w:rPr>
        <w:t xml:space="preserve">&lt;inserire elenco&gt; </w:t>
      </w:r>
      <w:r w:rsidR="00694BDF" w:rsidRPr="00F1784F">
        <w:rPr>
          <w:rFonts w:ascii="DecimaWE Rg" w:hAnsi="DecimaWE Rg"/>
          <w:sz w:val="24"/>
          <w:szCs w:val="24"/>
        </w:rPr>
        <w:t xml:space="preserve">la Comunità </w:t>
      </w:r>
      <w:r w:rsidR="00694BDF" w:rsidRPr="00F1784F">
        <w:rPr>
          <w:rFonts w:ascii="DecimaWE Rg" w:hAnsi="DecimaWE Rg"/>
          <w:b/>
          <w:sz w:val="24"/>
          <w:szCs w:val="24"/>
        </w:rPr>
        <w:t>&lt;inserire denominazione&gt;</w:t>
      </w:r>
      <w:r w:rsidR="0035040F" w:rsidRPr="00F1784F">
        <w:rPr>
          <w:rFonts w:ascii="DecimaWE Rg" w:hAnsi="DecimaWE Rg"/>
          <w:b/>
          <w:sz w:val="24"/>
          <w:szCs w:val="24"/>
        </w:rPr>
        <w:t xml:space="preserve"> </w:t>
      </w:r>
      <w:r w:rsidR="00410E73" w:rsidRPr="00F1784F">
        <w:rPr>
          <w:rFonts w:ascii="DecimaWE Rg" w:hAnsi="DecimaWE Rg"/>
          <w:sz w:val="24"/>
          <w:szCs w:val="24"/>
        </w:rPr>
        <w:t>(in seguito denominata Comunità)</w:t>
      </w:r>
      <w:r w:rsidR="00694BDF" w:rsidRPr="00F1784F">
        <w:rPr>
          <w:rStyle w:val="Rimandonotaapidipagina"/>
          <w:rFonts w:ascii="DecimaWE Rg" w:hAnsi="DecimaWE Rg"/>
          <w:b/>
          <w:sz w:val="24"/>
          <w:szCs w:val="24"/>
        </w:rPr>
        <w:footnoteReference w:id="2"/>
      </w:r>
      <w:r w:rsidR="00694BDF" w:rsidRPr="00F1784F">
        <w:rPr>
          <w:rFonts w:ascii="DecimaWE Rg" w:hAnsi="DecimaWE Rg"/>
          <w:sz w:val="24"/>
          <w:szCs w:val="24"/>
        </w:rPr>
        <w:t>.</w:t>
      </w:r>
      <w:r w:rsidR="00694BDF" w:rsidRPr="00F1784F">
        <w:rPr>
          <w:rFonts w:ascii="DecimaWE Rg" w:hAnsi="DecimaWE Rg"/>
          <w:color w:val="8DB3E2" w:themeColor="text2" w:themeTint="66"/>
          <w:sz w:val="24"/>
          <w:szCs w:val="24"/>
        </w:rPr>
        <w:t xml:space="preserve"> </w:t>
      </w:r>
      <w:r w:rsidR="004A295B" w:rsidRPr="00F1784F">
        <w:rPr>
          <w:rFonts w:ascii="DecimaWE Rg" w:hAnsi="DecimaWE Rg"/>
          <w:sz w:val="24"/>
          <w:szCs w:val="24"/>
        </w:rPr>
        <w:t>L’ambito territoriale</w:t>
      </w:r>
      <w:r w:rsidR="003E1281" w:rsidRPr="00F1784F">
        <w:rPr>
          <w:rFonts w:ascii="DecimaWE Rg" w:hAnsi="DecimaWE Rg"/>
          <w:sz w:val="24"/>
          <w:szCs w:val="24"/>
        </w:rPr>
        <w:t xml:space="preserve"> della Comunità coincide con quello dei Comuni che la costituiscono</w:t>
      </w:r>
      <w:r w:rsidR="004A295B" w:rsidRPr="00F1784F">
        <w:rPr>
          <w:rFonts w:ascii="DecimaWE Rg" w:hAnsi="DecimaWE Rg"/>
          <w:sz w:val="24"/>
          <w:szCs w:val="24"/>
        </w:rPr>
        <w:t>.</w:t>
      </w:r>
    </w:p>
    <w:p w:rsidR="00410E73" w:rsidRDefault="004A295B" w:rsidP="00694BDF">
      <w:pPr>
        <w:spacing w:after="120"/>
        <w:jc w:val="both"/>
        <w:rPr>
          <w:rFonts w:ascii="DecimaWE Rg" w:hAnsi="DecimaWE Rg"/>
          <w:sz w:val="24"/>
          <w:szCs w:val="24"/>
        </w:rPr>
      </w:pPr>
      <w:r w:rsidRPr="00F1784F">
        <w:rPr>
          <w:rFonts w:ascii="DecimaWE Rg" w:hAnsi="DecimaWE Rg"/>
          <w:sz w:val="24"/>
          <w:szCs w:val="24"/>
        </w:rPr>
        <w:t xml:space="preserve">2. </w:t>
      </w:r>
      <w:r w:rsidR="00694BDF" w:rsidRPr="00F1784F">
        <w:rPr>
          <w:rFonts w:ascii="DecimaWE Rg" w:hAnsi="DecimaWE Rg"/>
          <w:sz w:val="24"/>
          <w:szCs w:val="24"/>
        </w:rPr>
        <w:t>La Comunità è ente locale</w:t>
      </w:r>
      <w:r w:rsidR="00410E73" w:rsidRPr="00F1784F">
        <w:rPr>
          <w:rFonts w:ascii="DecimaWE Rg" w:hAnsi="DecimaWE Rg"/>
          <w:sz w:val="24"/>
          <w:szCs w:val="24"/>
        </w:rPr>
        <w:t xml:space="preserve"> per l’esercizio associato di funzioni e servizi comunali e sovracomunali</w:t>
      </w:r>
      <w:r w:rsidR="00410E73" w:rsidRPr="00F1784F">
        <w:rPr>
          <w:rStyle w:val="Rimandonotaapidipagina"/>
          <w:rFonts w:ascii="DecimaWE Rg" w:hAnsi="DecimaWE Rg"/>
          <w:sz w:val="24"/>
          <w:szCs w:val="24"/>
        </w:rPr>
        <w:footnoteReference w:id="3"/>
      </w:r>
      <w:r w:rsidR="00410E73" w:rsidRPr="00F1784F">
        <w:rPr>
          <w:rFonts w:ascii="DecimaWE Rg" w:hAnsi="DecimaWE Rg"/>
          <w:sz w:val="24"/>
          <w:szCs w:val="24"/>
        </w:rPr>
        <w:t>,</w:t>
      </w:r>
      <w:r w:rsidR="00694BDF" w:rsidRPr="00F1784F">
        <w:rPr>
          <w:rFonts w:ascii="DecimaWE Rg" w:hAnsi="DecimaWE Rg"/>
          <w:sz w:val="24"/>
          <w:szCs w:val="24"/>
        </w:rPr>
        <w:t xml:space="preserve"> al quale si applicano i principi e, in quanto compatibili, le norme previste per i Comuni</w:t>
      </w:r>
      <w:r w:rsidR="0035040F" w:rsidRPr="00F1784F">
        <w:rPr>
          <w:rStyle w:val="Rimandonotaapidipagina"/>
          <w:rFonts w:ascii="DecimaWE Rg" w:hAnsi="DecimaWE Rg"/>
          <w:sz w:val="24"/>
          <w:szCs w:val="24"/>
        </w:rPr>
        <w:footnoteReference w:id="4"/>
      </w:r>
      <w:r w:rsidR="00694BDF" w:rsidRPr="00F1784F">
        <w:rPr>
          <w:rFonts w:ascii="DecimaWE Rg" w:hAnsi="DecimaWE Rg"/>
          <w:sz w:val="24"/>
          <w:szCs w:val="24"/>
        </w:rPr>
        <w:t>.</w:t>
      </w:r>
      <w:r w:rsidR="00694BDF" w:rsidRPr="00694BDF">
        <w:rPr>
          <w:rFonts w:ascii="DecimaWE Rg" w:hAnsi="DecimaWE Rg"/>
          <w:sz w:val="24"/>
          <w:szCs w:val="24"/>
        </w:rPr>
        <w:t xml:space="preserve"> </w:t>
      </w:r>
    </w:p>
    <w:p w:rsidR="00694BDF" w:rsidRDefault="004A295B" w:rsidP="00694BDF">
      <w:pPr>
        <w:spacing w:after="120"/>
        <w:jc w:val="both"/>
        <w:rPr>
          <w:rFonts w:ascii="DecimaWE Rg" w:hAnsi="DecimaWE Rg"/>
          <w:sz w:val="24"/>
          <w:szCs w:val="24"/>
        </w:rPr>
      </w:pPr>
      <w:r>
        <w:rPr>
          <w:rFonts w:ascii="DecimaWE Rg" w:hAnsi="DecimaWE Rg"/>
          <w:sz w:val="24"/>
          <w:szCs w:val="24"/>
        </w:rPr>
        <w:t>3</w:t>
      </w:r>
      <w:r w:rsidR="00410E73">
        <w:rPr>
          <w:rFonts w:ascii="DecimaWE Rg" w:hAnsi="DecimaWE Rg"/>
          <w:sz w:val="24"/>
          <w:szCs w:val="24"/>
        </w:rPr>
        <w:t xml:space="preserve">. </w:t>
      </w:r>
      <w:r w:rsidR="00410E73" w:rsidRPr="00410E73">
        <w:rPr>
          <w:rFonts w:ascii="DecimaWE Rg" w:hAnsi="DecimaWE Rg"/>
          <w:sz w:val="24"/>
          <w:szCs w:val="24"/>
        </w:rPr>
        <w:t>Il presente statuto stabilisce le norme fondamentali di orga</w:t>
      </w:r>
      <w:r w:rsidR="00410E73">
        <w:rPr>
          <w:rFonts w:ascii="DecimaWE Rg" w:hAnsi="DecimaWE Rg"/>
          <w:sz w:val="24"/>
          <w:szCs w:val="24"/>
        </w:rPr>
        <w:t xml:space="preserve">nizzazione e funzionamento della </w:t>
      </w:r>
      <w:r w:rsidR="00410E73" w:rsidRPr="00410E73">
        <w:rPr>
          <w:rFonts w:ascii="DecimaWE Rg" w:hAnsi="DecimaWE Rg"/>
          <w:sz w:val="24"/>
          <w:szCs w:val="24"/>
        </w:rPr>
        <w:t xml:space="preserve">Comunità </w:t>
      </w:r>
      <w:r w:rsidR="00410E73" w:rsidRPr="004A295B">
        <w:rPr>
          <w:rFonts w:ascii="DecimaWE Rg" w:hAnsi="DecimaWE Rg"/>
          <w:b/>
          <w:sz w:val="24"/>
          <w:szCs w:val="24"/>
        </w:rPr>
        <w:t>&lt;inserire denominazione&gt;.</w:t>
      </w:r>
    </w:p>
    <w:p w:rsidR="00694BDF" w:rsidRDefault="004A295B" w:rsidP="00694BDF">
      <w:pPr>
        <w:spacing w:after="120"/>
        <w:jc w:val="both"/>
        <w:rPr>
          <w:rFonts w:ascii="DecimaWE Rg" w:hAnsi="DecimaWE Rg"/>
          <w:sz w:val="24"/>
          <w:szCs w:val="24"/>
        </w:rPr>
      </w:pPr>
      <w:r>
        <w:rPr>
          <w:rFonts w:ascii="DecimaWE Rg" w:hAnsi="DecimaWE Rg"/>
          <w:sz w:val="24"/>
          <w:szCs w:val="24"/>
        </w:rPr>
        <w:t>4</w:t>
      </w:r>
      <w:r w:rsidR="00694BDF" w:rsidRPr="00694BDF">
        <w:rPr>
          <w:rFonts w:ascii="DecimaWE Rg" w:hAnsi="DecimaWE Rg"/>
          <w:sz w:val="24"/>
          <w:szCs w:val="24"/>
        </w:rPr>
        <w:t xml:space="preserve">. La Comunità ha sede legale nel territorio del Comune di </w:t>
      </w:r>
      <w:r w:rsidR="00694BDF" w:rsidRPr="00694BDF">
        <w:rPr>
          <w:rFonts w:ascii="DecimaWE Rg" w:hAnsi="DecimaWE Rg"/>
          <w:b/>
          <w:sz w:val="24"/>
          <w:szCs w:val="24"/>
        </w:rPr>
        <w:t>&lt;inserire denominazione&gt;</w:t>
      </w:r>
      <w:r w:rsidR="00694BDF" w:rsidRPr="00694BDF">
        <w:rPr>
          <w:rFonts w:ascii="DecimaWE Rg" w:hAnsi="DecimaWE Rg"/>
          <w:sz w:val="24"/>
          <w:szCs w:val="24"/>
        </w:rPr>
        <w:t>. I suoi organi possono riunirsi anche in sede diversa, purché ricompresa nell’ambito del territorio della Comunità.</w:t>
      </w:r>
    </w:p>
    <w:p w:rsidR="003E1281" w:rsidRDefault="003E1281" w:rsidP="003E1281">
      <w:pPr>
        <w:spacing w:after="120"/>
        <w:jc w:val="both"/>
        <w:rPr>
          <w:rFonts w:ascii="DecimaWE Rg" w:hAnsi="DecimaWE Rg"/>
          <w:sz w:val="24"/>
          <w:szCs w:val="24"/>
        </w:rPr>
      </w:pPr>
      <w:r w:rsidRPr="00850DA1">
        <w:rPr>
          <w:rFonts w:ascii="DecimaWE Rg" w:hAnsi="DecimaWE Rg"/>
          <w:b/>
          <w:sz w:val="24"/>
          <w:szCs w:val="24"/>
        </w:rPr>
        <w:t>&lt;5. Sulla base dei principi di differenziazione e adeguatezza, sono istituite le seguenti sedi operative per l’esercizio di servizi di prossimità: &lt;in</w:t>
      </w:r>
      <w:r w:rsidRPr="00A75FA1">
        <w:rPr>
          <w:rFonts w:ascii="DecimaWE Rg" w:hAnsi="DecimaWE Rg"/>
          <w:b/>
          <w:sz w:val="24"/>
          <w:szCs w:val="24"/>
        </w:rPr>
        <w:t>serire elenco/ubicazione&gt;</w:t>
      </w:r>
      <w:r>
        <w:rPr>
          <w:rFonts w:ascii="DecimaWE Rg" w:hAnsi="DecimaWE Rg"/>
          <w:b/>
          <w:sz w:val="24"/>
          <w:szCs w:val="24"/>
        </w:rPr>
        <w:t xml:space="preserve">. </w:t>
      </w:r>
      <w:r w:rsidRPr="00A80170">
        <w:rPr>
          <w:rFonts w:ascii="DecimaWE Rg" w:hAnsi="DecimaWE Rg"/>
          <w:sz w:val="24"/>
          <w:szCs w:val="24"/>
        </w:rPr>
        <w:t>&gt;.</w:t>
      </w:r>
      <w:r w:rsidRPr="00A75FA1">
        <w:rPr>
          <w:rStyle w:val="Rimandonotaapidipagina"/>
          <w:rFonts w:ascii="DecimaWE Rg" w:hAnsi="DecimaWE Rg"/>
          <w:sz w:val="24"/>
          <w:szCs w:val="24"/>
        </w:rPr>
        <w:footnoteReference w:id="5"/>
      </w:r>
    </w:p>
    <w:p w:rsidR="00B42FCC" w:rsidRDefault="003E1281" w:rsidP="00694BDF">
      <w:pPr>
        <w:spacing w:after="120"/>
        <w:jc w:val="both"/>
        <w:rPr>
          <w:rFonts w:ascii="DecimaWE Rg" w:hAnsi="DecimaWE Rg"/>
          <w:sz w:val="24"/>
          <w:szCs w:val="24"/>
        </w:rPr>
      </w:pPr>
      <w:r>
        <w:rPr>
          <w:rFonts w:ascii="DecimaWE Rg" w:hAnsi="DecimaWE Rg"/>
          <w:sz w:val="24"/>
          <w:szCs w:val="24"/>
        </w:rPr>
        <w:t>6</w:t>
      </w:r>
      <w:r w:rsidR="00694BDF" w:rsidRPr="00694BDF">
        <w:rPr>
          <w:rFonts w:ascii="DecimaWE Rg" w:hAnsi="DecimaWE Rg"/>
          <w:sz w:val="24"/>
          <w:szCs w:val="24"/>
        </w:rPr>
        <w:t xml:space="preserve">. La Comunità ha come segno distintivo </w:t>
      </w:r>
      <w:r w:rsidR="00694BDF" w:rsidRPr="00410E73">
        <w:rPr>
          <w:rFonts w:ascii="DecimaWE Rg" w:hAnsi="DecimaWE Rg"/>
          <w:b/>
          <w:sz w:val="24"/>
          <w:szCs w:val="24"/>
        </w:rPr>
        <w:t>&lt;inserire descrizione&gt;</w:t>
      </w:r>
      <w:r w:rsidR="00943170" w:rsidRPr="00943170">
        <w:rPr>
          <w:rFonts w:ascii="DecimaWE Rg" w:hAnsi="DecimaWE Rg"/>
          <w:sz w:val="24"/>
          <w:szCs w:val="24"/>
        </w:rPr>
        <w:t>,</w:t>
      </w:r>
      <w:r w:rsidR="00694BDF" w:rsidRPr="00694BDF">
        <w:rPr>
          <w:rFonts w:ascii="DecimaWE Rg" w:hAnsi="DecimaWE Rg"/>
          <w:sz w:val="24"/>
          <w:szCs w:val="24"/>
        </w:rPr>
        <w:t xml:space="preserve"> l’uso del quale è stabilito con regolamento.</w:t>
      </w:r>
      <w:r w:rsidR="00410E73">
        <w:rPr>
          <w:rFonts w:ascii="DecimaWE Rg" w:hAnsi="DecimaWE Rg"/>
          <w:sz w:val="24"/>
          <w:szCs w:val="24"/>
        </w:rPr>
        <w:t xml:space="preserve"> </w:t>
      </w:r>
    </w:p>
    <w:p w:rsidR="008958B9" w:rsidRDefault="004D3F2B" w:rsidP="004D3F2B">
      <w:pPr>
        <w:spacing w:after="120"/>
        <w:jc w:val="both"/>
        <w:rPr>
          <w:rFonts w:ascii="DecimaWE Rg" w:hAnsi="DecimaWE Rg"/>
          <w:sz w:val="24"/>
          <w:szCs w:val="24"/>
        </w:rPr>
      </w:pPr>
      <w:r>
        <w:rPr>
          <w:rFonts w:ascii="DecimaWE Rg" w:hAnsi="DecimaWE Rg"/>
          <w:sz w:val="24"/>
          <w:szCs w:val="24"/>
        </w:rPr>
        <w:t xml:space="preserve"> </w:t>
      </w:r>
    </w:p>
    <w:p w:rsidR="00FA540C" w:rsidRPr="009D5C3B" w:rsidRDefault="00FA540C" w:rsidP="003153EE">
      <w:pPr>
        <w:keepNext/>
        <w:spacing w:after="120"/>
        <w:jc w:val="center"/>
        <w:rPr>
          <w:rFonts w:ascii="DecimaWE Rg" w:hAnsi="DecimaWE Rg"/>
          <w:sz w:val="24"/>
          <w:szCs w:val="24"/>
        </w:rPr>
      </w:pPr>
      <w:r w:rsidRPr="009D5C3B">
        <w:rPr>
          <w:rFonts w:ascii="DecimaWE Rg" w:hAnsi="DecimaWE Rg"/>
          <w:b/>
          <w:sz w:val="24"/>
          <w:szCs w:val="24"/>
        </w:rPr>
        <w:t xml:space="preserve">Art. </w:t>
      </w:r>
      <w:r w:rsidR="00FA0A17">
        <w:rPr>
          <w:rFonts w:ascii="DecimaWE Rg" w:hAnsi="DecimaWE Rg"/>
          <w:b/>
          <w:sz w:val="24"/>
          <w:szCs w:val="24"/>
        </w:rPr>
        <w:t>2</w:t>
      </w:r>
    </w:p>
    <w:p w:rsidR="00FA540C" w:rsidRPr="009D5C3B" w:rsidRDefault="00FA540C" w:rsidP="003153EE">
      <w:pPr>
        <w:keepNext/>
        <w:spacing w:after="120"/>
        <w:jc w:val="center"/>
        <w:rPr>
          <w:rFonts w:ascii="DecimaWE Rg" w:hAnsi="DecimaWE Rg"/>
          <w:b/>
          <w:i/>
          <w:sz w:val="24"/>
          <w:szCs w:val="24"/>
        </w:rPr>
      </w:pPr>
      <w:r w:rsidRPr="009D5C3B">
        <w:rPr>
          <w:rFonts w:ascii="DecimaWE Rg" w:hAnsi="DecimaWE Rg"/>
          <w:b/>
          <w:sz w:val="24"/>
          <w:szCs w:val="24"/>
        </w:rPr>
        <w:t>(</w:t>
      </w:r>
      <w:r w:rsidR="00976F1E" w:rsidRPr="009D5C3B">
        <w:rPr>
          <w:rFonts w:ascii="DecimaWE Rg" w:hAnsi="DecimaWE Rg"/>
          <w:b/>
          <w:i/>
          <w:sz w:val="24"/>
          <w:szCs w:val="24"/>
        </w:rPr>
        <w:t>Finalità</w:t>
      </w:r>
      <w:r w:rsidRPr="009D5C3B">
        <w:rPr>
          <w:rFonts w:ascii="DecimaWE Rg" w:hAnsi="DecimaWE Rg"/>
          <w:b/>
          <w:i/>
          <w:sz w:val="24"/>
          <w:szCs w:val="24"/>
        </w:rPr>
        <w:t>)</w:t>
      </w:r>
    </w:p>
    <w:p w:rsidR="009F198D" w:rsidRDefault="00872651" w:rsidP="0079424B">
      <w:pPr>
        <w:autoSpaceDE w:val="0"/>
        <w:spacing w:after="120"/>
        <w:jc w:val="both"/>
        <w:rPr>
          <w:rFonts w:ascii="DecimaWE Rg" w:hAnsi="DecimaWE Rg"/>
          <w:sz w:val="24"/>
          <w:szCs w:val="24"/>
        </w:rPr>
      </w:pPr>
      <w:r w:rsidRPr="003C0640">
        <w:rPr>
          <w:rFonts w:ascii="DecimaWE Rg" w:hAnsi="DecimaWE Rg"/>
          <w:sz w:val="24"/>
          <w:szCs w:val="24"/>
        </w:rPr>
        <w:t xml:space="preserve">1. </w:t>
      </w:r>
      <w:r w:rsidR="0078631B" w:rsidRPr="003C0640">
        <w:rPr>
          <w:rFonts w:ascii="DecimaWE Rg" w:hAnsi="DecimaWE Rg"/>
          <w:sz w:val="24"/>
          <w:szCs w:val="24"/>
        </w:rPr>
        <w:t>L</w:t>
      </w:r>
      <w:r w:rsidR="003C0640" w:rsidRPr="003C0640">
        <w:rPr>
          <w:rFonts w:ascii="DecimaWE Rg" w:hAnsi="DecimaWE Rg"/>
          <w:sz w:val="24"/>
          <w:szCs w:val="24"/>
        </w:rPr>
        <w:t>a Comunità</w:t>
      </w:r>
      <w:r w:rsidR="00364A5C">
        <w:rPr>
          <w:rFonts w:ascii="DecimaWE Rg" w:hAnsi="DecimaWE Rg"/>
          <w:sz w:val="24"/>
          <w:szCs w:val="24"/>
        </w:rPr>
        <w:t xml:space="preserve">, </w:t>
      </w:r>
      <w:r w:rsidR="00364A5C" w:rsidRPr="00E4485B">
        <w:rPr>
          <w:rFonts w:ascii="DecimaWE Rg" w:hAnsi="DecimaWE Rg"/>
          <w:sz w:val="24"/>
          <w:szCs w:val="24"/>
        </w:rPr>
        <w:t xml:space="preserve">nel </w:t>
      </w:r>
      <w:r w:rsidR="00F43C92" w:rsidRPr="00E4485B">
        <w:rPr>
          <w:rFonts w:ascii="DecimaWE Rg" w:hAnsi="DecimaWE Rg"/>
          <w:sz w:val="24"/>
          <w:szCs w:val="24"/>
        </w:rPr>
        <w:t>riconoscere e rispettare</w:t>
      </w:r>
      <w:r w:rsidR="00F43C92">
        <w:rPr>
          <w:rFonts w:ascii="DecimaWE Rg" w:hAnsi="DecimaWE Rg"/>
          <w:sz w:val="24"/>
          <w:szCs w:val="24"/>
        </w:rPr>
        <w:t xml:space="preserve"> il </w:t>
      </w:r>
      <w:r w:rsidR="00364A5C">
        <w:rPr>
          <w:rFonts w:ascii="DecimaWE Rg" w:hAnsi="DecimaWE Rg"/>
          <w:sz w:val="24"/>
          <w:szCs w:val="24"/>
        </w:rPr>
        <w:t>ruolo degli organi istituzionali dei Comuni partecipanti quali titolari della rappresentanza democratica dei cittadini,</w:t>
      </w:r>
      <w:r w:rsidR="009F198D">
        <w:rPr>
          <w:rFonts w:ascii="DecimaWE Rg" w:hAnsi="DecimaWE Rg"/>
          <w:sz w:val="24"/>
          <w:szCs w:val="24"/>
        </w:rPr>
        <w:t xml:space="preserve"> persegue i</w:t>
      </w:r>
      <w:r w:rsidR="00E573F4">
        <w:rPr>
          <w:rFonts w:ascii="DecimaWE Rg" w:hAnsi="DecimaWE Rg"/>
          <w:sz w:val="24"/>
          <w:szCs w:val="24"/>
        </w:rPr>
        <w:t xml:space="preserve"> seguenti</w:t>
      </w:r>
      <w:r w:rsidR="009F198D">
        <w:rPr>
          <w:rFonts w:ascii="DecimaWE Rg" w:hAnsi="DecimaWE Rg"/>
          <w:sz w:val="24"/>
          <w:szCs w:val="24"/>
        </w:rPr>
        <w:t xml:space="preserve"> obiettivi:</w:t>
      </w:r>
    </w:p>
    <w:p w:rsidR="00FA540C" w:rsidRDefault="00FA540C" w:rsidP="00B277B6">
      <w:pPr>
        <w:pStyle w:val="Paragrafoelenco"/>
        <w:numPr>
          <w:ilvl w:val="0"/>
          <w:numId w:val="19"/>
        </w:numPr>
        <w:autoSpaceDE w:val="0"/>
        <w:spacing w:after="120"/>
        <w:ind w:left="425" w:hanging="425"/>
        <w:jc w:val="both"/>
        <w:rPr>
          <w:rFonts w:ascii="DecimaWE Rg" w:hAnsi="DecimaWE Rg"/>
          <w:sz w:val="24"/>
          <w:szCs w:val="24"/>
        </w:rPr>
      </w:pPr>
      <w:r w:rsidRPr="009705F1">
        <w:rPr>
          <w:rFonts w:ascii="DecimaWE Rg" w:hAnsi="DecimaWE Rg"/>
          <w:sz w:val="24"/>
          <w:szCs w:val="24"/>
        </w:rPr>
        <w:t xml:space="preserve">valorizzazione </w:t>
      </w:r>
      <w:r w:rsidR="000B193F" w:rsidRPr="009705F1">
        <w:rPr>
          <w:rFonts w:ascii="DecimaWE Rg" w:hAnsi="DecimaWE Rg"/>
          <w:sz w:val="24"/>
          <w:szCs w:val="24"/>
        </w:rPr>
        <w:t>e sviluppo territoriale, economico, sociale e culturale dell’intero ambito territoriale di riferimento e delle comunità locali che la costituiscono</w:t>
      </w:r>
      <w:r w:rsidRPr="009705F1">
        <w:rPr>
          <w:rFonts w:ascii="DecimaWE Rg" w:hAnsi="DecimaWE Rg"/>
          <w:sz w:val="24"/>
          <w:szCs w:val="24"/>
        </w:rPr>
        <w:t>;</w:t>
      </w:r>
    </w:p>
    <w:p w:rsidR="00364A5C" w:rsidRDefault="00364A5C" w:rsidP="00364A5C">
      <w:pPr>
        <w:pStyle w:val="Corpotesto"/>
        <w:numPr>
          <w:ilvl w:val="0"/>
          <w:numId w:val="19"/>
        </w:numPr>
        <w:spacing w:after="120"/>
        <w:ind w:left="426" w:right="-54" w:hanging="426"/>
        <w:rPr>
          <w:rFonts w:ascii="DecimaWE Rg" w:hAnsi="DecimaWE Rg"/>
          <w:szCs w:val="24"/>
        </w:rPr>
      </w:pPr>
      <w:r>
        <w:rPr>
          <w:rFonts w:ascii="DecimaWE Rg" w:hAnsi="DecimaWE Rg"/>
          <w:szCs w:val="24"/>
        </w:rPr>
        <w:t>integrazione dei territori dei Comuni partecipanti, nel rispetto delle singole specificità;</w:t>
      </w:r>
    </w:p>
    <w:p w:rsidR="00B277B6" w:rsidRDefault="00B277B6" w:rsidP="000B193F">
      <w:pPr>
        <w:pStyle w:val="Corpotesto"/>
        <w:numPr>
          <w:ilvl w:val="0"/>
          <w:numId w:val="19"/>
        </w:numPr>
        <w:spacing w:after="120"/>
        <w:ind w:left="426" w:right="-54" w:hanging="426"/>
        <w:rPr>
          <w:rFonts w:ascii="DecimaWE Rg" w:hAnsi="DecimaWE Rg"/>
          <w:szCs w:val="24"/>
        </w:rPr>
      </w:pPr>
      <w:r w:rsidRPr="00B277B6">
        <w:rPr>
          <w:rFonts w:ascii="DecimaWE Rg" w:hAnsi="DecimaWE Rg"/>
          <w:szCs w:val="24"/>
        </w:rPr>
        <w:t xml:space="preserve">miglioramento </w:t>
      </w:r>
      <w:r w:rsidR="00F12D67">
        <w:rPr>
          <w:rFonts w:ascii="DecimaWE Rg" w:hAnsi="DecimaWE Rg"/>
          <w:szCs w:val="24"/>
        </w:rPr>
        <w:t xml:space="preserve">della qualità </w:t>
      </w:r>
      <w:r w:rsidRPr="00B277B6">
        <w:rPr>
          <w:rFonts w:ascii="DecimaWE Rg" w:hAnsi="DecimaWE Rg"/>
          <w:szCs w:val="24"/>
        </w:rPr>
        <w:t>de</w:t>
      </w:r>
      <w:r w:rsidR="00F12D67">
        <w:rPr>
          <w:rFonts w:ascii="DecimaWE Rg" w:hAnsi="DecimaWE Rg"/>
          <w:szCs w:val="24"/>
        </w:rPr>
        <w:t>i livelli essenziali delle prestazioni e</w:t>
      </w:r>
      <w:r w:rsidRPr="00B277B6">
        <w:rPr>
          <w:rFonts w:ascii="DecimaWE Rg" w:hAnsi="DecimaWE Rg"/>
          <w:szCs w:val="24"/>
        </w:rPr>
        <w:t xml:space="preserve"> dei servizi resi ai cittadini;</w:t>
      </w:r>
    </w:p>
    <w:p w:rsidR="00B277B6" w:rsidRDefault="00B277B6" w:rsidP="000B193F">
      <w:pPr>
        <w:pStyle w:val="Corpotesto"/>
        <w:numPr>
          <w:ilvl w:val="0"/>
          <w:numId w:val="19"/>
        </w:numPr>
        <w:spacing w:after="120"/>
        <w:ind w:left="426" w:right="-54" w:hanging="426"/>
        <w:rPr>
          <w:rFonts w:ascii="DecimaWE Rg" w:hAnsi="DecimaWE Rg"/>
          <w:szCs w:val="24"/>
        </w:rPr>
      </w:pPr>
      <w:r w:rsidRPr="009705F1">
        <w:rPr>
          <w:rFonts w:ascii="DecimaWE Rg" w:hAnsi="DecimaWE Rg"/>
          <w:szCs w:val="24"/>
        </w:rPr>
        <w:t>ottimizzazione dei livelli di adeguatezza, partecipazione, semplificazione, funzionalità, economicità, efficacia ed efficienza dell’azione amministrativa;</w:t>
      </w:r>
    </w:p>
    <w:p w:rsidR="00FA540C" w:rsidRDefault="00B277B6" w:rsidP="000B193F">
      <w:pPr>
        <w:pStyle w:val="Corpotesto"/>
        <w:numPr>
          <w:ilvl w:val="0"/>
          <w:numId w:val="19"/>
        </w:numPr>
        <w:spacing w:after="120"/>
        <w:ind w:left="426" w:right="-54" w:hanging="426"/>
        <w:rPr>
          <w:rFonts w:ascii="DecimaWE Rg" w:hAnsi="DecimaWE Rg"/>
          <w:szCs w:val="24"/>
        </w:rPr>
      </w:pPr>
      <w:r w:rsidRPr="009705F1">
        <w:rPr>
          <w:rFonts w:ascii="DecimaWE Rg" w:hAnsi="DecimaWE Rg"/>
          <w:szCs w:val="24"/>
        </w:rPr>
        <w:t>razionalizzazione e contenimento della spesa</w:t>
      </w:r>
      <w:r>
        <w:rPr>
          <w:rFonts w:ascii="DecimaWE Rg" w:hAnsi="DecimaWE Rg"/>
          <w:szCs w:val="24"/>
        </w:rPr>
        <w:t>;</w:t>
      </w:r>
    </w:p>
    <w:p w:rsidR="00B277B6" w:rsidRDefault="00C059DC" w:rsidP="000B193F">
      <w:pPr>
        <w:pStyle w:val="Corpotesto"/>
        <w:numPr>
          <w:ilvl w:val="0"/>
          <w:numId w:val="19"/>
        </w:numPr>
        <w:spacing w:after="120"/>
        <w:ind w:left="426" w:right="-54" w:hanging="426"/>
        <w:rPr>
          <w:rFonts w:ascii="DecimaWE Rg" w:hAnsi="DecimaWE Rg"/>
          <w:szCs w:val="24"/>
        </w:rPr>
      </w:pPr>
      <w:r w:rsidRPr="00C059DC">
        <w:rPr>
          <w:rFonts w:ascii="DecimaWE Rg" w:hAnsi="DecimaWE Rg"/>
          <w:b/>
          <w:szCs w:val="24"/>
        </w:rPr>
        <w:lastRenderedPageBreak/>
        <w:t>&lt;</w:t>
      </w:r>
      <w:r w:rsidR="00B277B6" w:rsidRPr="00C059DC">
        <w:rPr>
          <w:rFonts w:ascii="DecimaWE Rg" w:hAnsi="DecimaWE Rg"/>
          <w:b/>
          <w:szCs w:val="24"/>
        </w:rPr>
        <w:t>tutela delle minoranze linguistiche e</w:t>
      </w:r>
      <w:r w:rsidRPr="00C059DC">
        <w:rPr>
          <w:rFonts w:ascii="DecimaWE Rg" w:hAnsi="DecimaWE Rg"/>
          <w:b/>
          <w:szCs w:val="24"/>
        </w:rPr>
        <w:t>&gt;</w:t>
      </w:r>
      <w:r>
        <w:rPr>
          <w:rStyle w:val="Rimandonotaapidipagina"/>
          <w:rFonts w:ascii="DecimaWE Rg" w:hAnsi="DecimaWE Rg"/>
          <w:szCs w:val="24"/>
        </w:rPr>
        <w:footnoteReference w:id="6"/>
      </w:r>
      <w:r w:rsidR="00B277B6" w:rsidRPr="00B277B6">
        <w:rPr>
          <w:rFonts w:ascii="DecimaWE Rg" w:hAnsi="DecimaWE Rg"/>
          <w:szCs w:val="24"/>
        </w:rPr>
        <w:t xml:space="preserve"> valorizzazione delle specifiche identità storiche, culturali, nonch</w:t>
      </w:r>
      <w:r w:rsidR="00B277B6">
        <w:rPr>
          <w:rFonts w:ascii="DecimaWE Rg" w:hAnsi="DecimaWE Rg"/>
          <w:szCs w:val="24"/>
        </w:rPr>
        <w:t>é</w:t>
      </w:r>
      <w:r w:rsidR="00B277B6" w:rsidRPr="00B277B6">
        <w:rPr>
          <w:rFonts w:ascii="DecimaWE Rg" w:hAnsi="DecimaWE Rg"/>
          <w:szCs w:val="24"/>
        </w:rPr>
        <w:t xml:space="preserve"> delle tradizioni e degli usi delle popolazioni residenti;</w:t>
      </w:r>
    </w:p>
    <w:p w:rsidR="008561BD" w:rsidRPr="009705F1" w:rsidRDefault="008561BD" w:rsidP="000B193F">
      <w:pPr>
        <w:pStyle w:val="Corpotesto"/>
        <w:numPr>
          <w:ilvl w:val="0"/>
          <w:numId w:val="19"/>
        </w:numPr>
        <w:spacing w:after="120"/>
        <w:ind w:left="426" w:right="-54" w:hanging="426"/>
        <w:rPr>
          <w:rFonts w:ascii="DecimaWE Rg" w:hAnsi="DecimaWE Rg"/>
          <w:szCs w:val="24"/>
        </w:rPr>
      </w:pPr>
      <w:r>
        <w:rPr>
          <w:rFonts w:ascii="DecimaWE Rg" w:hAnsi="DecimaWE Rg"/>
          <w:szCs w:val="24"/>
        </w:rPr>
        <w:t>valorizzazione della partecipazione delle popolazioni locali all’attività amministrativa;</w:t>
      </w:r>
    </w:p>
    <w:p w:rsidR="00FA540C" w:rsidRDefault="00B277B6" w:rsidP="00B277B6">
      <w:pPr>
        <w:pStyle w:val="Paragrafoelenco"/>
        <w:numPr>
          <w:ilvl w:val="0"/>
          <w:numId w:val="19"/>
        </w:numPr>
        <w:autoSpaceDE w:val="0"/>
        <w:spacing w:after="120"/>
        <w:ind w:left="425" w:hanging="425"/>
        <w:jc w:val="both"/>
        <w:rPr>
          <w:rFonts w:ascii="DecimaWE Rg" w:hAnsi="DecimaWE Rg"/>
          <w:sz w:val="24"/>
          <w:szCs w:val="24"/>
        </w:rPr>
      </w:pPr>
      <w:r>
        <w:rPr>
          <w:rFonts w:ascii="DecimaWE Rg" w:hAnsi="DecimaWE Rg"/>
          <w:b/>
          <w:sz w:val="24"/>
          <w:szCs w:val="24"/>
        </w:rPr>
        <w:t>&lt;</w:t>
      </w:r>
      <w:r w:rsidRPr="009705F1">
        <w:rPr>
          <w:rFonts w:ascii="DecimaWE Rg" w:hAnsi="DecimaWE Rg"/>
          <w:b/>
          <w:sz w:val="24"/>
          <w:szCs w:val="24"/>
        </w:rPr>
        <w:t>inserire, se ritenuto opportuno, ulteriori finalità&gt;</w:t>
      </w:r>
    </w:p>
    <w:p w:rsidR="00FA540C" w:rsidRDefault="00FA540C" w:rsidP="0079424B">
      <w:pPr>
        <w:autoSpaceDE w:val="0"/>
        <w:spacing w:after="120"/>
        <w:ind w:left="360" w:hanging="360"/>
        <w:jc w:val="both"/>
        <w:rPr>
          <w:rFonts w:ascii="DecimaWE Rg" w:hAnsi="DecimaWE Rg"/>
          <w:sz w:val="24"/>
          <w:szCs w:val="24"/>
        </w:rPr>
      </w:pPr>
    </w:p>
    <w:p w:rsidR="005444A3" w:rsidRPr="00525F6D" w:rsidRDefault="005444A3" w:rsidP="005444A3">
      <w:pPr>
        <w:keepNext/>
        <w:spacing w:after="120"/>
        <w:jc w:val="center"/>
        <w:rPr>
          <w:rFonts w:ascii="DecimaWE Rg" w:hAnsi="DecimaWE Rg"/>
          <w:b/>
          <w:sz w:val="24"/>
          <w:szCs w:val="24"/>
        </w:rPr>
      </w:pPr>
      <w:r w:rsidRPr="00525F6D">
        <w:rPr>
          <w:rFonts w:ascii="DecimaWE Rg" w:hAnsi="DecimaWE Rg"/>
          <w:b/>
          <w:sz w:val="24"/>
          <w:szCs w:val="24"/>
        </w:rPr>
        <w:t xml:space="preserve">Art. </w:t>
      </w:r>
      <w:r>
        <w:rPr>
          <w:rFonts w:ascii="DecimaWE Rg" w:hAnsi="DecimaWE Rg"/>
          <w:b/>
          <w:sz w:val="24"/>
          <w:szCs w:val="24"/>
        </w:rPr>
        <w:t>3</w:t>
      </w:r>
    </w:p>
    <w:p w:rsidR="005444A3" w:rsidRPr="00525F6D" w:rsidRDefault="005444A3" w:rsidP="005444A3">
      <w:pPr>
        <w:keepNext/>
        <w:spacing w:after="120"/>
        <w:jc w:val="center"/>
        <w:rPr>
          <w:rFonts w:ascii="DecimaWE Rg" w:hAnsi="DecimaWE Rg"/>
          <w:b/>
          <w:sz w:val="24"/>
          <w:szCs w:val="24"/>
        </w:rPr>
      </w:pPr>
      <w:r w:rsidRPr="00DE3FEE">
        <w:rPr>
          <w:rFonts w:ascii="DecimaWE Rg" w:hAnsi="DecimaWE Rg"/>
          <w:b/>
          <w:sz w:val="24"/>
          <w:szCs w:val="24"/>
        </w:rPr>
        <w:t>(</w:t>
      </w:r>
      <w:r w:rsidRPr="00DE3FEE">
        <w:rPr>
          <w:rFonts w:ascii="DecimaWE Rg" w:hAnsi="DecimaWE Rg"/>
          <w:b/>
          <w:i/>
          <w:sz w:val="24"/>
          <w:szCs w:val="24"/>
        </w:rPr>
        <w:t>Funzioni e servizi esercitati dalla Comunità</w:t>
      </w:r>
      <w:r w:rsidRPr="00DE3FEE">
        <w:rPr>
          <w:rFonts w:ascii="DecimaWE Rg" w:hAnsi="DecimaWE Rg"/>
          <w:b/>
          <w:sz w:val="24"/>
          <w:szCs w:val="24"/>
        </w:rPr>
        <w:t>)</w:t>
      </w:r>
    </w:p>
    <w:p w:rsidR="005444A3" w:rsidRPr="00066871" w:rsidRDefault="005444A3" w:rsidP="005444A3">
      <w:pPr>
        <w:pStyle w:val="Corpotesto"/>
        <w:spacing w:after="120"/>
        <w:ind w:right="-1"/>
        <w:rPr>
          <w:rFonts w:ascii="DecimaWE Rg" w:hAnsi="DecimaWE Rg"/>
          <w:szCs w:val="24"/>
        </w:rPr>
      </w:pPr>
      <w:r w:rsidRPr="00066871">
        <w:rPr>
          <w:rFonts w:ascii="DecimaWE Rg" w:hAnsi="DecimaWE Rg"/>
          <w:szCs w:val="24"/>
        </w:rPr>
        <w:t xml:space="preserve">1. La Comunità </w:t>
      </w:r>
      <w:r w:rsidR="00042768">
        <w:rPr>
          <w:rFonts w:ascii="DecimaWE Rg" w:hAnsi="DecimaWE Rg"/>
          <w:szCs w:val="24"/>
        </w:rPr>
        <w:t xml:space="preserve">organizza e gestisce </w:t>
      </w:r>
      <w:r w:rsidRPr="00066871">
        <w:rPr>
          <w:rFonts w:ascii="DecimaWE Rg" w:hAnsi="DecimaWE Rg"/>
          <w:szCs w:val="24"/>
        </w:rPr>
        <w:t>le seguenti funzioni</w:t>
      </w:r>
      <w:r>
        <w:rPr>
          <w:rFonts w:ascii="DecimaWE Rg" w:hAnsi="DecimaWE Rg"/>
          <w:szCs w:val="24"/>
        </w:rPr>
        <w:t xml:space="preserve"> e servizi</w:t>
      </w:r>
      <w:r w:rsidR="00042768">
        <w:rPr>
          <w:rFonts w:ascii="DecimaWE Rg" w:hAnsi="DecimaWE Rg"/>
          <w:szCs w:val="24"/>
        </w:rPr>
        <w:t xml:space="preserve"> comunali</w:t>
      </w:r>
      <w:r w:rsidRPr="00066871">
        <w:rPr>
          <w:rFonts w:ascii="DecimaWE Rg" w:hAnsi="DecimaWE Rg"/>
          <w:szCs w:val="24"/>
        </w:rPr>
        <w:t>:</w:t>
      </w:r>
    </w:p>
    <w:p w:rsidR="005444A3" w:rsidRDefault="005444A3" w:rsidP="005444A3">
      <w:pPr>
        <w:suppressAutoHyphens w:val="0"/>
        <w:spacing w:after="120"/>
        <w:jc w:val="both"/>
        <w:rPr>
          <w:rFonts w:ascii="DecimaWE Rg" w:hAnsi="DecimaWE Rg" w:cs="Arial"/>
          <w:b/>
          <w:sz w:val="24"/>
          <w:szCs w:val="24"/>
          <w:lang w:eastAsia="it-IT"/>
        </w:rPr>
      </w:pPr>
      <w:r w:rsidRPr="00066871">
        <w:rPr>
          <w:rFonts w:ascii="DecimaWE Rg" w:hAnsi="DecimaWE Rg" w:cs="Arial"/>
          <w:bCs/>
          <w:sz w:val="24"/>
          <w:szCs w:val="24"/>
          <w:lang w:eastAsia="it-IT"/>
        </w:rPr>
        <w:t>a)</w:t>
      </w:r>
      <w:r w:rsidRPr="00066871">
        <w:rPr>
          <w:rFonts w:ascii="DecimaWE Rg" w:hAnsi="DecimaWE Rg" w:cs="Arial"/>
          <w:b/>
          <w:bCs/>
          <w:sz w:val="24"/>
          <w:szCs w:val="24"/>
          <w:lang w:eastAsia="it-IT"/>
        </w:rPr>
        <w:t xml:space="preserve"> </w:t>
      </w:r>
      <w:r w:rsidRPr="00066871">
        <w:rPr>
          <w:rFonts w:ascii="DecimaWE Rg" w:hAnsi="DecimaWE Rg" w:cs="Arial"/>
          <w:b/>
          <w:sz w:val="24"/>
          <w:szCs w:val="24"/>
          <w:lang w:eastAsia="it-IT"/>
        </w:rPr>
        <w:t>&lt;inserire elenco&gt;</w:t>
      </w:r>
      <w:bookmarkStart w:id="0" w:name="art23-com1-let_b"/>
      <w:bookmarkEnd w:id="0"/>
    </w:p>
    <w:p w:rsidR="005444A3" w:rsidRPr="00066871" w:rsidRDefault="005444A3" w:rsidP="005444A3">
      <w:pPr>
        <w:suppressAutoHyphens w:val="0"/>
        <w:spacing w:after="120"/>
        <w:jc w:val="both"/>
        <w:rPr>
          <w:rFonts w:ascii="DecimaWE Rg" w:hAnsi="DecimaWE Rg" w:cs="Arial"/>
          <w:sz w:val="24"/>
          <w:szCs w:val="24"/>
          <w:lang w:eastAsia="it-IT"/>
        </w:rPr>
      </w:pPr>
      <w:r w:rsidRPr="00066871">
        <w:rPr>
          <w:rFonts w:ascii="DecimaWE Rg" w:hAnsi="DecimaWE Rg" w:cs="Arial"/>
          <w:sz w:val="24"/>
          <w:szCs w:val="24"/>
          <w:lang w:eastAsia="it-IT"/>
        </w:rPr>
        <w:t>b) …</w:t>
      </w:r>
      <w:r>
        <w:rPr>
          <w:rFonts w:ascii="DecimaWE Rg" w:hAnsi="DecimaWE Rg" w:cs="Arial"/>
          <w:sz w:val="24"/>
          <w:szCs w:val="24"/>
          <w:lang w:eastAsia="it-IT"/>
        </w:rPr>
        <w:t xml:space="preserve"> </w:t>
      </w:r>
    </w:p>
    <w:p w:rsidR="005444A3" w:rsidRDefault="005444A3" w:rsidP="005444A3">
      <w:pPr>
        <w:suppressAutoHyphens w:val="0"/>
        <w:spacing w:after="120"/>
        <w:jc w:val="both"/>
        <w:rPr>
          <w:rFonts w:ascii="DecimaWE Rg" w:hAnsi="DecimaWE Rg" w:cs="Arial"/>
          <w:sz w:val="24"/>
          <w:szCs w:val="24"/>
          <w:lang w:eastAsia="it-IT"/>
        </w:rPr>
      </w:pPr>
      <w:r w:rsidRPr="00066871">
        <w:rPr>
          <w:rFonts w:ascii="DecimaWE Rg" w:hAnsi="DecimaWE Rg" w:cs="Arial"/>
          <w:sz w:val="24"/>
          <w:szCs w:val="24"/>
          <w:lang w:eastAsia="it-IT"/>
        </w:rPr>
        <w:t>c) …</w:t>
      </w:r>
    </w:p>
    <w:p w:rsidR="000A6C0D" w:rsidRDefault="005444A3" w:rsidP="005444A3">
      <w:pPr>
        <w:pStyle w:val="Corpotesto"/>
        <w:spacing w:after="120"/>
        <w:ind w:right="-1"/>
        <w:rPr>
          <w:rFonts w:ascii="DecimaWE Rg" w:hAnsi="DecimaWE Rg"/>
          <w:szCs w:val="24"/>
        </w:rPr>
      </w:pPr>
      <w:r w:rsidRPr="004074EE">
        <w:rPr>
          <w:rFonts w:ascii="DecimaWE Rg" w:hAnsi="DecimaWE Rg"/>
          <w:szCs w:val="24"/>
        </w:rPr>
        <w:t xml:space="preserve">2. Il conferimento dell’esercizio di funzioni e servizi comunali alla Comunità è approvato, con conformi deliberazioni dall’Assemblea della Comunità e dai consigli dei Comuni ad essa partecipanti a maggioranza </w:t>
      </w:r>
      <w:r w:rsidRPr="004074EE">
        <w:rPr>
          <w:rFonts w:ascii="DecimaWE Rg" w:hAnsi="DecimaWE Rg"/>
          <w:b/>
          <w:szCs w:val="24"/>
        </w:rPr>
        <w:t>&lt;dei componenti&gt;</w:t>
      </w:r>
      <w:r w:rsidRPr="004074EE">
        <w:rPr>
          <w:rStyle w:val="Rimandonotaapidipagina"/>
          <w:rFonts w:ascii="DecimaWE Rg" w:hAnsi="DecimaWE Rg"/>
          <w:szCs w:val="24"/>
        </w:rPr>
        <w:footnoteReference w:id="7"/>
      </w:r>
      <w:r w:rsidRPr="004074EE">
        <w:rPr>
          <w:rFonts w:ascii="DecimaWE Rg" w:hAnsi="DecimaWE Rg"/>
          <w:szCs w:val="24"/>
        </w:rPr>
        <w:t xml:space="preserve"> ed</w:t>
      </w:r>
      <w:r w:rsidRPr="004074EE">
        <w:t xml:space="preserve"> </w:t>
      </w:r>
      <w:r w:rsidRPr="004074EE">
        <w:rPr>
          <w:rFonts w:ascii="DecimaWE Rg" w:hAnsi="DecimaWE Rg"/>
          <w:szCs w:val="24"/>
        </w:rPr>
        <w:t xml:space="preserve">è accompagnato, a pena di inefficacia, dal trasferimento delle relative risorse umane, finanziarie e strumentali. </w:t>
      </w:r>
    </w:p>
    <w:p w:rsidR="00042768" w:rsidRPr="00042768" w:rsidRDefault="000A6C0D" w:rsidP="005444A3">
      <w:pPr>
        <w:pStyle w:val="Corpotesto"/>
        <w:spacing w:after="120"/>
        <w:ind w:right="-1"/>
        <w:rPr>
          <w:rFonts w:ascii="DecimaWE Rg" w:hAnsi="DecimaWE Rg"/>
          <w:szCs w:val="24"/>
        </w:rPr>
      </w:pPr>
      <w:r w:rsidRPr="00042768">
        <w:rPr>
          <w:rFonts w:ascii="DecimaWE Rg" w:hAnsi="DecimaWE Rg"/>
          <w:szCs w:val="24"/>
        </w:rPr>
        <w:t>3. Con le deliberazioni di cui al comma 2, i</w:t>
      </w:r>
      <w:r w:rsidRPr="00042768">
        <w:t xml:space="preserve"> </w:t>
      </w:r>
      <w:r w:rsidRPr="00042768">
        <w:rPr>
          <w:rFonts w:ascii="DecimaWE Rg" w:hAnsi="DecimaWE Rg"/>
          <w:szCs w:val="24"/>
        </w:rPr>
        <w:t>Comuni costituiti in Comunità definiscono la quota annua delle proprie entrate da versare all</w:t>
      </w:r>
      <w:r w:rsidR="000E53D1" w:rsidRPr="00042768">
        <w:rPr>
          <w:rFonts w:ascii="DecimaWE Rg" w:hAnsi="DecimaWE Rg"/>
          <w:szCs w:val="24"/>
        </w:rPr>
        <w:t>a Comunità</w:t>
      </w:r>
      <w:r w:rsidRPr="00042768">
        <w:rPr>
          <w:rFonts w:ascii="DecimaWE Rg" w:hAnsi="DecimaWE Rg"/>
          <w:szCs w:val="24"/>
        </w:rPr>
        <w:t xml:space="preserve"> per l'esercizio delle funzioni a essa </w:t>
      </w:r>
      <w:r w:rsidR="000E53D1" w:rsidRPr="00042768">
        <w:rPr>
          <w:rFonts w:ascii="DecimaWE Rg" w:hAnsi="DecimaWE Rg"/>
          <w:szCs w:val="24"/>
        </w:rPr>
        <w:t>conferite</w:t>
      </w:r>
      <w:r w:rsidR="00042768" w:rsidRPr="00042768">
        <w:rPr>
          <w:rFonts w:ascii="DecimaWE Rg" w:hAnsi="DecimaWE Rg"/>
          <w:szCs w:val="24"/>
        </w:rPr>
        <w:t>.</w:t>
      </w:r>
    </w:p>
    <w:p w:rsidR="005444A3" w:rsidRPr="00066871" w:rsidRDefault="000E53D1" w:rsidP="005444A3">
      <w:pPr>
        <w:suppressAutoHyphens w:val="0"/>
        <w:spacing w:after="120"/>
        <w:jc w:val="both"/>
        <w:rPr>
          <w:rFonts w:ascii="DecimaWE Rg" w:hAnsi="DecimaWE Rg" w:cs="Arial"/>
          <w:sz w:val="24"/>
          <w:szCs w:val="24"/>
          <w:lang w:eastAsia="it-IT"/>
        </w:rPr>
      </w:pPr>
      <w:r>
        <w:rPr>
          <w:rFonts w:ascii="DecimaWE Rg" w:hAnsi="DecimaWE Rg"/>
          <w:sz w:val="24"/>
          <w:szCs w:val="24"/>
        </w:rPr>
        <w:t>4</w:t>
      </w:r>
      <w:r w:rsidR="005444A3" w:rsidRPr="000009B5">
        <w:rPr>
          <w:rFonts w:ascii="DecimaWE Rg" w:hAnsi="DecimaWE Rg"/>
          <w:sz w:val="24"/>
          <w:szCs w:val="24"/>
        </w:rPr>
        <w:t>. Le modalità, le condizioni di esercizio delle funzioni</w:t>
      </w:r>
      <w:r w:rsidR="005444A3">
        <w:rPr>
          <w:rFonts w:ascii="DecimaWE Rg" w:hAnsi="DecimaWE Rg"/>
          <w:sz w:val="24"/>
          <w:szCs w:val="24"/>
        </w:rPr>
        <w:t xml:space="preserve"> </w:t>
      </w:r>
      <w:r w:rsidR="005444A3" w:rsidRPr="00D902DC">
        <w:rPr>
          <w:rFonts w:ascii="DecimaWE Rg" w:hAnsi="DecimaWE Rg"/>
          <w:sz w:val="24"/>
          <w:szCs w:val="24"/>
        </w:rPr>
        <w:t>e i criteri per la quantificazione dei</w:t>
      </w:r>
      <w:r w:rsidR="005444A3">
        <w:rPr>
          <w:rFonts w:ascii="DecimaWE Rg" w:hAnsi="DecimaWE Rg"/>
          <w:sz w:val="24"/>
          <w:szCs w:val="24"/>
        </w:rPr>
        <w:t xml:space="preserve"> rispettivi</w:t>
      </w:r>
      <w:r w:rsidR="005444A3" w:rsidRPr="00D902DC">
        <w:rPr>
          <w:rFonts w:ascii="DecimaWE Rg" w:hAnsi="DecimaWE Rg"/>
          <w:sz w:val="24"/>
          <w:szCs w:val="24"/>
        </w:rPr>
        <w:t xml:space="preserve"> contributi finanziari </w:t>
      </w:r>
      <w:r w:rsidR="005444A3">
        <w:rPr>
          <w:rFonts w:ascii="DecimaWE Rg" w:hAnsi="DecimaWE Rg"/>
          <w:sz w:val="24"/>
          <w:szCs w:val="24"/>
        </w:rPr>
        <w:t>sono disciplinati</w:t>
      </w:r>
      <w:r w:rsidR="005444A3" w:rsidRPr="000009B5">
        <w:rPr>
          <w:rFonts w:ascii="DecimaWE Rg" w:hAnsi="DecimaWE Rg"/>
          <w:sz w:val="24"/>
          <w:szCs w:val="24"/>
        </w:rPr>
        <w:t xml:space="preserve"> con regolamento.</w:t>
      </w:r>
      <w:r w:rsidR="005444A3">
        <w:rPr>
          <w:rFonts w:ascii="DecimaWE Rg" w:hAnsi="DecimaWE Rg"/>
          <w:szCs w:val="24"/>
        </w:rPr>
        <w:t xml:space="preserve"> </w:t>
      </w:r>
      <w:r w:rsidR="005444A3" w:rsidRPr="006228A9">
        <w:rPr>
          <w:rFonts w:ascii="DecimaWE Rg" w:hAnsi="DecimaWE Rg" w:cs="Arial"/>
          <w:b/>
          <w:sz w:val="24"/>
          <w:szCs w:val="24"/>
          <w:lang w:eastAsia="it-IT"/>
        </w:rPr>
        <w:t>&lt;Le funzioni di cui alle lettere &lt;inserire lettere&gt; sono attivate a condizione che lo richiedano almeno &lt;inserire numero&gt; Comuni&gt;</w:t>
      </w:r>
      <w:r w:rsidR="005444A3">
        <w:rPr>
          <w:rStyle w:val="Rimandonotaapidipagina"/>
          <w:rFonts w:ascii="DecimaWE Rg" w:hAnsi="DecimaWE Rg" w:cs="Arial"/>
          <w:b/>
          <w:sz w:val="24"/>
          <w:szCs w:val="24"/>
          <w:lang w:eastAsia="it-IT"/>
        </w:rPr>
        <w:footnoteReference w:id="8"/>
      </w:r>
      <w:r w:rsidR="005444A3">
        <w:rPr>
          <w:rFonts w:ascii="DecimaWE Rg" w:hAnsi="DecimaWE Rg" w:cs="Arial"/>
          <w:sz w:val="24"/>
          <w:szCs w:val="24"/>
          <w:lang w:eastAsia="it-IT"/>
        </w:rPr>
        <w:t xml:space="preserve">. </w:t>
      </w:r>
    </w:p>
    <w:p w:rsidR="005444A3" w:rsidRDefault="005444A3" w:rsidP="005444A3">
      <w:pPr>
        <w:pStyle w:val="Corpotesto"/>
        <w:spacing w:after="120"/>
        <w:ind w:right="-1"/>
        <w:rPr>
          <w:rFonts w:ascii="DecimaWE Rg" w:hAnsi="DecimaWE Rg"/>
          <w:szCs w:val="24"/>
        </w:rPr>
      </w:pPr>
      <w:r w:rsidRPr="004074EE">
        <w:rPr>
          <w:rFonts w:ascii="DecimaWE Rg" w:hAnsi="DecimaWE Rg"/>
          <w:b/>
          <w:szCs w:val="24"/>
        </w:rPr>
        <w:t>&lt;</w:t>
      </w:r>
      <w:r w:rsidR="00431BA9">
        <w:rPr>
          <w:rFonts w:ascii="DecimaWE Rg" w:hAnsi="DecimaWE Rg"/>
          <w:b/>
          <w:szCs w:val="24"/>
        </w:rPr>
        <w:t>5</w:t>
      </w:r>
      <w:r w:rsidRPr="004074EE">
        <w:rPr>
          <w:rFonts w:ascii="DecimaWE Rg" w:hAnsi="DecimaWE Rg"/>
          <w:b/>
          <w:szCs w:val="24"/>
        </w:rPr>
        <w:t>. Oltre che con le modalità di cui al comma 2, la Comunità può esercitare funzioni e servizi delegati dai Comuni, anche ad essa non partecipanti, mediante la stipula delle convenzioni di cui all’articolo 5 della legge regionale 21/2019, approvate dall’Assemblea della Comunità e dal consigl</w:t>
      </w:r>
      <w:r w:rsidR="005A7456">
        <w:rPr>
          <w:rFonts w:ascii="DecimaWE Rg" w:hAnsi="DecimaWE Rg"/>
          <w:b/>
          <w:szCs w:val="24"/>
        </w:rPr>
        <w:t>io di ciascun Comune interessato</w:t>
      </w:r>
      <w:r w:rsidRPr="004074EE">
        <w:rPr>
          <w:rFonts w:ascii="DecimaWE Rg" w:hAnsi="DecimaWE Rg"/>
          <w:b/>
          <w:szCs w:val="24"/>
        </w:rPr>
        <w:t>. &gt;</w:t>
      </w:r>
      <w:r w:rsidR="005A7456">
        <w:rPr>
          <w:rStyle w:val="Rimandonotaapidipagina"/>
          <w:rFonts w:ascii="DecimaWE Rg" w:hAnsi="DecimaWE Rg"/>
          <w:b/>
          <w:szCs w:val="24"/>
        </w:rPr>
        <w:footnoteReference w:id="9"/>
      </w:r>
      <w:r>
        <w:rPr>
          <w:rFonts w:ascii="DecimaWE Rg" w:hAnsi="DecimaWE Rg"/>
          <w:b/>
          <w:szCs w:val="24"/>
        </w:rPr>
        <w:t xml:space="preserve"> </w:t>
      </w:r>
    </w:p>
    <w:p w:rsidR="00FA0A17" w:rsidRPr="0059284A" w:rsidRDefault="00FA0A17" w:rsidP="0079424B">
      <w:pPr>
        <w:autoSpaceDE w:val="0"/>
        <w:spacing w:after="120"/>
        <w:ind w:left="360" w:hanging="360"/>
        <w:jc w:val="both"/>
        <w:rPr>
          <w:rFonts w:ascii="DecimaWE Rg" w:hAnsi="DecimaWE Rg"/>
          <w:sz w:val="24"/>
          <w:szCs w:val="24"/>
        </w:rPr>
      </w:pPr>
      <w:bookmarkStart w:id="1" w:name="art23-com1-let_c"/>
      <w:bookmarkEnd w:id="1"/>
    </w:p>
    <w:p w:rsidR="00FA0A17" w:rsidRPr="0082285A" w:rsidRDefault="00FA0A17" w:rsidP="0082285A">
      <w:pPr>
        <w:keepNext/>
        <w:autoSpaceDE w:val="0"/>
        <w:spacing w:after="120"/>
        <w:ind w:left="360" w:hanging="360"/>
        <w:jc w:val="center"/>
        <w:rPr>
          <w:rStyle w:val="Rimandonotaapidipagina"/>
        </w:rPr>
      </w:pPr>
      <w:r w:rsidRPr="00525F6D">
        <w:rPr>
          <w:rFonts w:ascii="DecimaWE Rg" w:hAnsi="DecimaWE Rg"/>
          <w:b/>
          <w:sz w:val="24"/>
          <w:szCs w:val="24"/>
        </w:rPr>
        <w:t xml:space="preserve">Art. </w:t>
      </w:r>
      <w:r w:rsidR="003F78D1">
        <w:rPr>
          <w:rFonts w:ascii="DecimaWE Rg" w:hAnsi="DecimaWE Rg"/>
          <w:b/>
          <w:sz w:val="24"/>
          <w:szCs w:val="24"/>
        </w:rPr>
        <w:t>4</w:t>
      </w:r>
      <w:r w:rsidRPr="0082285A">
        <w:rPr>
          <w:rStyle w:val="Rimandonotaapidipagina"/>
          <w:rFonts w:ascii="DecimaWE Rg" w:hAnsi="DecimaWE Rg"/>
          <w:b/>
          <w:sz w:val="24"/>
          <w:szCs w:val="24"/>
        </w:rPr>
        <w:footnoteReference w:id="10"/>
      </w:r>
      <w:r w:rsidRPr="0082285A">
        <w:rPr>
          <w:rStyle w:val="Rimandonotaapidipagina"/>
        </w:rPr>
        <w:t xml:space="preserve"> </w:t>
      </w:r>
      <w:r w:rsidRPr="0082285A">
        <w:rPr>
          <w:rStyle w:val="Rimandonotaapidipagina"/>
          <w:rFonts w:ascii="DecimaWE Rg" w:hAnsi="DecimaWE Rg"/>
          <w:b/>
          <w:sz w:val="24"/>
          <w:szCs w:val="24"/>
        </w:rPr>
        <w:footnoteReference w:id="11"/>
      </w:r>
    </w:p>
    <w:p w:rsidR="00FA0A17" w:rsidRDefault="00FA0A17" w:rsidP="0082285A">
      <w:pPr>
        <w:keepNext/>
        <w:spacing w:after="120"/>
        <w:jc w:val="center"/>
        <w:rPr>
          <w:rFonts w:ascii="DecimaWE Rg" w:hAnsi="DecimaWE Rg"/>
          <w:b/>
          <w:sz w:val="24"/>
          <w:szCs w:val="24"/>
        </w:rPr>
      </w:pPr>
      <w:r w:rsidRPr="004D0211">
        <w:rPr>
          <w:rFonts w:ascii="DecimaWE Rg" w:hAnsi="DecimaWE Rg"/>
          <w:b/>
          <w:i/>
          <w:sz w:val="24"/>
          <w:szCs w:val="24"/>
        </w:rPr>
        <w:t>(R</w:t>
      </w:r>
      <w:r>
        <w:rPr>
          <w:rFonts w:ascii="DecimaWE Rg" w:hAnsi="DecimaWE Rg"/>
          <w:b/>
          <w:i/>
          <w:sz w:val="24"/>
          <w:szCs w:val="24"/>
        </w:rPr>
        <w:t>egolamenti</w:t>
      </w:r>
      <w:r w:rsidRPr="00525F6D">
        <w:rPr>
          <w:rFonts w:ascii="DecimaWE Rg" w:hAnsi="DecimaWE Rg"/>
          <w:b/>
          <w:sz w:val="24"/>
          <w:szCs w:val="24"/>
        </w:rPr>
        <w:t>)</w:t>
      </w:r>
    </w:p>
    <w:p w:rsidR="00FA0A17" w:rsidRDefault="00FA0A17" w:rsidP="00FA0A17">
      <w:pPr>
        <w:autoSpaceDE w:val="0"/>
        <w:spacing w:after="120"/>
        <w:jc w:val="both"/>
        <w:rPr>
          <w:rFonts w:ascii="DecimaWE Rg" w:hAnsi="DecimaWE Rg"/>
          <w:sz w:val="24"/>
          <w:szCs w:val="24"/>
        </w:rPr>
      </w:pPr>
      <w:r w:rsidRPr="00CF5FA9">
        <w:rPr>
          <w:rFonts w:ascii="DecimaWE Rg" w:hAnsi="DecimaWE Rg"/>
          <w:sz w:val="24"/>
          <w:szCs w:val="24"/>
        </w:rPr>
        <w:t xml:space="preserve">1. </w:t>
      </w:r>
      <w:r>
        <w:rPr>
          <w:rFonts w:ascii="DecimaWE Rg" w:hAnsi="DecimaWE Rg"/>
          <w:sz w:val="24"/>
          <w:szCs w:val="24"/>
        </w:rPr>
        <w:t>I regolamenti della Comunità ne disciplinano l’organizzazione e le modalità di esercizio delle funzioni e dei servizi di propria competenza.</w:t>
      </w:r>
    </w:p>
    <w:p w:rsidR="00FA0A17" w:rsidRDefault="00FA0A17" w:rsidP="00FA0A17">
      <w:pPr>
        <w:autoSpaceDE w:val="0"/>
        <w:spacing w:after="120"/>
        <w:jc w:val="both"/>
        <w:rPr>
          <w:rFonts w:ascii="DecimaWE Rg" w:hAnsi="DecimaWE Rg"/>
          <w:sz w:val="24"/>
          <w:szCs w:val="24"/>
        </w:rPr>
      </w:pPr>
      <w:r w:rsidRPr="006243FE">
        <w:rPr>
          <w:rFonts w:ascii="DecimaWE Rg" w:hAnsi="DecimaWE Rg"/>
          <w:sz w:val="24"/>
          <w:szCs w:val="24"/>
        </w:rPr>
        <w:t xml:space="preserve">2. I regolamenti della Comunità sono approvati dall’Assemblea </w:t>
      </w:r>
      <w:r w:rsidRPr="006243FE">
        <w:rPr>
          <w:rFonts w:ascii="DecimaWE Rg" w:hAnsi="DecimaWE Rg"/>
          <w:b/>
          <w:sz w:val="24"/>
          <w:szCs w:val="24"/>
        </w:rPr>
        <w:t>&lt;inserire quorum deliberativo&gt;</w:t>
      </w:r>
      <w:r w:rsidRPr="006243FE">
        <w:rPr>
          <w:rFonts w:ascii="DecimaWE Rg" w:hAnsi="DecimaWE Rg"/>
          <w:sz w:val="24"/>
          <w:szCs w:val="24"/>
        </w:rPr>
        <w:t xml:space="preserve"> ad </w:t>
      </w:r>
      <w:r>
        <w:rPr>
          <w:rFonts w:ascii="DecimaWE Rg" w:hAnsi="DecimaWE Rg"/>
          <w:sz w:val="24"/>
          <w:szCs w:val="24"/>
        </w:rPr>
        <w:t xml:space="preserve">eccezione di </w:t>
      </w:r>
      <w:r w:rsidRPr="004074EE">
        <w:rPr>
          <w:rFonts w:ascii="DecimaWE Rg" w:hAnsi="DecimaWE Rg"/>
          <w:sz w:val="24"/>
          <w:szCs w:val="24"/>
        </w:rPr>
        <w:t>quell</w:t>
      </w:r>
      <w:r w:rsidR="002E4085" w:rsidRPr="004074EE">
        <w:rPr>
          <w:rFonts w:ascii="DecimaWE Rg" w:hAnsi="DecimaWE Rg"/>
          <w:sz w:val="24"/>
          <w:szCs w:val="24"/>
        </w:rPr>
        <w:t>o</w:t>
      </w:r>
      <w:r>
        <w:rPr>
          <w:rFonts w:ascii="DecimaWE Rg" w:hAnsi="DecimaWE Rg"/>
          <w:sz w:val="24"/>
          <w:szCs w:val="24"/>
        </w:rPr>
        <w:t xml:space="preserve"> sull’ordinamento degli uffici e dei servizi, di competenza del Comitato esecutivo </w:t>
      </w:r>
      <w:r w:rsidRPr="004074EE">
        <w:rPr>
          <w:rFonts w:ascii="DecimaWE Rg" w:hAnsi="DecimaWE Rg"/>
          <w:sz w:val="24"/>
          <w:szCs w:val="24"/>
        </w:rPr>
        <w:t>approvat</w:t>
      </w:r>
      <w:r w:rsidR="002E4085" w:rsidRPr="004074EE">
        <w:rPr>
          <w:rFonts w:ascii="DecimaWE Rg" w:hAnsi="DecimaWE Rg"/>
          <w:sz w:val="24"/>
          <w:szCs w:val="24"/>
        </w:rPr>
        <w:t>o</w:t>
      </w:r>
      <w:r>
        <w:rPr>
          <w:rFonts w:ascii="DecimaWE Rg" w:hAnsi="DecimaWE Rg"/>
          <w:sz w:val="24"/>
          <w:szCs w:val="24"/>
        </w:rPr>
        <w:t xml:space="preserve"> a </w:t>
      </w:r>
      <w:r w:rsidRPr="006243FE">
        <w:rPr>
          <w:rFonts w:ascii="DecimaWE Rg" w:hAnsi="DecimaWE Rg"/>
          <w:b/>
          <w:sz w:val="24"/>
          <w:szCs w:val="24"/>
        </w:rPr>
        <w:t>&lt;</w:t>
      </w:r>
      <w:r w:rsidR="00A25ACD">
        <w:rPr>
          <w:rFonts w:ascii="DecimaWE Rg" w:hAnsi="DecimaWE Rg"/>
          <w:b/>
          <w:sz w:val="24"/>
          <w:szCs w:val="24"/>
        </w:rPr>
        <w:t xml:space="preserve"> </w:t>
      </w:r>
      <w:r w:rsidRPr="006243FE">
        <w:rPr>
          <w:rFonts w:ascii="DecimaWE Rg" w:hAnsi="DecimaWE Rg"/>
          <w:b/>
          <w:sz w:val="24"/>
          <w:szCs w:val="24"/>
        </w:rPr>
        <w:t>inserire quorum deliberativo&gt;</w:t>
      </w:r>
      <w:r>
        <w:rPr>
          <w:rFonts w:ascii="DecimaWE Rg" w:hAnsi="DecimaWE Rg"/>
          <w:sz w:val="24"/>
          <w:szCs w:val="24"/>
        </w:rPr>
        <w:t>.</w:t>
      </w:r>
    </w:p>
    <w:p w:rsidR="00FA0A17" w:rsidRDefault="00FA0A17" w:rsidP="00FA0A17">
      <w:pPr>
        <w:autoSpaceDE w:val="0"/>
        <w:spacing w:after="120"/>
        <w:jc w:val="both"/>
        <w:rPr>
          <w:rFonts w:ascii="DecimaWE Rg" w:hAnsi="DecimaWE Rg"/>
          <w:b/>
          <w:sz w:val="24"/>
          <w:szCs w:val="24"/>
        </w:rPr>
      </w:pPr>
      <w:r>
        <w:rPr>
          <w:rFonts w:ascii="DecimaWE Rg" w:hAnsi="DecimaWE Rg"/>
          <w:sz w:val="24"/>
          <w:szCs w:val="24"/>
        </w:rPr>
        <w:lastRenderedPageBreak/>
        <w:t xml:space="preserve">3. Gli schemi di regolamento da sottoporre all’approvazione dell’Assemblea sono adottati dal Comitato esecutivo </w:t>
      </w:r>
      <w:r w:rsidRPr="006243FE">
        <w:rPr>
          <w:rFonts w:ascii="DecimaWE Rg" w:hAnsi="DecimaWE Rg"/>
          <w:b/>
          <w:sz w:val="24"/>
          <w:szCs w:val="24"/>
        </w:rPr>
        <w:t>&lt;</w:t>
      </w:r>
      <w:r w:rsidR="00A25ACD" w:rsidRPr="00A25ACD">
        <w:t xml:space="preserve"> </w:t>
      </w:r>
      <w:r w:rsidR="00A25ACD" w:rsidRPr="004074EE">
        <w:rPr>
          <w:rFonts w:ascii="DecimaWE Rg" w:hAnsi="DecimaWE Rg"/>
          <w:b/>
          <w:sz w:val="24"/>
          <w:szCs w:val="24"/>
        </w:rPr>
        <w:t>se ritenuto opportuno,</w:t>
      </w:r>
      <w:r w:rsidR="00A25ACD" w:rsidRPr="00A25ACD">
        <w:rPr>
          <w:rFonts w:ascii="DecimaWE Rg" w:hAnsi="DecimaWE Rg"/>
          <w:b/>
          <w:sz w:val="24"/>
          <w:szCs w:val="24"/>
        </w:rPr>
        <w:t xml:space="preserve"> </w:t>
      </w:r>
      <w:r w:rsidRPr="006243FE">
        <w:rPr>
          <w:rFonts w:ascii="DecimaWE Rg" w:hAnsi="DecimaWE Rg"/>
          <w:b/>
          <w:sz w:val="24"/>
          <w:szCs w:val="24"/>
        </w:rPr>
        <w:t>inserire quorum deliberativo&gt;</w:t>
      </w:r>
      <w:r w:rsidR="00C059DC">
        <w:rPr>
          <w:rStyle w:val="Rimandonotaapidipagina"/>
          <w:rFonts w:ascii="DecimaWE Rg" w:hAnsi="DecimaWE Rg"/>
          <w:b/>
          <w:sz w:val="24"/>
          <w:szCs w:val="24"/>
        </w:rPr>
        <w:footnoteReference w:id="12"/>
      </w:r>
      <w:r>
        <w:rPr>
          <w:rFonts w:ascii="DecimaWE Rg" w:hAnsi="DecimaWE Rg"/>
          <w:b/>
          <w:sz w:val="24"/>
          <w:szCs w:val="24"/>
        </w:rPr>
        <w:t>.</w:t>
      </w:r>
    </w:p>
    <w:p w:rsidR="00B9425B" w:rsidRPr="00A61617" w:rsidRDefault="005D2C03" w:rsidP="00FA0A17">
      <w:pPr>
        <w:autoSpaceDE w:val="0"/>
        <w:spacing w:after="120"/>
        <w:jc w:val="both"/>
        <w:rPr>
          <w:rFonts w:ascii="DecimaWE Rg" w:hAnsi="DecimaWE Rg"/>
          <w:b/>
          <w:sz w:val="22"/>
          <w:szCs w:val="24"/>
        </w:rPr>
      </w:pPr>
      <w:r w:rsidRPr="00A61617">
        <w:rPr>
          <w:rFonts w:ascii="DecimaWE Rg" w:hAnsi="DecimaWE Rg"/>
          <w:b/>
          <w:sz w:val="24"/>
          <w:szCs w:val="24"/>
        </w:rPr>
        <w:t>&lt;</w:t>
      </w:r>
      <w:r w:rsidR="00B9425B" w:rsidRPr="00A61617">
        <w:rPr>
          <w:rFonts w:ascii="DecimaWE Rg" w:hAnsi="DecimaWE Rg"/>
          <w:b/>
          <w:sz w:val="24"/>
          <w:szCs w:val="24"/>
        </w:rPr>
        <w:t xml:space="preserve">4. L’Assemblea della Comunità </w:t>
      </w:r>
      <w:r w:rsidR="002E4085" w:rsidRPr="004074EE">
        <w:rPr>
          <w:rFonts w:ascii="DecimaWE Rg" w:hAnsi="DecimaWE Rg"/>
          <w:b/>
          <w:sz w:val="24"/>
          <w:szCs w:val="24"/>
        </w:rPr>
        <w:t>approva</w:t>
      </w:r>
      <w:r w:rsidR="00B9425B" w:rsidRPr="00A61617">
        <w:rPr>
          <w:rFonts w:ascii="DecimaWE Rg" w:hAnsi="DecimaWE Rg"/>
          <w:b/>
          <w:sz w:val="24"/>
          <w:szCs w:val="24"/>
        </w:rPr>
        <w:t xml:space="preserve"> gli schemi di regolamento</w:t>
      </w:r>
      <w:r w:rsidR="00943170">
        <w:rPr>
          <w:rFonts w:ascii="DecimaWE Rg" w:hAnsi="DecimaWE Rg"/>
          <w:b/>
          <w:sz w:val="24"/>
          <w:szCs w:val="24"/>
        </w:rPr>
        <w:t xml:space="preserve"> di cui al comma (3) sentiti i c</w:t>
      </w:r>
      <w:r w:rsidR="00B9425B" w:rsidRPr="00A61617">
        <w:rPr>
          <w:rFonts w:ascii="DecimaWE Rg" w:hAnsi="DecimaWE Rg"/>
          <w:b/>
          <w:sz w:val="24"/>
          <w:szCs w:val="24"/>
        </w:rPr>
        <w:t>onsigli dei Comuni aderenti</w:t>
      </w:r>
      <w:r w:rsidR="00943170">
        <w:rPr>
          <w:rFonts w:ascii="DecimaWE Rg" w:hAnsi="DecimaWE Rg"/>
          <w:b/>
          <w:sz w:val="24"/>
          <w:szCs w:val="24"/>
        </w:rPr>
        <w:t>,</w:t>
      </w:r>
      <w:r w:rsidR="00B9425B" w:rsidRPr="00A61617">
        <w:rPr>
          <w:rFonts w:ascii="DecimaWE Rg" w:hAnsi="DecimaWE Rg"/>
          <w:b/>
          <w:sz w:val="24"/>
          <w:szCs w:val="24"/>
        </w:rPr>
        <w:t xml:space="preserve"> che si esprimono entro trenta giorni dal ricevimento degli stessi. Decorso il predetto termine l’Assemblea delibera prescindendo dai pareri.</w:t>
      </w:r>
      <w:r w:rsidRPr="00A61617">
        <w:rPr>
          <w:rFonts w:ascii="DecimaWE Rg" w:hAnsi="DecimaWE Rg"/>
          <w:b/>
          <w:sz w:val="22"/>
          <w:szCs w:val="24"/>
        </w:rPr>
        <w:t>&gt;</w:t>
      </w:r>
      <w:r w:rsidR="00A61617">
        <w:rPr>
          <w:rStyle w:val="Rimandonotaapidipagina"/>
          <w:rFonts w:ascii="DecimaWE Rg" w:hAnsi="DecimaWE Rg"/>
          <w:b/>
          <w:sz w:val="22"/>
          <w:szCs w:val="24"/>
        </w:rPr>
        <w:footnoteReference w:id="13"/>
      </w:r>
    </w:p>
    <w:p w:rsidR="00927D35" w:rsidRPr="00CC4BEF" w:rsidRDefault="00927D35" w:rsidP="0079424B">
      <w:pPr>
        <w:spacing w:after="120"/>
        <w:jc w:val="center"/>
        <w:rPr>
          <w:rFonts w:ascii="DecimaWE Rg" w:hAnsi="DecimaWE Rg"/>
          <w:sz w:val="24"/>
          <w:szCs w:val="24"/>
        </w:rPr>
      </w:pPr>
    </w:p>
    <w:p w:rsidR="00CD247E" w:rsidRDefault="00525F6D" w:rsidP="00CD247E">
      <w:pPr>
        <w:keepNext/>
        <w:autoSpaceDE w:val="0"/>
        <w:spacing w:after="120"/>
        <w:ind w:left="360" w:hanging="360"/>
        <w:jc w:val="center"/>
        <w:rPr>
          <w:rFonts w:ascii="DecimaWE Rg" w:hAnsi="DecimaWE Rg"/>
          <w:b/>
          <w:sz w:val="24"/>
          <w:szCs w:val="24"/>
        </w:rPr>
      </w:pPr>
      <w:r w:rsidRPr="00525F6D">
        <w:rPr>
          <w:rFonts w:ascii="DecimaWE Rg" w:hAnsi="DecimaWE Rg"/>
          <w:b/>
          <w:sz w:val="24"/>
          <w:szCs w:val="24"/>
        </w:rPr>
        <w:t xml:space="preserve">Art. </w:t>
      </w:r>
      <w:r w:rsidR="0082285A">
        <w:rPr>
          <w:rFonts w:ascii="DecimaWE Rg" w:hAnsi="DecimaWE Rg"/>
          <w:b/>
          <w:sz w:val="24"/>
          <w:szCs w:val="24"/>
        </w:rPr>
        <w:t>5</w:t>
      </w:r>
      <w:r w:rsidR="00CD247E">
        <w:rPr>
          <w:rFonts w:ascii="DecimaWE Rg" w:hAnsi="DecimaWE Rg"/>
          <w:b/>
          <w:sz w:val="24"/>
          <w:szCs w:val="24"/>
        </w:rPr>
        <w:t xml:space="preserve"> </w:t>
      </w:r>
    </w:p>
    <w:p w:rsidR="00856EB5" w:rsidRDefault="00525F6D" w:rsidP="00CD247E">
      <w:pPr>
        <w:keepNext/>
        <w:autoSpaceDE w:val="0"/>
        <w:spacing w:after="120"/>
        <w:ind w:left="360" w:hanging="360"/>
        <w:jc w:val="center"/>
        <w:rPr>
          <w:rFonts w:ascii="DecimaWE Rg" w:hAnsi="DecimaWE Rg"/>
          <w:sz w:val="24"/>
          <w:szCs w:val="24"/>
        </w:rPr>
      </w:pPr>
      <w:r w:rsidRPr="00927D35">
        <w:rPr>
          <w:rFonts w:ascii="DecimaWE Rg" w:hAnsi="DecimaWE Rg"/>
          <w:b/>
          <w:i/>
          <w:sz w:val="24"/>
          <w:szCs w:val="24"/>
        </w:rPr>
        <w:t>(</w:t>
      </w:r>
      <w:r w:rsidR="00B9425B">
        <w:rPr>
          <w:rFonts w:ascii="DecimaWE Rg" w:hAnsi="DecimaWE Rg"/>
          <w:b/>
          <w:i/>
          <w:sz w:val="24"/>
          <w:szCs w:val="24"/>
        </w:rPr>
        <w:t>D</w:t>
      </w:r>
      <w:r w:rsidRPr="00927D35">
        <w:rPr>
          <w:rFonts w:ascii="DecimaWE Rg" w:hAnsi="DecimaWE Rg"/>
          <w:b/>
          <w:i/>
          <w:sz w:val="24"/>
          <w:szCs w:val="24"/>
        </w:rPr>
        <w:t>urata</w:t>
      </w:r>
      <w:r w:rsidR="00F84A9D">
        <w:rPr>
          <w:rFonts w:ascii="DecimaWE Rg" w:hAnsi="DecimaWE Rg"/>
          <w:b/>
          <w:i/>
          <w:sz w:val="24"/>
          <w:szCs w:val="24"/>
        </w:rPr>
        <w:t xml:space="preserve"> della Comunità e</w:t>
      </w:r>
      <w:r w:rsidRPr="00525F6D">
        <w:rPr>
          <w:rFonts w:ascii="DecimaWE Rg" w:hAnsi="DecimaWE Rg"/>
          <w:b/>
          <w:i/>
          <w:sz w:val="24"/>
          <w:szCs w:val="24"/>
        </w:rPr>
        <w:t xml:space="preserve"> </w:t>
      </w:r>
      <w:r>
        <w:rPr>
          <w:rFonts w:ascii="DecimaWE Rg" w:hAnsi="DecimaWE Rg"/>
          <w:b/>
          <w:i/>
          <w:sz w:val="24"/>
          <w:szCs w:val="24"/>
        </w:rPr>
        <w:t>adesione</w:t>
      </w:r>
      <w:r w:rsidR="00B675F9">
        <w:rPr>
          <w:rFonts w:ascii="DecimaWE Rg" w:hAnsi="DecimaWE Rg"/>
          <w:b/>
          <w:i/>
          <w:sz w:val="24"/>
          <w:szCs w:val="24"/>
        </w:rPr>
        <w:t xml:space="preserve"> di nuovi Comuni</w:t>
      </w:r>
      <w:r w:rsidRPr="00525F6D">
        <w:rPr>
          <w:rFonts w:ascii="DecimaWE Rg" w:hAnsi="DecimaWE Rg"/>
          <w:b/>
          <w:sz w:val="24"/>
          <w:szCs w:val="24"/>
        </w:rPr>
        <w:t>)</w:t>
      </w:r>
      <w:r w:rsidR="00F51C78">
        <w:rPr>
          <w:rStyle w:val="Rimandonotaapidipagina"/>
          <w:rFonts w:ascii="DecimaWE Rg" w:hAnsi="DecimaWE Rg"/>
          <w:b/>
          <w:sz w:val="24"/>
          <w:szCs w:val="24"/>
        </w:rPr>
        <w:footnoteReference w:id="14"/>
      </w:r>
    </w:p>
    <w:p w:rsidR="00525F6D" w:rsidRDefault="00525F6D" w:rsidP="000B58C1">
      <w:pPr>
        <w:autoSpaceDE w:val="0"/>
        <w:spacing w:after="120"/>
        <w:jc w:val="both"/>
        <w:rPr>
          <w:rFonts w:ascii="DecimaWE Rg" w:hAnsi="DecimaWE Rg"/>
          <w:sz w:val="24"/>
          <w:szCs w:val="24"/>
        </w:rPr>
      </w:pPr>
      <w:r w:rsidRPr="00525F6D">
        <w:rPr>
          <w:rFonts w:ascii="DecimaWE Rg" w:hAnsi="DecimaWE Rg"/>
          <w:sz w:val="24"/>
          <w:szCs w:val="24"/>
        </w:rPr>
        <w:t>1. La Comunità</w:t>
      </w:r>
      <w:r w:rsidR="00927D35">
        <w:rPr>
          <w:rFonts w:ascii="DecimaWE Rg" w:hAnsi="DecimaWE Rg"/>
          <w:sz w:val="24"/>
          <w:szCs w:val="24"/>
        </w:rPr>
        <w:t xml:space="preserve"> è</w:t>
      </w:r>
      <w:r w:rsidR="00994B8A">
        <w:rPr>
          <w:rFonts w:ascii="DecimaWE Rg" w:hAnsi="DecimaWE Rg"/>
          <w:sz w:val="24"/>
          <w:szCs w:val="24"/>
        </w:rPr>
        <w:t xml:space="preserve"> costituita</w:t>
      </w:r>
      <w:r w:rsidR="00927D35">
        <w:rPr>
          <w:rFonts w:ascii="DecimaWE Rg" w:hAnsi="DecimaWE Rg"/>
          <w:sz w:val="24"/>
          <w:szCs w:val="24"/>
        </w:rPr>
        <w:t xml:space="preserve"> </w:t>
      </w:r>
      <w:r w:rsidR="00927D35" w:rsidRPr="00927D35">
        <w:rPr>
          <w:rFonts w:ascii="DecimaWE Rg" w:hAnsi="DecimaWE Rg"/>
          <w:b/>
          <w:sz w:val="24"/>
          <w:szCs w:val="24"/>
        </w:rPr>
        <w:t>&lt;per</w:t>
      </w:r>
      <w:r w:rsidR="00927D35">
        <w:rPr>
          <w:rFonts w:ascii="DecimaWE Rg" w:hAnsi="DecimaWE Rg"/>
          <w:sz w:val="24"/>
          <w:szCs w:val="24"/>
        </w:rPr>
        <w:t xml:space="preserve"> </w:t>
      </w:r>
      <w:r w:rsidR="00A60FCA">
        <w:rPr>
          <w:rFonts w:ascii="DecimaWE Rg" w:hAnsi="DecimaWE Rg"/>
          <w:b/>
          <w:sz w:val="24"/>
          <w:szCs w:val="24"/>
        </w:rPr>
        <w:t>(inserire numero)</w:t>
      </w:r>
      <w:r w:rsidR="00927D35">
        <w:rPr>
          <w:rFonts w:ascii="DecimaWE Rg" w:hAnsi="DecimaWE Rg"/>
          <w:b/>
          <w:sz w:val="24"/>
          <w:szCs w:val="24"/>
        </w:rPr>
        <w:t xml:space="preserve"> anni</w:t>
      </w:r>
      <w:r w:rsidR="0082285A" w:rsidRPr="00F1784F">
        <w:rPr>
          <w:rStyle w:val="Rimandonotaapidipagina"/>
          <w:rFonts w:ascii="DecimaWE Rg" w:hAnsi="DecimaWE Rg"/>
          <w:b/>
          <w:sz w:val="24"/>
          <w:szCs w:val="24"/>
        </w:rPr>
        <w:footnoteReference w:id="15"/>
      </w:r>
      <w:r w:rsidR="00204141">
        <w:rPr>
          <w:rFonts w:ascii="DecimaWE Rg" w:hAnsi="DecimaWE Rg"/>
          <w:b/>
          <w:sz w:val="24"/>
          <w:szCs w:val="24"/>
        </w:rPr>
        <w:t xml:space="preserve"> </w:t>
      </w:r>
      <w:r w:rsidR="00A60FCA">
        <w:rPr>
          <w:rFonts w:ascii="DecimaWE Rg" w:hAnsi="DecimaWE Rg"/>
          <w:b/>
          <w:sz w:val="24"/>
          <w:szCs w:val="24"/>
        </w:rPr>
        <w:t>OPPURE</w:t>
      </w:r>
      <w:r w:rsidR="00204141" w:rsidRPr="00486917">
        <w:rPr>
          <w:rFonts w:ascii="DecimaWE Rg" w:hAnsi="DecimaWE Rg"/>
          <w:b/>
          <w:sz w:val="24"/>
          <w:szCs w:val="24"/>
        </w:rPr>
        <w:t xml:space="preserve"> </w:t>
      </w:r>
      <w:r w:rsidR="00A60FCA">
        <w:rPr>
          <w:rFonts w:ascii="DecimaWE Rg" w:hAnsi="DecimaWE Rg"/>
          <w:b/>
          <w:sz w:val="24"/>
          <w:szCs w:val="24"/>
        </w:rPr>
        <w:t>a tempo indeterminato</w:t>
      </w:r>
      <w:r w:rsidR="00927D35">
        <w:rPr>
          <w:rFonts w:ascii="DecimaWE Rg" w:hAnsi="DecimaWE Rg"/>
          <w:b/>
          <w:sz w:val="24"/>
          <w:szCs w:val="24"/>
        </w:rPr>
        <w:t>&gt;</w:t>
      </w:r>
      <w:r w:rsidRPr="00525F6D">
        <w:rPr>
          <w:rFonts w:ascii="DecimaWE Rg" w:hAnsi="DecimaWE Rg"/>
          <w:sz w:val="24"/>
          <w:szCs w:val="24"/>
        </w:rPr>
        <w:t>.</w:t>
      </w:r>
    </w:p>
    <w:p w:rsidR="00E133EB" w:rsidRDefault="00BF081F" w:rsidP="002A0DAE">
      <w:pPr>
        <w:autoSpaceDE w:val="0"/>
        <w:spacing w:after="120"/>
        <w:jc w:val="both"/>
        <w:rPr>
          <w:rFonts w:ascii="DecimaWE Rg" w:hAnsi="DecimaWE Rg"/>
          <w:sz w:val="24"/>
          <w:szCs w:val="24"/>
        </w:rPr>
      </w:pPr>
      <w:r>
        <w:rPr>
          <w:rFonts w:ascii="DecimaWE Rg" w:hAnsi="DecimaWE Rg"/>
          <w:sz w:val="24"/>
          <w:szCs w:val="24"/>
        </w:rPr>
        <w:t>2.</w:t>
      </w:r>
      <w:r w:rsidR="00E133EB">
        <w:rPr>
          <w:rFonts w:ascii="DecimaWE Rg" w:hAnsi="DecimaWE Rg"/>
          <w:sz w:val="24"/>
          <w:szCs w:val="24"/>
        </w:rPr>
        <w:t xml:space="preserve"> </w:t>
      </w:r>
      <w:r w:rsidR="004903DA">
        <w:rPr>
          <w:rFonts w:ascii="DecimaWE Rg" w:hAnsi="DecimaWE Rg"/>
          <w:sz w:val="24"/>
          <w:szCs w:val="24"/>
        </w:rPr>
        <w:t xml:space="preserve">L’adesione alla Comunità </w:t>
      </w:r>
      <w:r w:rsidR="00E133EB">
        <w:rPr>
          <w:rFonts w:ascii="DecimaWE Rg" w:hAnsi="DecimaWE Rg"/>
          <w:sz w:val="24"/>
          <w:szCs w:val="24"/>
        </w:rPr>
        <w:t>di un nuovo Comune è approvata</w:t>
      </w:r>
      <w:r w:rsidR="00EB2DF1">
        <w:rPr>
          <w:rFonts w:ascii="DecimaWE Rg" w:hAnsi="DecimaWE Rg"/>
          <w:sz w:val="24"/>
          <w:szCs w:val="24"/>
        </w:rPr>
        <w:t xml:space="preserve">, unitamente alla modifica </w:t>
      </w:r>
      <w:r w:rsidR="009E7319">
        <w:rPr>
          <w:rFonts w:ascii="DecimaWE Rg" w:hAnsi="DecimaWE Rg"/>
          <w:sz w:val="24"/>
          <w:szCs w:val="24"/>
        </w:rPr>
        <w:t>del presente</w:t>
      </w:r>
      <w:r w:rsidR="00EB2DF1">
        <w:rPr>
          <w:rFonts w:ascii="DecimaWE Rg" w:hAnsi="DecimaWE Rg"/>
          <w:sz w:val="24"/>
          <w:szCs w:val="24"/>
        </w:rPr>
        <w:t xml:space="preserve"> statuto,</w:t>
      </w:r>
      <w:r w:rsidR="00E133EB">
        <w:rPr>
          <w:rFonts w:ascii="DecimaWE Rg" w:hAnsi="DecimaWE Rg"/>
          <w:sz w:val="24"/>
          <w:szCs w:val="24"/>
        </w:rPr>
        <w:t xml:space="preserve"> dall’Assemblea della </w:t>
      </w:r>
      <w:r w:rsidR="00E133EB" w:rsidRPr="002228E1">
        <w:rPr>
          <w:rFonts w:ascii="DecimaWE Rg" w:hAnsi="DecimaWE Rg"/>
          <w:sz w:val="24"/>
          <w:szCs w:val="24"/>
        </w:rPr>
        <w:t>Comunità</w:t>
      </w:r>
      <w:r w:rsidR="002228E1" w:rsidRPr="002228E1">
        <w:rPr>
          <w:sz w:val="24"/>
          <w:szCs w:val="24"/>
        </w:rPr>
        <w:t xml:space="preserve"> </w:t>
      </w:r>
      <w:r w:rsidR="002228E1" w:rsidRPr="007354C4">
        <w:rPr>
          <w:rFonts w:ascii="DecimaWE Rg" w:hAnsi="DecimaWE Rg"/>
          <w:sz w:val="24"/>
          <w:szCs w:val="24"/>
        </w:rPr>
        <w:t>e</w:t>
      </w:r>
      <w:r w:rsidR="002228E1">
        <w:rPr>
          <w:sz w:val="24"/>
          <w:szCs w:val="24"/>
        </w:rPr>
        <w:t xml:space="preserve"> </w:t>
      </w:r>
      <w:r w:rsidR="002228E1" w:rsidRPr="002228E1">
        <w:rPr>
          <w:rFonts w:ascii="DecimaWE Rg" w:hAnsi="DecimaWE Rg"/>
          <w:sz w:val="24"/>
          <w:szCs w:val="24"/>
        </w:rPr>
        <w:t>dal consiglio comunale interessato</w:t>
      </w:r>
      <w:r w:rsidR="00E133EB" w:rsidRPr="002228E1">
        <w:rPr>
          <w:rFonts w:ascii="DecimaWE Rg" w:hAnsi="DecimaWE Rg"/>
          <w:sz w:val="24"/>
          <w:szCs w:val="24"/>
        </w:rPr>
        <w:t xml:space="preserve"> </w:t>
      </w:r>
      <w:r w:rsidR="00E133EB" w:rsidRPr="00E133EB">
        <w:rPr>
          <w:rFonts w:ascii="DecimaWE Rg" w:hAnsi="DecimaWE Rg"/>
          <w:sz w:val="24"/>
          <w:szCs w:val="24"/>
        </w:rPr>
        <w:t>con la procedura e le maggioranze richieste per le modifiche statutarie</w:t>
      </w:r>
      <w:r w:rsidR="002228E1">
        <w:rPr>
          <w:rFonts w:ascii="DecimaWE Rg" w:hAnsi="DecimaWE Rg"/>
          <w:sz w:val="24"/>
          <w:szCs w:val="24"/>
        </w:rPr>
        <w:t xml:space="preserve"> e ha effetto </w:t>
      </w:r>
      <w:r w:rsidR="002228E1" w:rsidRPr="002228E1">
        <w:rPr>
          <w:rFonts w:ascii="DecimaWE Rg" w:hAnsi="DecimaWE Rg"/>
          <w:sz w:val="24"/>
          <w:szCs w:val="24"/>
        </w:rPr>
        <w:t xml:space="preserve">dall’ </w:t>
      </w:r>
      <w:r w:rsidR="002228E1" w:rsidRPr="002228E1">
        <w:rPr>
          <w:rFonts w:ascii="DecimaWE Rg" w:hAnsi="DecimaWE Rg"/>
          <w:b/>
          <w:sz w:val="24"/>
          <w:szCs w:val="24"/>
        </w:rPr>
        <w:t>&lt;1 gennaio dell’anno&gt;</w:t>
      </w:r>
      <w:r w:rsidR="002228E1" w:rsidRPr="002228E1">
        <w:rPr>
          <w:rFonts w:ascii="DecimaWE Rg" w:hAnsi="DecimaWE Rg"/>
          <w:sz w:val="24"/>
          <w:szCs w:val="24"/>
        </w:rPr>
        <w:t xml:space="preserve"> successivo a quello di approvazione dell</w:t>
      </w:r>
      <w:r w:rsidR="002228E1">
        <w:rPr>
          <w:rFonts w:ascii="DecimaWE Rg" w:hAnsi="DecimaWE Rg"/>
          <w:sz w:val="24"/>
          <w:szCs w:val="24"/>
        </w:rPr>
        <w:t>e</w:t>
      </w:r>
      <w:r w:rsidR="002228E1" w:rsidRPr="002228E1">
        <w:rPr>
          <w:rFonts w:ascii="DecimaWE Rg" w:hAnsi="DecimaWE Rg"/>
          <w:sz w:val="24"/>
          <w:szCs w:val="24"/>
        </w:rPr>
        <w:t xml:space="preserve"> relativ</w:t>
      </w:r>
      <w:r w:rsidR="002228E1">
        <w:rPr>
          <w:rFonts w:ascii="DecimaWE Rg" w:hAnsi="DecimaWE Rg"/>
          <w:sz w:val="24"/>
          <w:szCs w:val="24"/>
        </w:rPr>
        <w:t>e</w:t>
      </w:r>
      <w:r w:rsidR="002228E1" w:rsidRPr="002228E1">
        <w:rPr>
          <w:rFonts w:ascii="DecimaWE Rg" w:hAnsi="DecimaWE Rg"/>
          <w:sz w:val="24"/>
          <w:szCs w:val="24"/>
        </w:rPr>
        <w:t xml:space="preserve"> deliberazion</w:t>
      </w:r>
      <w:r w:rsidR="002228E1">
        <w:rPr>
          <w:rFonts w:ascii="DecimaWE Rg" w:hAnsi="DecimaWE Rg"/>
          <w:sz w:val="24"/>
          <w:szCs w:val="24"/>
        </w:rPr>
        <w:t>i</w:t>
      </w:r>
      <w:r w:rsidR="00E133EB" w:rsidRPr="00E133EB">
        <w:rPr>
          <w:rFonts w:ascii="DecimaWE Rg" w:hAnsi="DecimaWE Rg"/>
          <w:sz w:val="24"/>
          <w:szCs w:val="24"/>
        </w:rPr>
        <w:t>.</w:t>
      </w:r>
      <w:r w:rsidR="00E133EB">
        <w:rPr>
          <w:rFonts w:ascii="DecimaWE Rg" w:hAnsi="DecimaWE Rg"/>
          <w:sz w:val="24"/>
          <w:szCs w:val="24"/>
        </w:rPr>
        <w:t xml:space="preserve"> </w:t>
      </w:r>
      <w:r w:rsidR="00EB2DF1" w:rsidRPr="00EB2DF1">
        <w:rPr>
          <w:rStyle w:val="Rimandonotaapidipagina"/>
          <w:rFonts w:ascii="DecimaWE Rg" w:hAnsi="DecimaWE Rg"/>
          <w:sz w:val="24"/>
          <w:szCs w:val="24"/>
        </w:rPr>
        <w:footnoteReference w:id="16"/>
      </w:r>
    </w:p>
    <w:p w:rsidR="003E6D70" w:rsidRDefault="003E6D70" w:rsidP="003153EE">
      <w:pPr>
        <w:keepNext/>
        <w:spacing w:after="120"/>
        <w:jc w:val="center"/>
        <w:rPr>
          <w:rFonts w:ascii="DecimaWE Rg" w:hAnsi="DecimaWE Rg"/>
          <w:b/>
          <w:sz w:val="24"/>
          <w:szCs w:val="24"/>
        </w:rPr>
      </w:pPr>
    </w:p>
    <w:p w:rsidR="00DA5934" w:rsidRPr="00252A00" w:rsidRDefault="00DA5934" w:rsidP="003153EE">
      <w:pPr>
        <w:keepNext/>
        <w:spacing w:after="120"/>
        <w:jc w:val="center"/>
        <w:rPr>
          <w:rFonts w:ascii="DecimaWE Rg" w:hAnsi="DecimaWE Rg"/>
          <w:sz w:val="24"/>
          <w:szCs w:val="24"/>
        </w:rPr>
      </w:pPr>
      <w:r w:rsidRPr="00525F6D">
        <w:rPr>
          <w:rFonts w:ascii="DecimaWE Rg" w:hAnsi="DecimaWE Rg"/>
          <w:b/>
          <w:sz w:val="24"/>
          <w:szCs w:val="24"/>
        </w:rPr>
        <w:t xml:space="preserve">Art. </w:t>
      </w:r>
      <w:r w:rsidR="00563803">
        <w:rPr>
          <w:rFonts w:ascii="DecimaWE Rg" w:hAnsi="DecimaWE Rg"/>
          <w:b/>
          <w:sz w:val="24"/>
          <w:szCs w:val="24"/>
        </w:rPr>
        <w:t>6</w:t>
      </w:r>
    </w:p>
    <w:p w:rsidR="00DA5934" w:rsidRPr="00525F6D" w:rsidRDefault="00DA5934" w:rsidP="003153EE">
      <w:pPr>
        <w:keepNext/>
        <w:spacing w:after="120"/>
        <w:jc w:val="center"/>
        <w:rPr>
          <w:rFonts w:ascii="DecimaWE Rg" w:hAnsi="DecimaWE Rg"/>
          <w:b/>
          <w:sz w:val="24"/>
          <w:szCs w:val="24"/>
        </w:rPr>
      </w:pPr>
      <w:r w:rsidRPr="00DE3FEE">
        <w:rPr>
          <w:rFonts w:ascii="DecimaWE Rg" w:hAnsi="DecimaWE Rg"/>
          <w:b/>
          <w:sz w:val="24"/>
          <w:szCs w:val="24"/>
        </w:rPr>
        <w:t>(</w:t>
      </w:r>
      <w:r w:rsidR="00B675F9">
        <w:rPr>
          <w:rFonts w:ascii="DecimaWE Rg" w:hAnsi="DecimaWE Rg"/>
          <w:b/>
          <w:sz w:val="24"/>
          <w:szCs w:val="24"/>
        </w:rPr>
        <w:t>R</w:t>
      </w:r>
      <w:r>
        <w:rPr>
          <w:rFonts w:ascii="DecimaWE Rg" w:hAnsi="DecimaWE Rg"/>
          <w:b/>
          <w:i/>
          <w:sz w:val="24"/>
          <w:szCs w:val="24"/>
        </w:rPr>
        <w:t>ecesso</w:t>
      </w:r>
      <w:r w:rsidR="00841B83">
        <w:rPr>
          <w:rFonts w:ascii="DecimaWE Rg" w:hAnsi="DecimaWE Rg"/>
          <w:b/>
          <w:i/>
          <w:sz w:val="24"/>
          <w:szCs w:val="24"/>
        </w:rPr>
        <w:t xml:space="preserve"> </w:t>
      </w:r>
      <w:r w:rsidR="00B675F9">
        <w:rPr>
          <w:rFonts w:ascii="DecimaWE Rg" w:hAnsi="DecimaWE Rg"/>
          <w:b/>
          <w:i/>
          <w:sz w:val="24"/>
          <w:szCs w:val="24"/>
        </w:rPr>
        <w:t xml:space="preserve">dalla Comunità e </w:t>
      </w:r>
      <w:r w:rsidR="00841B83">
        <w:rPr>
          <w:rFonts w:ascii="DecimaWE Rg" w:hAnsi="DecimaWE Rg"/>
          <w:b/>
          <w:i/>
          <w:sz w:val="24"/>
          <w:szCs w:val="24"/>
        </w:rPr>
        <w:t>revoca di singole funzioni</w:t>
      </w:r>
      <w:r w:rsidR="00A875FE">
        <w:rPr>
          <w:rFonts w:ascii="DecimaWE Rg" w:hAnsi="DecimaWE Rg"/>
          <w:b/>
          <w:i/>
          <w:sz w:val="24"/>
          <w:szCs w:val="24"/>
        </w:rPr>
        <w:t xml:space="preserve"> e </w:t>
      </w:r>
      <w:r w:rsidR="00A875FE" w:rsidRPr="00BE73B1">
        <w:rPr>
          <w:rFonts w:ascii="DecimaWE Rg" w:hAnsi="DecimaWE Rg"/>
          <w:b/>
          <w:i/>
          <w:sz w:val="24"/>
          <w:szCs w:val="24"/>
        </w:rPr>
        <w:t>servizi)</w:t>
      </w:r>
    </w:p>
    <w:p w:rsidR="00B675F9" w:rsidRDefault="00D46C03" w:rsidP="00B675F9">
      <w:pPr>
        <w:tabs>
          <w:tab w:val="left" w:pos="284"/>
        </w:tabs>
        <w:autoSpaceDE w:val="0"/>
        <w:spacing w:after="120"/>
        <w:jc w:val="both"/>
        <w:rPr>
          <w:rFonts w:ascii="DecimaWE Rg" w:hAnsi="DecimaWE Rg"/>
          <w:sz w:val="24"/>
          <w:szCs w:val="24"/>
        </w:rPr>
      </w:pPr>
      <w:r>
        <w:rPr>
          <w:rFonts w:ascii="DecimaWE Rg" w:hAnsi="DecimaWE Rg"/>
          <w:sz w:val="24"/>
          <w:szCs w:val="24"/>
        </w:rPr>
        <w:t>1</w:t>
      </w:r>
      <w:r w:rsidR="00B675F9">
        <w:rPr>
          <w:rFonts w:ascii="DecimaWE Rg" w:hAnsi="DecimaWE Rg"/>
          <w:sz w:val="24"/>
          <w:szCs w:val="24"/>
        </w:rPr>
        <w:t xml:space="preserve">. </w:t>
      </w:r>
      <w:r w:rsidR="00B675F9" w:rsidRPr="00966325">
        <w:rPr>
          <w:rFonts w:ascii="DecimaWE Rg" w:hAnsi="DecimaWE Rg"/>
          <w:sz w:val="24"/>
          <w:szCs w:val="24"/>
        </w:rPr>
        <w:t xml:space="preserve">Ciascun Comune non può recedere unilateralmente dalla Comunità prima che siano trascorsi </w:t>
      </w:r>
      <w:r w:rsidR="00B675F9" w:rsidRPr="00966325">
        <w:rPr>
          <w:rFonts w:ascii="DecimaWE Rg" w:hAnsi="DecimaWE Rg"/>
          <w:b/>
          <w:sz w:val="24"/>
          <w:szCs w:val="24"/>
        </w:rPr>
        <w:t>&lt;indicare numero&gt;</w:t>
      </w:r>
      <w:r w:rsidR="00B675F9" w:rsidRPr="00966325">
        <w:rPr>
          <w:rFonts w:ascii="DecimaWE Rg" w:hAnsi="DecimaWE Rg"/>
          <w:sz w:val="24"/>
          <w:szCs w:val="24"/>
        </w:rPr>
        <w:t xml:space="preserve"> anni dall’adesione alla stessa.</w:t>
      </w:r>
      <w:r w:rsidR="00B675F9">
        <w:rPr>
          <w:rFonts w:ascii="DecimaWE Rg" w:hAnsi="DecimaWE Rg"/>
          <w:sz w:val="24"/>
          <w:szCs w:val="24"/>
        </w:rPr>
        <w:t xml:space="preserve"> </w:t>
      </w:r>
      <w:r w:rsidR="00B675F9" w:rsidRPr="009E7319">
        <w:rPr>
          <w:rFonts w:ascii="DecimaWE Rg" w:hAnsi="DecimaWE Rg"/>
          <w:sz w:val="24"/>
          <w:szCs w:val="24"/>
        </w:rPr>
        <w:t xml:space="preserve">I </w:t>
      </w:r>
      <w:r w:rsidR="00B675F9" w:rsidRPr="00252A00">
        <w:rPr>
          <w:rFonts w:ascii="DecimaWE Rg" w:hAnsi="DecimaWE Rg"/>
          <w:sz w:val="24"/>
          <w:szCs w:val="24"/>
        </w:rPr>
        <w:t>rapporti giuridici ed economici intercorrenti fra la Comunità e il Comune recedente sono regolati da accordo</w:t>
      </w:r>
      <w:r w:rsidR="00BE73B1">
        <w:rPr>
          <w:rFonts w:ascii="DecimaWE Rg" w:hAnsi="DecimaWE Rg"/>
          <w:sz w:val="24"/>
          <w:szCs w:val="24"/>
        </w:rPr>
        <w:t>.</w:t>
      </w:r>
      <w:r w:rsidR="00106808">
        <w:rPr>
          <w:rFonts w:ascii="DecimaWE Rg" w:hAnsi="DecimaWE Rg"/>
          <w:sz w:val="24"/>
          <w:szCs w:val="24"/>
        </w:rPr>
        <w:t xml:space="preserve"> </w:t>
      </w:r>
    </w:p>
    <w:p w:rsidR="007C4180" w:rsidRDefault="00D46C03" w:rsidP="00DA5934">
      <w:pPr>
        <w:spacing w:after="120"/>
        <w:jc w:val="both"/>
        <w:rPr>
          <w:rFonts w:ascii="DecimaWE Rg" w:hAnsi="DecimaWE Rg"/>
          <w:sz w:val="24"/>
          <w:szCs w:val="24"/>
        </w:rPr>
      </w:pPr>
      <w:r>
        <w:rPr>
          <w:rFonts w:ascii="DecimaWE Rg" w:hAnsi="DecimaWE Rg"/>
          <w:sz w:val="24"/>
          <w:szCs w:val="24"/>
        </w:rPr>
        <w:t>2</w:t>
      </w:r>
      <w:r w:rsidR="00DA5934">
        <w:rPr>
          <w:rFonts w:ascii="DecimaWE Rg" w:hAnsi="DecimaWE Rg"/>
          <w:sz w:val="24"/>
          <w:szCs w:val="24"/>
        </w:rPr>
        <w:t xml:space="preserve">. </w:t>
      </w:r>
      <w:r w:rsidR="007C4180">
        <w:rPr>
          <w:rFonts w:ascii="DecimaWE Rg" w:hAnsi="DecimaWE Rg"/>
          <w:sz w:val="24"/>
          <w:szCs w:val="24"/>
        </w:rPr>
        <w:t>La deliberazione di recesso</w:t>
      </w:r>
      <w:r>
        <w:rPr>
          <w:rFonts w:ascii="DecimaWE Rg" w:hAnsi="DecimaWE Rg"/>
          <w:sz w:val="24"/>
          <w:szCs w:val="24"/>
        </w:rPr>
        <w:t>,</w:t>
      </w:r>
      <w:r w:rsidR="007C4180">
        <w:rPr>
          <w:rFonts w:ascii="DecimaWE Rg" w:hAnsi="DecimaWE Rg"/>
          <w:sz w:val="24"/>
          <w:szCs w:val="24"/>
        </w:rPr>
        <w:t xml:space="preserve"> </w:t>
      </w:r>
      <w:r>
        <w:rPr>
          <w:rFonts w:ascii="DecimaWE Rg" w:hAnsi="DecimaWE Rg"/>
          <w:sz w:val="24"/>
          <w:szCs w:val="24"/>
        </w:rPr>
        <w:t xml:space="preserve">recante gli impegni di cui ai successivi commi, </w:t>
      </w:r>
      <w:r w:rsidR="007C4180">
        <w:rPr>
          <w:rFonts w:ascii="DecimaWE Rg" w:hAnsi="DecimaWE Rg"/>
          <w:sz w:val="24"/>
          <w:szCs w:val="24"/>
        </w:rPr>
        <w:t xml:space="preserve">è adottata dal consiglio comunale entro il mese di </w:t>
      </w:r>
      <w:r w:rsidR="007C4180" w:rsidRPr="007C4180">
        <w:rPr>
          <w:rFonts w:ascii="DecimaWE Rg" w:hAnsi="DecimaWE Rg"/>
          <w:b/>
          <w:sz w:val="24"/>
          <w:szCs w:val="24"/>
        </w:rPr>
        <w:t>&lt;aprile&gt;</w:t>
      </w:r>
      <w:r w:rsidR="007C4180">
        <w:rPr>
          <w:rFonts w:ascii="DecimaWE Rg" w:hAnsi="DecimaWE Rg"/>
          <w:sz w:val="24"/>
          <w:szCs w:val="24"/>
        </w:rPr>
        <w:t xml:space="preserve"> con le maggioranze richieste per le modifiche statutarie dei Comuni e </w:t>
      </w:r>
      <w:r>
        <w:rPr>
          <w:rFonts w:ascii="DecimaWE Rg" w:hAnsi="DecimaWE Rg"/>
          <w:sz w:val="24"/>
          <w:szCs w:val="24"/>
        </w:rPr>
        <w:t xml:space="preserve">ha effetto dall’ </w:t>
      </w:r>
      <w:r w:rsidRPr="00F44266">
        <w:rPr>
          <w:rFonts w:ascii="DecimaWE Rg" w:hAnsi="DecimaWE Rg"/>
          <w:b/>
          <w:sz w:val="24"/>
          <w:szCs w:val="24"/>
        </w:rPr>
        <w:t>&lt;1 gennaio</w:t>
      </w:r>
      <w:r>
        <w:rPr>
          <w:rFonts w:ascii="DecimaWE Rg" w:hAnsi="DecimaWE Rg"/>
          <w:b/>
          <w:sz w:val="24"/>
          <w:szCs w:val="24"/>
        </w:rPr>
        <w:t xml:space="preserve"> dell’</w:t>
      </w:r>
      <w:r w:rsidRPr="00F44266">
        <w:rPr>
          <w:rFonts w:ascii="DecimaWE Rg" w:hAnsi="DecimaWE Rg"/>
          <w:b/>
          <w:sz w:val="24"/>
          <w:szCs w:val="24"/>
        </w:rPr>
        <w:t>anno</w:t>
      </w:r>
      <w:r w:rsidRPr="00A60FCA">
        <w:rPr>
          <w:rFonts w:ascii="DecimaWE Rg" w:hAnsi="DecimaWE Rg"/>
          <w:b/>
          <w:sz w:val="24"/>
          <w:szCs w:val="24"/>
        </w:rPr>
        <w:t>&gt;</w:t>
      </w:r>
      <w:r>
        <w:rPr>
          <w:rFonts w:ascii="DecimaWE Rg" w:hAnsi="DecimaWE Rg"/>
          <w:sz w:val="24"/>
          <w:szCs w:val="24"/>
        </w:rPr>
        <w:t xml:space="preserve"> successivo a quello di trasmissione alla Comunità, salvo diverso accordo.</w:t>
      </w:r>
    </w:p>
    <w:p w:rsidR="00C94405" w:rsidRDefault="00D46C03" w:rsidP="00C94405">
      <w:pPr>
        <w:spacing w:after="120"/>
        <w:jc w:val="both"/>
        <w:rPr>
          <w:rFonts w:ascii="DecimaWE Rg" w:hAnsi="DecimaWE Rg"/>
          <w:sz w:val="24"/>
          <w:szCs w:val="24"/>
        </w:rPr>
      </w:pPr>
      <w:r>
        <w:rPr>
          <w:rFonts w:ascii="DecimaWE Rg" w:hAnsi="DecimaWE Rg"/>
          <w:sz w:val="24"/>
          <w:szCs w:val="24"/>
        </w:rPr>
        <w:t>3</w:t>
      </w:r>
      <w:r w:rsidR="007C4180">
        <w:rPr>
          <w:rFonts w:ascii="DecimaWE Rg" w:hAnsi="DecimaWE Rg"/>
          <w:sz w:val="24"/>
          <w:szCs w:val="24"/>
        </w:rPr>
        <w:t xml:space="preserve">. </w:t>
      </w:r>
      <w:r w:rsidR="00D81127">
        <w:rPr>
          <w:rFonts w:ascii="DecimaWE Rg" w:hAnsi="DecimaWE Rg"/>
          <w:sz w:val="24"/>
          <w:szCs w:val="24"/>
        </w:rPr>
        <w:t>In caso di recesso</w:t>
      </w:r>
      <w:r w:rsidR="00122E40">
        <w:rPr>
          <w:rFonts w:ascii="DecimaWE Rg" w:hAnsi="DecimaWE Rg"/>
          <w:sz w:val="24"/>
          <w:szCs w:val="24"/>
        </w:rPr>
        <w:t>,</w:t>
      </w:r>
      <w:r w:rsidR="00D81127">
        <w:rPr>
          <w:rFonts w:ascii="DecimaWE Rg" w:hAnsi="DecimaWE Rg"/>
          <w:sz w:val="24"/>
          <w:szCs w:val="24"/>
        </w:rPr>
        <w:t xml:space="preserve"> il Comune recedente rientra </w:t>
      </w:r>
      <w:r w:rsidR="002228E1" w:rsidRPr="00966325">
        <w:rPr>
          <w:rFonts w:ascii="DecimaWE Rg" w:hAnsi="DecimaWE Rg"/>
          <w:sz w:val="24"/>
          <w:szCs w:val="24"/>
        </w:rPr>
        <w:t>nell’esercizio</w:t>
      </w:r>
      <w:r w:rsidR="00D81127">
        <w:rPr>
          <w:rFonts w:ascii="DecimaWE Rg" w:hAnsi="DecimaWE Rg"/>
          <w:sz w:val="24"/>
          <w:szCs w:val="24"/>
        </w:rPr>
        <w:t xml:space="preserve"> delle funzioni e dei </w:t>
      </w:r>
      <w:r w:rsidR="00216B26">
        <w:rPr>
          <w:rFonts w:ascii="DecimaWE Rg" w:hAnsi="DecimaWE Rg"/>
          <w:sz w:val="24"/>
          <w:szCs w:val="24"/>
        </w:rPr>
        <w:t>servizi conferiti alla Comunità</w:t>
      </w:r>
      <w:r w:rsidR="00C94405">
        <w:rPr>
          <w:rFonts w:ascii="DecimaWE Rg" w:hAnsi="DecimaWE Rg"/>
          <w:sz w:val="24"/>
          <w:szCs w:val="24"/>
        </w:rPr>
        <w:t xml:space="preserve">; </w:t>
      </w:r>
      <w:r w:rsidR="00C94405" w:rsidRPr="00C94405">
        <w:rPr>
          <w:rFonts w:ascii="DecimaWE Rg" w:hAnsi="DecimaWE Rg"/>
          <w:sz w:val="24"/>
          <w:szCs w:val="24"/>
        </w:rPr>
        <w:t>esso è pertanto obbligato a portare a conclusione tutti i procedimenti in</w:t>
      </w:r>
      <w:r w:rsidR="00C94405">
        <w:rPr>
          <w:rFonts w:ascii="DecimaWE Rg" w:hAnsi="DecimaWE Rg"/>
          <w:sz w:val="24"/>
          <w:szCs w:val="24"/>
        </w:rPr>
        <w:t xml:space="preserve"> </w:t>
      </w:r>
      <w:r w:rsidR="00C94405" w:rsidRPr="00C94405">
        <w:rPr>
          <w:rFonts w:ascii="DecimaWE Rg" w:hAnsi="DecimaWE Rg"/>
          <w:sz w:val="24"/>
          <w:szCs w:val="24"/>
        </w:rPr>
        <w:t>corso, nonché all'assunzione di tutti rapport</w:t>
      </w:r>
      <w:r w:rsidR="00973B7A">
        <w:rPr>
          <w:rFonts w:ascii="DecimaWE Rg" w:hAnsi="DecimaWE Rg"/>
          <w:sz w:val="24"/>
          <w:szCs w:val="24"/>
        </w:rPr>
        <w:t>i giuridici attivi e passivi e de</w:t>
      </w:r>
      <w:r w:rsidR="00C94405" w:rsidRPr="00C94405">
        <w:rPr>
          <w:rFonts w:ascii="DecimaWE Rg" w:hAnsi="DecimaWE Rg"/>
          <w:sz w:val="24"/>
          <w:szCs w:val="24"/>
        </w:rPr>
        <w:t>gli eventuali contenziosi</w:t>
      </w:r>
      <w:r w:rsidR="00C94405">
        <w:rPr>
          <w:rFonts w:ascii="DecimaWE Rg" w:hAnsi="DecimaWE Rg"/>
          <w:sz w:val="24"/>
          <w:szCs w:val="24"/>
        </w:rPr>
        <w:t xml:space="preserve"> </w:t>
      </w:r>
      <w:r w:rsidR="00C94405" w:rsidRPr="00C94405">
        <w:rPr>
          <w:rFonts w:ascii="DecimaWE Rg" w:hAnsi="DecimaWE Rg"/>
          <w:sz w:val="24"/>
          <w:szCs w:val="24"/>
        </w:rPr>
        <w:t>in</w:t>
      </w:r>
      <w:r w:rsidR="00C94405">
        <w:rPr>
          <w:rFonts w:ascii="DecimaWE Rg" w:hAnsi="DecimaWE Rg"/>
          <w:sz w:val="24"/>
          <w:szCs w:val="24"/>
        </w:rPr>
        <w:t>sorti che riguardano il C</w:t>
      </w:r>
      <w:r w:rsidR="00C94405" w:rsidRPr="00C94405">
        <w:rPr>
          <w:rFonts w:ascii="DecimaWE Rg" w:hAnsi="DecimaWE Rg"/>
          <w:sz w:val="24"/>
          <w:szCs w:val="24"/>
        </w:rPr>
        <w:t>omune</w:t>
      </w:r>
      <w:r w:rsidR="00C94405">
        <w:rPr>
          <w:rFonts w:ascii="DecimaWE Rg" w:hAnsi="DecimaWE Rg"/>
          <w:sz w:val="24"/>
          <w:szCs w:val="24"/>
        </w:rPr>
        <w:t>.</w:t>
      </w:r>
    </w:p>
    <w:p w:rsidR="00002991" w:rsidRDefault="00C94405" w:rsidP="00002991">
      <w:pPr>
        <w:spacing w:after="120"/>
        <w:jc w:val="both"/>
        <w:rPr>
          <w:rFonts w:ascii="DecimaWE Rg" w:hAnsi="DecimaWE Rg"/>
          <w:sz w:val="24"/>
          <w:szCs w:val="24"/>
        </w:rPr>
      </w:pPr>
      <w:r>
        <w:rPr>
          <w:rFonts w:ascii="DecimaWE Rg" w:hAnsi="DecimaWE Rg"/>
          <w:sz w:val="24"/>
          <w:szCs w:val="24"/>
        </w:rPr>
        <w:t xml:space="preserve">4. </w:t>
      </w:r>
      <w:r w:rsidRPr="00C94405">
        <w:rPr>
          <w:rFonts w:ascii="DecimaWE Rg" w:hAnsi="DecimaWE Rg"/>
          <w:sz w:val="24"/>
          <w:szCs w:val="24"/>
        </w:rPr>
        <w:t>In caso di recesso il personale comandato, distaccato o trasferito alla Comunità da parte del Comune recedente torna nella dotazione organica del Comune stesso. La Comunità può chiedere il mantenimento nel proprio organico del personale interessato. Qualora la procedura di recesso sia attivata da più di un Comune, anche in momenti diversi, la Comunità ha facoltà di richiedere la ricollocazione presso i Comuni recedenti del personale da essa assunto direttamente per lo svolgimento delle funzioni e dei servizi comunali, in proporzione al personale complessivamente assunto e alle quote di partecipazione degli enti recedent</w:t>
      </w:r>
      <w:r w:rsidRPr="00F1784F">
        <w:rPr>
          <w:rFonts w:ascii="DecimaWE Rg" w:hAnsi="DecimaWE Rg"/>
          <w:sz w:val="24"/>
          <w:szCs w:val="24"/>
        </w:rPr>
        <w:t>i</w:t>
      </w:r>
      <w:r w:rsidR="00F1784F" w:rsidRPr="00F1784F">
        <w:rPr>
          <w:rFonts w:ascii="DecimaWE Rg" w:hAnsi="DecimaWE Rg"/>
          <w:sz w:val="24"/>
          <w:szCs w:val="24"/>
        </w:rPr>
        <w:t>.</w:t>
      </w:r>
    </w:p>
    <w:p w:rsidR="00BC1D6C" w:rsidRPr="007C7921" w:rsidRDefault="00D81127" w:rsidP="00BC1D6C">
      <w:pPr>
        <w:spacing w:after="120"/>
        <w:jc w:val="both"/>
        <w:rPr>
          <w:rFonts w:ascii="DecimaWE Rg" w:hAnsi="DecimaWE Rg"/>
          <w:b/>
          <w:sz w:val="24"/>
          <w:szCs w:val="24"/>
        </w:rPr>
      </w:pPr>
      <w:r w:rsidRPr="007C7921">
        <w:rPr>
          <w:rFonts w:ascii="DecimaWE Rg" w:hAnsi="DecimaWE Rg"/>
          <w:b/>
          <w:sz w:val="24"/>
          <w:szCs w:val="24"/>
        </w:rPr>
        <w:lastRenderedPageBreak/>
        <w:t>&lt;</w:t>
      </w:r>
      <w:r w:rsidR="00C94405">
        <w:rPr>
          <w:rFonts w:ascii="DecimaWE Rg" w:hAnsi="DecimaWE Rg"/>
          <w:b/>
          <w:sz w:val="24"/>
          <w:szCs w:val="24"/>
        </w:rPr>
        <w:t>5</w:t>
      </w:r>
      <w:r w:rsidR="00BC1D6C" w:rsidRPr="007C7921">
        <w:rPr>
          <w:rFonts w:ascii="DecimaWE Rg" w:hAnsi="DecimaWE Rg"/>
          <w:b/>
          <w:sz w:val="24"/>
          <w:szCs w:val="24"/>
        </w:rPr>
        <w:t xml:space="preserve">. </w:t>
      </w:r>
      <w:r w:rsidR="00BE73B1">
        <w:rPr>
          <w:rFonts w:ascii="DecimaWE Rg" w:hAnsi="DecimaWE Rg"/>
          <w:b/>
          <w:sz w:val="24"/>
          <w:szCs w:val="24"/>
        </w:rPr>
        <w:t xml:space="preserve">Salvo che l’accordo di recesso </w:t>
      </w:r>
      <w:r w:rsidR="00BC1D6C">
        <w:rPr>
          <w:rFonts w:ascii="DecimaWE Rg" w:hAnsi="DecimaWE Rg"/>
          <w:b/>
          <w:sz w:val="24"/>
          <w:szCs w:val="24"/>
        </w:rPr>
        <w:t xml:space="preserve">di </w:t>
      </w:r>
      <w:r w:rsidR="00BC1D6C" w:rsidRPr="007C7921">
        <w:rPr>
          <w:rFonts w:ascii="DecimaWE Rg" w:hAnsi="DecimaWE Rg"/>
          <w:b/>
          <w:sz w:val="24"/>
          <w:szCs w:val="24"/>
        </w:rPr>
        <w:t xml:space="preserve">cui </w:t>
      </w:r>
      <w:r w:rsidR="002313D6">
        <w:rPr>
          <w:rFonts w:ascii="DecimaWE Rg" w:hAnsi="DecimaWE Rg"/>
          <w:b/>
          <w:sz w:val="24"/>
          <w:szCs w:val="24"/>
        </w:rPr>
        <w:t xml:space="preserve">al </w:t>
      </w:r>
      <w:r w:rsidR="00BC1D6C">
        <w:rPr>
          <w:rFonts w:ascii="DecimaWE Rg" w:hAnsi="DecimaWE Rg"/>
          <w:b/>
          <w:sz w:val="24"/>
          <w:szCs w:val="24"/>
        </w:rPr>
        <w:t>comma (1)</w:t>
      </w:r>
      <w:r w:rsidR="00BE73B1">
        <w:rPr>
          <w:rFonts w:ascii="DecimaWE Rg" w:hAnsi="DecimaWE Rg"/>
          <w:b/>
          <w:sz w:val="24"/>
          <w:szCs w:val="24"/>
        </w:rPr>
        <w:t xml:space="preserve"> disponga diversamente</w:t>
      </w:r>
      <w:r w:rsidR="00BC1D6C" w:rsidRPr="007C7921">
        <w:rPr>
          <w:rFonts w:ascii="DecimaWE Rg" w:hAnsi="DecimaWE Rg"/>
          <w:b/>
          <w:sz w:val="24"/>
          <w:szCs w:val="24"/>
        </w:rPr>
        <w:t>, il Comune</w:t>
      </w:r>
      <w:r w:rsidR="00BC1D6C">
        <w:rPr>
          <w:rFonts w:ascii="DecimaWE Rg" w:hAnsi="DecimaWE Rg"/>
          <w:b/>
          <w:sz w:val="24"/>
          <w:szCs w:val="24"/>
        </w:rPr>
        <w:t>:</w:t>
      </w:r>
      <w:r w:rsidR="00BC1D6C" w:rsidRPr="00966325">
        <w:rPr>
          <w:rStyle w:val="WW8Num5z0"/>
          <w:rFonts w:ascii="DecimaWE Rg" w:hAnsi="DecimaWE Rg"/>
          <w:sz w:val="24"/>
          <w:szCs w:val="24"/>
        </w:rPr>
        <w:t xml:space="preserve"> </w:t>
      </w:r>
      <w:r w:rsidR="00BC1D6C" w:rsidRPr="00966325">
        <w:rPr>
          <w:rStyle w:val="Rimandonotaapidipagina"/>
          <w:rFonts w:ascii="DecimaWE Rg" w:hAnsi="DecimaWE Rg"/>
          <w:b/>
          <w:sz w:val="24"/>
          <w:szCs w:val="24"/>
        </w:rPr>
        <w:footnoteReference w:id="17"/>
      </w:r>
      <w:r w:rsidR="00BC1D6C" w:rsidRPr="00966325">
        <w:rPr>
          <w:rStyle w:val="WW8Num5z0"/>
          <w:rFonts w:ascii="DecimaWE Rg" w:hAnsi="DecimaWE Rg"/>
          <w:b/>
          <w:sz w:val="24"/>
          <w:szCs w:val="24"/>
        </w:rPr>
        <w:t xml:space="preserve"> </w:t>
      </w:r>
      <w:r w:rsidR="00BC1D6C">
        <w:rPr>
          <w:rStyle w:val="Rimandonotaapidipagina"/>
          <w:rFonts w:ascii="DecimaWE Rg" w:hAnsi="DecimaWE Rg"/>
          <w:b/>
          <w:sz w:val="24"/>
          <w:szCs w:val="24"/>
        </w:rPr>
        <w:footnoteReference w:id="18"/>
      </w:r>
    </w:p>
    <w:p w:rsidR="00BC1D6C" w:rsidRDefault="008F76B8" w:rsidP="008F76B8">
      <w:pPr>
        <w:pStyle w:val="Paragrafoelenco"/>
        <w:numPr>
          <w:ilvl w:val="0"/>
          <w:numId w:val="23"/>
        </w:numPr>
        <w:spacing w:after="120"/>
        <w:jc w:val="both"/>
        <w:rPr>
          <w:rFonts w:ascii="DecimaWE Rg" w:hAnsi="DecimaWE Rg"/>
          <w:b/>
          <w:sz w:val="24"/>
          <w:szCs w:val="24"/>
        </w:rPr>
      </w:pPr>
      <w:r>
        <w:rPr>
          <w:rFonts w:ascii="DecimaWE Rg" w:hAnsi="DecimaWE Rg"/>
          <w:b/>
          <w:sz w:val="24"/>
          <w:szCs w:val="24"/>
        </w:rPr>
        <w:t>si impegna</w:t>
      </w:r>
      <w:r w:rsidRPr="008F76B8">
        <w:rPr>
          <w:rFonts w:ascii="DecimaWE Rg" w:hAnsi="DecimaWE Rg"/>
          <w:b/>
          <w:sz w:val="24"/>
          <w:szCs w:val="24"/>
        </w:rPr>
        <w:t xml:space="preserve"> nei confronti dell</w:t>
      </w:r>
      <w:r>
        <w:rPr>
          <w:rFonts w:ascii="DecimaWE Rg" w:hAnsi="DecimaWE Rg"/>
          <w:b/>
          <w:sz w:val="24"/>
          <w:szCs w:val="24"/>
        </w:rPr>
        <w:t>a Comunità</w:t>
      </w:r>
      <w:r w:rsidRPr="008F76B8">
        <w:rPr>
          <w:rFonts w:ascii="DecimaWE Rg" w:hAnsi="DecimaWE Rg"/>
          <w:b/>
          <w:sz w:val="24"/>
          <w:szCs w:val="24"/>
        </w:rPr>
        <w:t xml:space="preserve"> </w:t>
      </w:r>
      <w:r>
        <w:rPr>
          <w:rFonts w:ascii="DecimaWE Rg" w:hAnsi="DecimaWE Rg"/>
          <w:b/>
          <w:sz w:val="24"/>
          <w:szCs w:val="24"/>
        </w:rPr>
        <w:t>ad adempiere all</w:t>
      </w:r>
      <w:r w:rsidRPr="008F76B8">
        <w:rPr>
          <w:rFonts w:ascii="DecimaWE Rg" w:hAnsi="DecimaWE Rg"/>
          <w:b/>
          <w:sz w:val="24"/>
          <w:szCs w:val="24"/>
        </w:rPr>
        <w:t xml:space="preserve">e obbligazioni </w:t>
      </w:r>
      <w:r>
        <w:rPr>
          <w:rFonts w:ascii="DecimaWE Rg" w:hAnsi="DecimaWE Rg"/>
          <w:b/>
          <w:sz w:val="24"/>
          <w:szCs w:val="24"/>
        </w:rPr>
        <w:t>e a</w:t>
      </w:r>
      <w:r w:rsidR="00BC1D6C" w:rsidRPr="007C7921">
        <w:rPr>
          <w:rFonts w:ascii="DecimaWE Rg" w:hAnsi="DecimaWE Rg"/>
          <w:b/>
          <w:sz w:val="24"/>
          <w:szCs w:val="24"/>
        </w:rPr>
        <w:t>gli impegni assunti prima del recesso con i relativi oneri;</w:t>
      </w:r>
    </w:p>
    <w:p w:rsidR="008F76B8" w:rsidRPr="008F76B8" w:rsidRDefault="00BC1D6C" w:rsidP="008F76B8">
      <w:pPr>
        <w:pStyle w:val="Paragrafoelenco"/>
        <w:numPr>
          <w:ilvl w:val="0"/>
          <w:numId w:val="23"/>
        </w:numPr>
        <w:spacing w:after="120"/>
        <w:jc w:val="both"/>
        <w:rPr>
          <w:rFonts w:ascii="DecimaWE Rg" w:hAnsi="DecimaWE Rg"/>
          <w:b/>
          <w:sz w:val="24"/>
          <w:szCs w:val="24"/>
        </w:rPr>
      </w:pPr>
      <w:r w:rsidRPr="008F76B8">
        <w:rPr>
          <w:rFonts w:ascii="DecimaWE Rg" w:hAnsi="DecimaWE Rg"/>
          <w:b/>
          <w:sz w:val="24"/>
          <w:szCs w:val="24"/>
        </w:rPr>
        <w:t xml:space="preserve">continua a sostenere pro quota gli oneri connessi </w:t>
      </w:r>
      <w:r w:rsidR="008F76B8" w:rsidRPr="008F76B8">
        <w:rPr>
          <w:rFonts w:ascii="DecimaWE Rg" w:hAnsi="DecimaWE Rg"/>
          <w:b/>
          <w:sz w:val="24"/>
          <w:szCs w:val="24"/>
        </w:rPr>
        <w:t>alle obbligazioni che devono essere</w:t>
      </w:r>
    </w:p>
    <w:p w:rsidR="00EE57ED" w:rsidRDefault="008F76B8" w:rsidP="00C94405">
      <w:pPr>
        <w:pStyle w:val="Paragrafoelenco"/>
        <w:spacing w:after="120"/>
        <w:jc w:val="both"/>
        <w:rPr>
          <w:rFonts w:ascii="DecimaWE Rg" w:hAnsi="DecimaWE Rg"/>
          <w:sz w:val="24"/>
          <w:szCs w:val="24"/>
        </w:rPr>
      </w:pPr>
      <w:r w:rsidRPr="008F76B8">
        <w:rPr>
          <w:rFonts w:ascii="DecimaWE Rg" w:hAnsi="DecimaWE Rg"/>
          <w:b/>
          <w:sz w:val="24"/>
          <w:szCs w:val="24"/>
        </w:rPr>
        <w:t>adempiute dalla Comunità per lo svolgimento di funzi</w:t>
      </w:r>
      <w:r>
        <w:rPr>
          <w:rFonts w:ascii="DecimaWE Rg" w:hAnsi="DecimaWE Rg"/>
          <w:b/>
          <w:sz w:val="24"/>
          <w:szCs w:val="24"/>
        </w:rPr>
        <w:t>oni, servizi e attività che il C</w:t>
      </w:r>
      <w:r w:rsidRPr="008F76B8">
        <w:rPr>
          <w:rFonts w:ascii="DecimaWE Rg" w:hAnsi="DecimaWE Rg"/>
          <w:b/>
          <w:sz w:val="24"/>
          <w:szCs w:val="24"/>
        </w:rPr>
        <w:t>omune ha a</w:t>
      </w:r>
      <w:r>
        <w:rPr>
          <w:rFonts w:ascii="DecimaWE Rg" w:hAnsi="DecimaWE Rg"/>
          <w:b/>
          <w:sz w:val="24"/>
          <w:szCs w:val="24"/>
        </w:rPr>
        <w:t xml:space="preserve"> </w:t>
      </w:r>
      <w:r w:rsidRPr="008F76B8">
        <w:rPr>
          <w:rFonts w:ascii="DecimaWE Rg" w:hAnsi="DecimaWE Rg"/>
          <w:b/>
          <w:sz w:val="24"/>
          <w:szCs w:val="24"/>
        </w:rPr>
        <w:t>qualsiasi titolo affidato ad essa, per tutta la durata dell’affidamento.</w:t>
      </w:r>
      <w:r w:rsidR="00EE57ED" w:rsidRPr="007C7921">
        <w:rPr>
          <w:rFonts w:ascii="DecimaWE Rg" w:hAnsi="DecimaWE Rg"/>
          <w:b/>
          <w:sz w:val="24"/>
          <w:szCs w:val="24"/>
        </w:rPr>
        <w:t>&gt;</w:t>
      </w:r>
      <w:r w:rsidR="00EF328C" w:rsidRPr="00C94405">
        <w:rPr>
          <w:rFonts w:ascii="DecimaWE Rg" w:hAnsi="DecimaWE Rg"/>
          <w:sz w:val="24"/>
          <w:szCs w:val="24"/>
        </w:rPr>
        <w:t>.</w:t>
      </w:r>
      <w:r w:rsidR="00EF328C" w:rsidRPr="00002991">
        <w:rPr>
          <w:rFonts w:ascii="DecimaWE Rg" w:hAnsi="DecimaWE Rg"/>
          <w:sz w:val="24"/>
          <w:szCs w:val="24"/>
          <w:highlight w:val="yellow"/>
        </w:rPr>
        <w:t xml:space="preserve"> </w:t>
      </w:r>
    </w:p>
    <w:p w:rsidR="00D32348" w:rsidRPr="00F1784F" w:rsidRDefault="00D32348" w:rsidP="00D32348">
      <w:pPr>
        <w:pStyle w:val="Paragrafoelenco"/>
        <w:numPr>
          <w:ilvl w:val="0"/>
          <w:numId w:val="23"/>
        </w:numPr>
        <w:spacing w:after="120"/>
        <w:jc w:val="both"/>
        <w:rPr>
          <w:rFonts w:ascii="DecimaWE Rg" w:hAnsi="DecimaWE Rg"/>
          <w:b/>
          <w:sz w:val="24"/>
          <w:szCs w:val="24"/>
        </w:rPr>
      </w:pPr>
      <w:r w:rsidRPr="00F1784F">
        <w:rPr>
          <w:rFonts w:ascii="DecimaWE Rg" w:hAnsi="DecimaWE Rg"/>
          <w:b/>
          <w:sz w:val="24"/>
          <w:szCs w:val="24"/>
        </w:rPr>
        <w:t xml:space="preserve">si impegna a regolare tutti i rapporti finanziari passivi nei confronti della Comunità entro la data di decorrenza degli effetti del recesso. </w:t>
      </w:r>
    </w:p>
    <w:p w:rsidR="00EE57ED" w:rsidRPr="00F1784F" w:rsidRDefault="007C7921" w:rsidP="00EE57ED">
      <w:pPr>
        <w:spacing w:after="120"/>
        <w:jc w:val="both"/>
        <w:rPr>
          <w:rFonts w:ascii="DecimaWE Rg" w:hAnsi="DecimaWE Rg"/>
          <w:b/>
          <w:sz w:val="24"/>
          <w:szCs w:val="24"/>
        </w:rPr>
      </w:pPr>
      <w:r w:rsidRPr="00F1784F">
        <w:rPr>
          <w:rFonts w:ascii="DecimaWE Rg" w:hAnsi="DecimaWE Rg"/>
          <w:b/>
          <w:sz w:val="24"/>
          <w:szCs w:val="24"/>
        </w:rPr>
        <w:t>&lt;</w:t>
      </w:r>
      <w:r w:rsidR="00C94405" w:rsidRPr="00F1784F">
        <w:rPr>
          <w:rFonts w:ascii="DecimaWE Rg" w:hAnsi="DecimaWE Rg"/>
          <w:b/>
          <w:sz w:val="24"/>
          <w:szCs w:val="24"/>
        </w:rPr>
        <w:t>6</w:t>
      </w:r>
      <w:r w:rsidR="00EE57ED" w:rsidRPr="00F1784F">
        <w:rPr>
          <w:rFonts w:ascii="DecimaWE Rg" w:hAnsi="DecimaWE Rg"/>
          <w:b/>
          <w:sz w:val="24"/>
          <w:szCs w:val="24"/>
        </w:rPr>
        <w:t xml:space="preserve">. </w:t>
      </w:r>
      <w:r w:rsidR="00122E40" w:rsidRPr="00F1784F">
        <w:rPr>
          <w:rFonts w:ascii="DecimaWE Rg" w:hAnsi="DecimaWE Rg"/>
          <w:b/>
          <w:sz w:val="24"/>
          <w:szCs w:val="24"/>
        </w:rPr>
        <w:t>A seguito del</w:t>
      </w:r>
      <w:r w:rsidR="00EE57ED" w:rsidRPr="00F1784F">
        <w:rPr>
          <w:rFonts w:ascii="DecimaWE Rg" w:hAnsi="DecimaWE Rg"/>
          <w:b/>
          <w:sz w:val="24"/>
          <w:szCs w:val="24"/>
        </w:rPr>
        <w:t xml:space="preserve"> </w:t>
      </w:r>
      <w:r w:rsidRPr="00F1784F">
        <w:rPr>
          <w:rFonts w:ascii="DecimaWE Rg" w:hAnsi="DecimaWE Rg"/>
          <w:b/>
          <w:sz w:val="24"/>
          <w:szCs w:val="24"/>
        </w:rPr>
        <w:t>recesso</w:t>
      </w:r>
      <w:r w:rsidR="00EE57ED" w:rsidRPr="00F1784F">
        <w:rPr>
          <w:rFonts w:ascii="DecimaWE Rg" w:hAnsi="DecimaWE Rg"/>
          <w:b/>
          <w:sz w:val="24"/>
          <w:szCs w:val="24"/>
        </w:rPr>
        <w:t xml:space="preserve"> i beni </w:t>
      </w:r>
      <w:r w:rsidRPr="00F1784F">
        <w:rPr>
          <w:rFonts w:ascii="DecimaWE Rg" w:hAnsi="DecimaWE Rg"/>
          <w:b/>
          <w:sz w:val="24"/>
          <w:szCs w:val="24"/>
        </w:rPr>
        <w:t>s</w:t>
      </w:r>
      <w:r w:rsidR="00EE57ED" w:rsidRPr="00F1784F">
        <w:rPr>
          <w:rFonts w:ascii="DecimaWE Rg" w:hAnsi="DecimaWE Rg"/>
          <w:b/>
          <w:sz w:val="24"/>
          <w:szCs w:val="24"/>
        </w:rPr>
        <w:t xml:space="preserve">ono ripartiti secondo i </w:t>
      </w:r>
      <w:r w:rsidRPr="00F1784F">
        <w:rPr>
          <w:rFonts w:ascii="DecimaWE Rg" w:hAnsi="DecimaWE Rg"/>
          <w:b/>
          <w:sz w:val="24"/>
          <w:szCs w:val="24"/>
        </w:rPr>
        <w:t>seguenti criteri:</w:t>
      </w:r>
      <w:r w:rsidR="00FF50DE" w:rsidRPr="00F1784F">
        <w:rPr>
          <w:rStyle w:val="Rimandonotaapidipagina"/>
          <w:rFonts w:ascii="DecimaWE Rg" w:hAnsi="DecimaWE Rg"/>
          <w:b/>
          <w:sz w:val="24"/>
          <w:szCs w:val="24"/>
        </w:rPr>
        <w:footnoteReference w:id="19"/>
      </w:r>
    </w:p>
    <w:p w:rsidR="00985427" w:rsidRDefault="00985427" w:rsidP="00895C17">
      <w:pPr>
        <w:pStyle w:val="Paragrafoelenco"/>
        <w:numPr>
          <w:ilvl w:val="0"/>
          <w:numId w:val="24"/>
        </w:numPr>
        <w:spacing w:after="120"/>
        <w:jc w:val="both"/>
        <w:rPr>
          <w:rFonts w:ascii="DecimaWE Rg" w:hAnsi="DecimaWE Rg"/>
          <w:b/>
          <w:sz w:val="24"/>
          <w:szCs w:val="24"/>
        </w:rPr>
      </w:pPr>
      <w:r w:rsidRPr="00F1784F">
        <w:rPr>
          <w:rFonts w:ascii="DecimaWE Rg" w:hAnsi="DecimaWE Rg"/>
          <w:b/>
          <w:sz w:val="24"/>
          <w:szCs w:val="24"/>
        </w:rPr>
        <w:t>il comune recedente rinuncia a qualsiasi diritto sul patrimonio e demanio della Comunità costituito mediante l'impiego di contributi regionali, statali e comunitari. Ha diritto invece</w:t>
      </w:r>
      <w:r w:rsidRPr="00985427">
        <w:rPr>
          <w:rFonts w:ascii="DecimaWE Rg" w:hAnsi="DecimaWE Rg"/>
          <w:b/>
          <w:sz w:val="24"/>
          <w:szCs w:val="24"/>
        </w:rPr>
        <w:t xml:space="preserve"> alla quota di patrimonio costituito con i</w:t>
      </w:r>
      <w:r>
        <w:rPr>
          <w:rFonts w:ascii="DecimaWE Rg" w:hAnsi="DecimaWE Rg"/>
          <w:b/>
          <w:sz w:val="24"/>
          <w:szCs w:val="24"/>
        </w:rPr>
        <w:t xml:space="preserve"> </w:t>
      </w:r>
      <w:r w:rsidRPr="00985427">
        <w:rPr>
          <w:rFonts w:ascii="DecimaWE Rg" w:hAnsi="DecimaWE Rg"/>
          <w:b/>
          <w:sz w:val="24"/>
          <w:szCs w:val="24"/>
        </w:rPr>
        <w:t>contributi dei Comuni aderenti, calcolata secondo i criteri determinati dall'Assemblea</w:t>
      </w:r>
      <w:r>
        <w:rPr>
          <w:rFonts w:ascii="DecimaWE Rg" w:hAnsi="DecimaWE Rg"/>
          <w:b/>
          <w:sz w:val="24"/>
          <w:szCs w:val="24"/>
        </w:rPr>
        <w:t xml:space="preserve"> della Comunità;</w:t>
      </w:r>
    </w:p>
    <w:p w:rsidR="00985427" w:rsidRDefault="003876F8" w:rsidP="00895C17">
      <w:pPr>
        <w:pStyle w:val="Paragrafoelenco"/>
        <w:numPr>
          <w:ilvl w:val="0"/>
          <w:numId w:val="24"/>
        </w:numPr>
        <w:spacing w:after="120"/>
        <w:jc w:val="both"/>
        <w:rPr>
          <w:rFonts w:ascii="DecimaWE Rg" w:hAnsi="DecimaWE Rg"/>
          <w:b/>
          <w:sz w:val="24"/>
          <w:szCs w:val="24"/>
        </w:rPr>
      </w:pPr>
      <w:r>
        <w:rPr>
          <w:rFonts w:ascii="DecimaWE Rg" w:hAnsi="DecimaWE Rg"/>
          <w:b/>
          <w:sz w:val="24"/>
          <w:szCs w:val="24"/>
        </w:rPr>
        <w:t>q</w:t>
      </w:r>
      <w:r w:rsidR="00985427" w:rsidRPr="00985427">
        <w:rPr>
          <w:rFonts w:ascii="DecimaWE Rg" w:hAnsi="DecimaWE Rg"/>
          <w:b/>
          <w:sz w:val="24"/>
          <w:szCs w:val="24"/>
        </w:rPr>
        <w:t xml:space="preserve">ualora il patrimonio non sia tecnicamente frazionabile o quando il frazionamento ne possa pregiudicare la funzionalità o fruibilità </w:t>
      </w:r>
      <w:r w:rsidR="00985427">
        <w:rPr>
          <w:rFonts w:ascii="DecimaWE Rg" w:hAnsi="DecimaWE Rg"/>
          <w:b/>
          <w:sz w:val="24"/>
          <w:szCs w:val="24"/>
        </w:rPr>
        <w:t>sono</w:t>
      </w:r>
      <w:r w:rsidR="00985427" w:rsidRPr="00985427">
        <w:rPr>
          <w:rFonts w:ascii="DecimaWE Rg" w:hAnsi="DecimaWE Rg"/>
          <w:b/>
          <w:sz w:val="24"/>
          <w:szCs w:val="24"/>
        </w:rPr>
        <w:t xml:space="preserve"> conc</w:t>
      </w:r>
      <w:r>
        <w:rPr>
          <w:rFonts w:ascii="DecimaWE Rg" w:hAnsi="DecimaWE Rg"/>
          <w:b/>
          <w:sz w:val="24"/>
          <w:szCs w:val="24"/>
        </w:rPr>
        <w:t>ordate specifiche compensazioni;</w:t>
      </w:r>
    </w:p>
    <w:p w:rsidR="00841B83" w:rsidRPr="00F1784F" w:rsidRDefault="003876F8" w:rsidP="00895C17">
      <w:pPr>
        <w:pStyle w:val="Paragrafoelenco"/>
        <w:numPr>
          <w:ilvl w:val="0"/>
          <w:numId w:val="24"/>
        </w:numPr>
        <w:spacing w:after="120"/>
        <w:jc w:val="both"/>
        <w:rPr>
          <w:rFonts w:ascii="DecimaWE Rg" w:hAnsi="DecimaWE Rg"/>
          <w:b/>
          <w:sz w:val="24"/>
          <w:szCs w:val="24"/>
        </w:rPr>
      </w:pPr>
      <w:r w:rsidRPr="00F1784F">
        <w:rPr>
          <w:rFonts w:ascii="DecimaWE Rg" w:hAnsi="DecimaWE Rg"/>
          <w:b/>
          <w:sz w:val="24"/>
          <w:szCs w:val="24"/>
        </w:rPr>
        <w:t>q</w:t>
      </w:r>
      <w:r w:rsidR="00985427" w:rsidRPr="00F1784F">
        <w:rPr>
          <w:rFonts w:ascii="DecimaWE Rg" w:hAnsi="DecimaWE Rg"/>
          <w:b/>
          <w:sz w:val="24"/>
          <w:szCs w:val="24"/>
        </w:rPr>
        <w:t>ualora il bene sia collocato interamente sul territorio del Comune recedente</w:t>
      </w:r>
      <w:r w:rsidRPr="00F1784F">
        <w:rPr>
          <w:rFonts w:ascii="DecimaWE Rg" w:hAnsi="DecimaWE Rg"/>
          <w:b/>
          <w:sz w:val="24"/>
          <w:szCs w:val="24"/>
        </w:rPr>
        <w:t>, questo</w:t>
      </w:r>
      <w:r w:rsidR="00985427" w:rsidRPr="00F1784F">
        <w:rPr>
          <w:rFonts w:ascii="DecimaWE Rg" w:hAnsi="DecimaWE Rg"/>
          <w:b/>
          <w:sz w:val="24"/>
          <w:szCs w:val="24"/>
        </w:rPr>
        <w:t xml:space="preserve"> </w:t>
      </w:r>
      <w:r w:rsidRPr="00F1784F">
        <w:rPr>
          <w:rFonts w:ascii="DecimaWE Rg" w:hAnsi="DecimaWE Rg"/>
          <w:b/>
          <w:sz w:val="24"/>
          <w:szCs w:val="24"/>
        </w:rPr>
        <w:t>può</w:t>
      </w:r>
      <w:r w:rsidR="00985427" w:rsidRPr="00F1784F">
        <w:rPr>
          <w:rFonts w:ascii="DecimaWE Rg" w:hAnsi="DecimaWE Rg"/>
          <w:b/>
          <w:sz w:val="24"/>
          <w:szCs w:val="24"/>
        </w:rPr>
        <w:t xml:space="preserve"> richiedere </w:t>
      </w:r>
      <w:r w:rsidRPr="00F1784F">
        <w:rPr>
          <w:rFonts w:ascii="DecimaWE Rg" w:hAnsi="DecimaWE Rg"/>
          <w:b/>
          <w:sz w:val="24"/>
          <w:szCs w:val="24"/>
        </w:rPr>
        <w:t>l’attribuzione de</w:t>
      </w:r>
      <w:r w:rsidR="00985427" w:rsidRPr="00F1784F">
        <w:rPr>
          <w:rFonts w:ascii="DecimaWE Rg" w:hAnsi="DecimaWE Rg"/>
          <w:b/>
          <w:sz w:val="24"/>
          <w:szCs w:val="24"/>
        </w:rPr>
        <w:t>l bene stesso, con le</w:t>
      </w:r>
      <w:r w:rsidRPr="00F1784F">
        <w:rPr>
          <w:rFonts w:ascii="DecimaWE Rg" w:hAnsi="DecimaWE Rg"/>
          <w:b/>
          <w:sz w:val="24"/>
          <w:szCs w:val="24"/>
        </w:rPr>
        <w:t xml:space="preserve"> </w:t>
      </w:r>
      <w:r w:rsidR="00985427" w:rsidRPr="00F1784F">
        <w:rPr>
          <w:rFonts w:ascii="DecimaWE Rg" w:hAnsi="DecimaWE Rg"/>
          <w:b/>
          <w:sz w:val="24"/>
          <w:szCs w:val="24"/>
        </w:rPr>
        <w:t xml:space="preserve">opportune compensazioni economiche purché </w:t>
      </w:r>
      <w:r w:rsidRPr="00F1784F">
        <w:rPr>
          <w:rFonts w:ascii="DecimaWE Rg" w:hAnsi="DecimaWE Rg"/>
          <w:b/>
          <w:sz w:val="24"/>
          <w:szCs w:val="24"/>
        </w:rPr>
        <w:t>il bene</w:t>
      </w:r>
      <w:r w:rsidR="00985427" w:rsidRPr="00F1784F">
        <w:rPr>
          <w:rFonts w:ascii="DecimaWE Rg" w:hAnsi="DecimaWE Rg"/>
          <w:b/>
          <w:sz w:val="24"/>
          <w:szCs w:val="24"/>
        </w:rPr>
        <w:t xml:space="preserve"> non sia funzionale all'es</w:t>
      </w:r>
      <w:r w:rsidRPr="00F1784F">
        <w:rPr>
          <w:rFonts w:ascii="DecimaWE Rg" w:hAnsi="DecimaWE Rg"/>
          <w:b/>
          <w:sz w:val="24"/>
          <w:szCs w:val="24"/>
        </w:rPr>
        <w:t>ercizio</w:t>
      </w:r>
      <w:r w:rsidR="00985427" w:rsidRPr="00F1784F">
        <w:rPr>
          <w:rFonts w:ascii="DecimaWE Rg" w:hAnsi="DecimaWE Rg"/>
          <w:b/>
          <w:sz w:val="24"/>
          <w:szCs w:val="24"/>
        </w:rPr>
        <w:t xml:space="preserve"> di</w:t>
      </w:r>
      <w:r w:rsidRPr="00F1784F">
        <w:rPr>
          <w:rFonts w:ascii="DecimaWE Rg" w:hAnsi="DecimaWE Rg"/>
          <w:b/>
          <w:sz w:val="24"/>
          <w:szCs w:val="24"/>
        </w:rPr>
        <w:t xml:space="preserve"> </w:t>
      </w:r>
      <w:r w:rsidR="00985427" w:rsidRPr="00F1784F">
        <w:rPr>
          <w:rFonts w:ascii="DecimaWE Rg" w:hAnsi="DecimaWE Rg"/>
          <w:b/>
          <w:sz w:val="24"/>
          <w:szCs w:val="24"/>
        </w:rPr>
        <w:t>funzioni</w:t>
      </w:r>
      <w:r w:rsidRPr="00F1784F">
        <w:rPr>
          <w:rFonts w:ascii="DecimaWE Rg" w:hAnsi="DecimaWE Rg"/>
          <w:b/>
          <w:sz w:val="24"/>
          <w:szCs w:val="24"/>
        </w:rPr>
        <w:t xml:space="preserve"> e servizi</w:t>
      </w:r>
      <w:r w:rsidR="00985427" w:rsidRPr="00F1784F">
        <w:rPr>
          <w:rFonts w:ascii="DecimaWE Rg" w:hAnsi="DecimaWE Rg"/>
          <w:b/>
          <w:sz w:val="24"/>
          <w:szCs w:val="24"/>
        </w:rPr>
        <w:t xml:space="preserve"> che rimangono in capo all</w:t>
      </w:r>
      <w:r w:rsidRPr="00F1784F">
        <w:rPr>
          <w:rFonts w:ascii="DecimaWE Rg" w:hAnsi="DecimaWE Rg"/>
          <w:b/>
          <w:sz w:val="24"/>
          <w:szCs w:val="24"/>
        </w:rPr>
        <w:t>a Comunità</w:t>
      </w:r>
      <w:r w:rsidR="00841B83" w:rsidRPr="00F1784F">
        <w:rPr>
          <w:rFonts w:ascii="DecimaWE Rg" w:hAnsi="DecimaWE Rg"/>
          <w:b/>
          <w:sz w:val="24"/>
          <w:szCs w:val="24"/>
        </w:rPr>
        <w:t>.&gt;</w:t>
      </w:r>
      <w:r w:rsidR="00EF328C" w:rsidRPr="00F1784F">
        <w:rPr>
          <w:rFonts w:ascii="DecimaWE Rg" w:hAnsi="DecimaWE Rg"/>
          <w:sz w:val="24"/>
          <w:szCs w:val="24"/>
        </w:rPr>
        <w:t xml:space="preserve">. </w:t>
      </w:r>
    </w:p>
    <w:p w:rsidR="00DA5934" w:rsidRDefault="00C94405" w:rsidP="00AB6890">
      <w:pPr>
        <w:spacing w:after="120"/>
        <w:jc w:val="both"/>
        <w:rPr>
          <w:rFonts w:ascii="DecimaWE Rg" w:hAnsi="DecimaWE Rg"/>
          <w:sz w:val="24"/>
          <w:szCs w:val="24"/>
        </w:rPr>
      </w:pPr>
      <w:r w:rsidRPr="00F1784F">
        <w:rPr>
          <w:rFonts w:ascii="DecimaWE Rg" w:hAnsi="DecimaWE Rg"/>
          <w:sz w:val="24"/>
          <w:szCs w:val="24"/>
        </w:rPr>
        <w:t>7</w:t>
      </w:r>
      <w:r w:rsidR="00841B83" w:rsidRPr="00F1784F">
        <w:rPr>
          <w:rFonts w:ascii="DecimaWE Rg" w:hAnsi="DecimaWE Rg"/>
          <w:sz w:val="24"/>
          <w:szCs w:val="24"/>
        </w:rPr>
        <w:t xml:space="preserve">. I principi e i criteri di cui ai commi </w:t>
      </w:r>
      <w:r w:rsidR="00EE7DB9" w:rsidRPr="00F1784F">
        <w:rPr>
          <w:rFonts w:ascii="DecimaWE Rg" w:hAnsi="DecimaWE Rg"/>
          <w:sz w:val="24"/>
          <w:szCs w:val="24"/>
        </w:rPr>
        <w:t>5 e 6</w:t>
      </w:r>
      <w:r w:rsidR="00841B83" w:rsidRPr="00F1784F">
        <w:rPr>
          <w:rFonts w:ascii="DecimaWE Rg" w:hAnsi="DecimaWE Rg"/>
          <w:sz w:val="24"/>
          <w:szCs w:val="24"/>
        </w:rPr>
        <w:t xml:space="preserve"> si applicano </w:t>
      </w:r>
      <w:r w:rsidR="00AB6890" w:rsidRPr="00F1784F">
        <w:rPr>
          <w:rFonts w:ascii="DecimaWE Rg" w:hAnsi="DecimaWE Rg"/>
          <w:sz w:val="24"/>
          <w:szCs w:val="24"/>
        </w:rPr>
        <w:t xml:space="preserve">anche in caso di revoca di una funzione </w:t>
      </w:r>
      <w:r w:rsidR="00EE19C1" w:rsidRPr="00F1784F">
        <w:rPr>
          <w:rFonts w:ascii="DecimaWE Rg" w:hAnsi="DecimaWE Rg"/>
          <w:sz w:val="24"/>
          <w:szCs w:val="24"/>
        </w:rPr>
        <w:t>o di un servizio</w:t>
      </w:r>
      <w:r w:rsidR="00AD153E" w:rsidRPr="00F1784F">
        <w:rPr>
          <w:rFonts w:ascii="DecimaWE Rg" w:hAnsi="DecimaWE Rg"/>
          <w:b/>
          <w:sz w:val="24"/>
          <w:szCs w:val="24"/>
        </w:rPr>
        <w:t xml:space="preserve"> </w:t>
      </w:r>
      <w:r w:rsidR="00EE19C1" w:rsidRPr="00F1784F">
        <w:rPr>
          <w:rFonts w:ascii="DecimaWE Rg" w:hAnsi="DecimaWE Rg"/>
          <w:sz w:val="24"/>
          <w:szCs w:val="24"/>
        </w:rPr>
        <w:t xml:space="preserve">conferiti </w:t>
      </w:r>
      <w:r w:rsidR="00AB6890" w:rsidRPr="00F1784F">
        <w:rPr>
          <w:rFonts w:ascii="DecimaWE Rg" w:hAnsi="DecimaWE Rg"/>
          <w:sz w:val="24"/>
          <w:szCs w:val="24"/>
        </w:rPr>
        <w:t xml:space="preserve">alla Comunità ai sensi dell’articolo </w:t>
      </w:r>
      <w:r w:rsidR="00AB6890" w:rsidRPr="00F1784F">
        <w:rPr>
          <w:rFonts w:ascii="DecimaWE Rg" w:hAnsi="DecimaWE Rg"/>
          <w:b/>
          <w:sz w:val="24"/>
          <w:szCs w:val="24"/>
        </w:rPr>
        <w:t>(</w:t>
      </w:r>
      <w:r w:rsidRPr="00F1784F">
        <w:rPr>
          <w:rFonts w:ascii="DecimaWE Rg" w:hAnsi="DecimaWE Rg"/>
          <w:b/>
          <w:sz w:val="24"/>
          <w:szCs w:val="24"/>
        </w:rPr>
        <w:t>3</w:t>
      </w:r>
      <w:r w:rsidR="00AB6890" w:rsidRPr="00F1784F">
        <w:rPr>
          <w:rFonts w:ascii="DecimaWE Rg" w:hAnsi="DecimaWE Rg"/>
          <w:b/>
          <w:sz w:val="24"/>
          <w:szCs w:val="24"/>
        </w:rPr>
        <w:t>, comma 1)</w:t>
      </w:r>
      <w:r w:rsidR="00AB6890" w:rsidRPr="00F1784F">
        <w:rPr>
          <w:rFonts w:ascii="DecimaWE Rg" w:hAnsi="DecimaWE Rg"/>
          <w:sz w:val="24"/>
          <w:szCs w:val="24"/>
        </w:rPr>
        <w:t xml:space="preserve">, o di recesso dalla convenzione per l’esercizio di funzioni comunali da parte della Comunità di cui all’articolo </w:t>
      </w:r>
      <w:r w:rsidR="00AB6890" w:rsidRPr="00F1784F">
        <w:rPr>
          <w:rFonts w:ascii="DecimaWE Rg" w:hAnsi="DecimaWE Rg"/>
          <w:b/>
          <w:sz w:val="24"/>
          <w:szCs w:val="24"/>
        </w:rPr>
        <w:t>(</w:t>
      </w:r>
      <w:r w:rsidRPr="00F1784F">
        <w:rPr>
          <w:rFonts w:ascii="DecimaWE Rg" w:hAnsi="DecimaWE Rg"/>
          <w:b/>
          <w:sz w:val="24"/>
          <w:szCs w:val="24"/>
        </w:rPr>
        <w:t>3</w:t>
      </w:r>
      <w:r w:rsidR="00AB6890" w:rsidRPr="00F1784F">
        <w:rPr>
          <w:rFonts w:ascii="DecimaWE Rg" w:hAnsi="DecimaWE Rg"/>
          <w:b/>
          <w:sz w:val="24"/>
          <w:szCs w:val="24"/>
        </w:rPr>
        <w:t xml:space="preserve">, comma </w:t>
      </w:r>
      <w:r w:rsidRPr="00F1784F">
        <w:rPr>
          <w:rFonts w:ascii="DecimaWE Rg" w:hAnsi="DecimaWE Rg"/>
          <w:b/>
          <w:sz w:val="24"/>
          <w:szCs w:val="24"/>
        </w:rPr>
        <w:t>5</w:t>
      </w:r>
      <w:r w:rsidR="00AB6890" w:rsidRPr="00F1784F">
        <w:rPr>
          <w:rFonts w:ascii="DecimaWE Rg" w:hAnsi="DecimaWE Rg"/>
          <w:b/>
          <w:sz w:val="24"/>
          <w:szCs w:val="24"/>
        </w:rPr>
        <w:t>)</w:t>
      </w:r>
      <w:r w:rsidR="00AB6890" w:rsidRPr="00F1784F">
        <w:rPr>
          <w:rFonts w:ascii="DecimaWE Rg" w:hAnsi="DecimaWE Rg"/>
          <w:sz w:val="24"/>
          <w:szCs w:val="24"/>
        </w:rPr>
        <w:t>.</w:t>
      </w:r>
    </w:p>
    <w:p w:rsidR="000F6515" w:rsidRDefault="00C94405" w:rsidP="00AB6890">
      <w:pPr>
        <w:spacing w:after="120"/>
        <w:jc w:val="both"/>
        <w:rPr>
          <w:rFonts w:ascii="DecimaWE Rg" w:hAnsi="DecimaWE Rg"/>
          <w:sz w:val="24"/>
          <w:szCs w:val="24"/>
        </w:rPr>
      </w:pPr>
      <w:r>
        <w:rPr>
          <w:rFonts w:ascii="DecimaWE Rg" w:hAnsi="DecimaWE Rg"/>
          <w:sz w:val="24"/>
          <w:szCs w:val="24"/>
        </w:rPr>
        <w:t>8</w:t>
      </w:r>
      <w:r w:rsidR="000F6515">
        <w:rPr>
          <w:rFonts w:ascii="DecimaWE Rg" w:hAnsi="DecimaWE Rg"/>
          <w:sz w:val="24"/>
          <w:szCs w:val="24"/>
        </w:rPr>
        <w:t>. Il presente statuto, i regolamenti e gli altri atti deliberativi eventualmente incompatibili con la nuova dimensione dell’ente sono modificati dai competenti organi della Comunità.</w:t>
      </w:r>
    </w:p>
    <w:p w:rsidR="002313D6" w:rsidRDefault="002313D6" w:rsidP="00AB6890">
      <w:pPr>
        <w:spacing w:after="120"/>
        <w:jc w:val="both"/>
        <w:rPr>
          <w:rFonts w:ascii="DecimaWE Rg" w:hAnsi="DecimaWE Rg"/>
          <w:sz w:val="24"/>
          <w:szCs w:val="24"/>
        </w:rPr>
      </w:pPr>
    </w:p>
    <w:p w:rsidR="00D32348" w:rsidRDefault="00B675F9" w:rsidP="00B675F9">
      <w:pPr>
        <w:keepNext/>
        <w:spacing w:after="120"/>
        <w:jc w:val="center"/>
        <w:rPr>
          <w:rFonts w:ascii="DecimaWE Rg" w:hAnsi="DecimaWE Rg"/>
          <w:b/>
          <w:sz w:val="24"/>
          <w:szCs w:val="24"/>
        </w:rPr>
      </w:pPr>
      <w:r w:rsidRPr="00B675F9">
        <w:rPr>
          <w:rFonts w:ascii="DecimaWE Rg" w:hAnsi="DecimaWE Rg"/>
          <w:b/>
          <w:sz w:val="24"/>
          <w:szCs w:val="24"/>
        </w:rPr>
        <w:t xml:space="preserve">Art. 7 </w:t>
      </w:r>
    </w:p>
    <w:p w:rsidR="00B675F9" w:rsidRPr="00525F6D" w:rsidRDefault="00B675F9" w:rsidP="00B675F9">
      <w:pPr>
        <w:keepNext/>
        <w:spacing w:after="120"/>
        <w:jc w:val="center"/>
        <w:rPr>
          <w:rFonts w:ascii="DecimaWE Rg" w:hAnsi="DecimaWE Rg"/>
          <w:b/>
          <w:sz w:val="24"/>
          <w:szCs w:val="24"/>
        </w:rPr>
      </w:pPr>
      <w:r>
        <w:rPr>
          <w:rFonts w:ascii="DecimaWE Rg" w:hAnsi="DecimaWE Rg"/>
          <w:b/>
          <w:i/>
          <w:sz w:val="24"/>
          <w:szCs w:val="24"/>
        </w:rPr>
        <w:t>(S</w:t>
      </w:r>
      <w:r w:rsidRPr="00525F6D">
        <w:rPr>
          <w:rFonts w:ascii="DecimaWE Rg" w:hAnsi="DecimaWE Rg"/>
          <w:b/>
          <w:i/>
          <w:sz w:val="24"/>
          <w:szCs w:val="24"/>
        </w:rPr>
        <w:t>cioglimento</w:t>
      </w:r>
      <w:r>
        <w:rPr>
          <w:rFonts w:ascii="DecimaWE Rg" w:hAnsi="DecimaWE Rg"/>
          <w:b/>
          <w:i/>
          <w:sz w:val="24"/>
          <w:szCs w:val="24"/>
        </w:rPr>
        <w:t xml:space="preserve"> della Comunità</w:t>
      </w:r>
      <w:r w:rsidRPr="00DE3FEE">
        <w:rPr>
          <w:rFonts w:ascii="DecimaWE Rg" w:hAnsi="DecimaWE Rg"/>
          <w:b/>
          <w:sz w:val="24"/>
          <w:szCs w:val="24"/>
        </w:rPr>
        <w:t>)</w:t>
      </w:r>
    </w:p>
    <w:p w:rsidR="00D32348" w:rsidRPr="00B04E3C" w:rsidRDefault="00504126" w:rsidP="00E520EC">
      <w:pPr>
        <w:tabs>
          <w:tab w:val="left" w:pos="284"/>
        </w:tabs>
        <w:autoSpaceDE w:val="0"/>
        <w:spacing w:after="120"/>
        <w:jc w:val="both"/>
        <w:rPr>
          <w:rFonts w:ascii="DecimaWE Rg" w:hAnsi="DecimaWE Rg"/>
          <w:dstrike/>
          <w:sz w:val="24"/>
          <w:szCs w:val="24"/>
        </w:rPr>
      </w:pPr>
      <w:r>
        <w:rPr>
          <w:rFonts w:ascii="DecimaWE Rg" w:hAnsi="DecimaWE Rg"/>
          <w:sz w:val="24"/>
          <w:szCs w:val="24"/>
        </w:rPr>
        <w:t>1</w:t>
      </w:r>
      <w:r w:rsidR="00B675F9">
        <w:rPr>
          <w:rFonts w:ascii="DecimaWE Rg" w:hAnsi="DecimaWE Rg"/>
          <w:sz w:val="24"/>
          <w:szCs w:val="24"/>
        </w:rPr>
        <w:t xml:space="preserve">. </w:t>
      </w:r>
      <w:r>
        <w:rPr>
          <w:rFonts w:ascii="DecimaWE Rg" w:hAnsi="DecimaWE Rg"/>
          <w:sz w:val="24"/>
          <w:szCs w:val="24"/>
        </w:rPr>
        <w:t>L</w:t>
      </w:r>
      <w:r w:rsidR="00B675F9">
        <w:rPr>
          <w:rFonts w:ascii="DecimaWE Rg" w:hAnsi="DecimaWE Rg"/>
          <w:sz w:val="24"/>
          <w:szCs w:val="24"/>
        </w:rPr>
        <w:t xml:space="preserve">o scioglimento della Comunità </w:t>
      </w:r>
      <w:r>
        <w:rPr>
          <w:rFonts w:ascii="DecimaWE Rg" w:hAnsi="DecimaWE Rg"/>
          <w:sz w:val="24"/>
          <w:szCs w:val="24"/>
        </w:rPr>
        <w:t>è disposto con conformi deliberazioni del</w:t>
      </w:r>
      <w:r w:rsidR="00B675F9">
        <w:rPr>
          <w:rFonts w:ascii="DecimaWE Rg" w:hAnsi="DecimaWE Rg"/>
          <w:sz w:val="24"/>
          <w:szCs w:val="24"/>
        </w:rPr>
        <w:t xml:space="preserve">l’Assemblea e </w:t>
      </w:r>
      <w:r>
        <w:rPr>
          <w:rFonts w:ascii="DecimaWE Rg" w:hAnsi="DecimaWE Rg"/>
          <w:sz w:val="24"/>
          <w:szCs w:val="24"/>
        </w:rPr>
        <w:t>d</w:t>
      </w:r>
      <w:r w:rsidR="00B675F9">
        <w:rPr>
          <w:rFonts w:ascii="DecimaWE Rg" w:hAnsi="DecimaWE Rg"/>
          <w:sz w:val="24"/>
          <w:szCs w:val="24"/>
        </w:rPr>
        <w:t xml:space="preserve">i </w:t>
      </w:r>
      <w:r w:rsidR="009605D0">
        <w:rPr>
          <w:rFonts w:ascii="DecimaWE Rg" w:hAnsi="DecimaWE Rg"/>
          <w:sz w:val="24"/>
          <w:szCs w:val="24"/>
        </w:rPr>
        <w:t xml:space="preserve">tutti i </w:t>
      </w:r>
      <w:r w:rsidR="00B675F9">
        <w:rPr>
          <w:rFonts w:ascii="DecimaWE Rg" w:hAnsi="DecimaWE Rg"/>
          <w:sz w:val="24"/>
          <w:szCs w:val="24"/>
        </w:rPr>
        <w:t>consigli</w:t>
      </w:r>
      <w:r>
        <w:rPr>
          <w:rFonts w:ascii="DecimaWE Rg" w:hAnsi="DecimaWE Rg"/>
          <w:sz w:val="24"/>
          <w:szCs w:val="24"/>
        </w:rPr>
        <w:t xml:space="preserve"> dei Comuni partecipanti adottate</w:t>
      </w:r>
      <w:r w:rsidR="00B675F9">
        <w:rPr>
          <w:rFonts w:ascii="DecimaWE Rg" w:hAnsi="DecimaWE Rg"/>
          <w:sz w:val="24"/>
          <w:szCs w:val="24"/>
        </w:rPr>
        <w:t xml:space="preserve"> con la procedura e le maggioranze richieste per le modifiche statutarie. In caso di recesso di tutti i Comuni tranne uno lo scioglimento opera di diritto. </w:t>
      </w:r>
      <w:r w:rsidR="00B675F9" w:rsidRPr="00AB0AD9">
        <w:rPr>
          <w:rFonts w:ascii="DecimaWE Rg" w:hAnsi="DecimaWE Rg"/>
          <w:sz w:val="24"/>
          <w:szCs w:val="24"/>
        </w:rPr>
        <w:t xml:space="preserve">I rapporti giuridici ed economici </w:t>
      </w:r>
      <w:r w:rsidR="00B675F9">
        <w:rPr>
          <w:rFonts w:ascii="DecimaWE Rg" w:hAnsi="DecimaWE Rg"/>
          <w:sz w:val="24"/>
          <w:szCs w:val="24"/>
        </w:rPr>
        <w:t xml:space="preserve">pendenti </w:t>
      </w:r>
      <w:r w:rsidR="00B675F9" w:rsidRPr="00AB0AD9">
        <w:rPr>
          <w:rFonts w:ascii="DecimaWE Rg" w:hAnsi="DecimaWE Rg"/>
          <w:sz w:val="24"/>
          <w:szCs w:val="24"/>
        </w:rPr>
        <w:t xml:space="preserve">sono </w:t>
      </w:r>
      <w:r w:rsidR="00B675F9">
        <w:rPr>
          <w:rFonts w:ascii="DecimaWE Rg" w:hAnsi="DecimaWE Rg"/>
          <w:sz w:val="24"/>
          <w:szCs w:val="24"/>
        </w:rPr>
        <w:t>definiti</w:t>
      </w:r>
      <w:r w:rsidR="00B675F9" w:rsidRPr="00AB0AD9">
        <w:rPr>
          <w:rFonts w:ascii="DecimaWE Rg" w:hAnsi="DecimaWE Rg"/>
          <w:sz w:val="24"/>
          <w:szCs w:val="24"/>
        </w:rPr>
        <w:t xml:space="preserve"> da</w:t>
      </w:r>
      <w:r w:rsidR="00B675F9">
        <w:rPr>
          <w:rFonts w:ascii="DecimaWE Rg" w:hAnsi="DecimaWE Rg"/>
          <w:sz w:val="24"/>
          <w:szCs w:val="24"/>
        </w:rPr>
        <w:t xml:space="preserve"> apposito accordo.</w:t>
      </w:r>
      <w:r w:rsidR="00B675F9" w:rsidRPr="009D0260">
        <w:rPr>
          <w:rFonts w:ascii="DecimaWE Rg" w:hAnsi="DecimaWE Rg"/>
          <w:sz w:val="24"/>
          <w:szCs w:val="24"/>
        </w:rPr>
        <w:t xml:space="preserve"> </w:t>
      </w:r>
    </w:p>
    <w:p w:rsidR="00D32348" w:rsidRPr="00D32348" w:rsidRDefault="00B04E3C" w:rsidP="00E520EC">
      <w:pPr>
        <w:tabs>
          <w:tab w:val="left" w:pos="284"/>
        </w:tabs>
        <w:autoSpaceDE w:val="0"/>
        <w:jc w:val="both"/>
        <w:rPr>
          <w:rFonts w:ascii="DecimaWE Rg" w:hAnsi="DecimaWE Rg"/>
          <w:sz w:val="24"/>
          <w:szCs w:val="24"/>
        </w:rPr>
      </w:pPr>
      <w:r w:rsidRPr="00B04E3C">
        <w:rPr>
          <w:rFonts w:ascii="DecimaWE Rg" w:hAnsi="DecimaWE Rg"/>
          <w:sz w:val="24"/>
          <w:szCs w:val="24"/>
        </w:rPr>
        <w:t>2. P</w:t>
      </w:r>
      <w:r>
        <w:rPr>
          <w:rFonts w:ascii="DecimaWE Rg" w:hAnsi="DecimaWE Rg"/>
          <w:sz w:val="24"/>
          <w:szCs w:val="24"/>
        </w:rPr>
        <w:t>er le finalità di cui al comma 1, l’organo di vertice della Comunità</w:t>
      </w:r>
      <w:r w:rsidR="00D32348" w:rsidRPr="00B04E3C">
        <w:rPr>
          <w:rFonts w:ascii="DecimaWE Rg" w:hAnsi="DecimaWE Rg"/>
          <w:sz w:val="24"/>
          <w:szCs w:val="24"/>
        </w:rPr>
        <w:t xml:space="preserve"> </w:t>
      </w:r>
      <w:r w:rsidR="00D32348" w:rsidRPr="00D32348">
        <w:rPr>
          <w:rFonts w:ascii="DecimaWE Rg" w:hAnsi="DecimaWE Rg"/>
          <w:sz w:val="24"/>
          <w:szCs w:val="24"/>
        </w:rPr>
        <w:t>predispone un piano</w:t>
      </w:r>
      <w:r>
        <w:rPr>
          <w:rFonts w:ascii="DecimaWE Rg" w:hAnsi="DecimaWE Rg"/>
          <w:sz w:val="24"/>
          <w:szCs w:val="24"/>
        </w:rPr>
        <w:t xml:space="preserve"> di liquidazione</w:t>
      </w:r>
      <w:r w:rsidR="00D32348" w:rsidRPr="00D32348">
        <w:rPr>
          <w:rFonts w:ascii="DecimaWE Rg" w:hAnsi="DecimaWE Rg"/>
          <w:sz w:val="24"/>
          <w:szCs w:val="24"/>
        </w:rPr>
        <w:t xml:space="preserve"> </w:t>
      </w:r>
      <w:r>
        <w:rPr>
          <w:rFonts w:ascii="DecimaWE Rg" w:hAnsi="DecimaWE Rg"/>
          <w:sz w:val="24"/>
          <w:szCs w:val="24"/>
        </w:rPr>
        <w:t>con evidenza</w:t>
      </w:r>
      <w:r w:rsidR="00D32348" w:rsidRPr="00D32348">
        <w:rPr>
          <w:rFonts w:ascii="DecimaWE Rg" w:hAnsi="DecimaWE Rg"/>
          <w:sz w:val="24"/>
          <w:szCs w:val="24"/>
        </w:rPr>
        <w:t xml:space="preserve"> dei</w:t>
      </w:r>
      <w:r>
        <w:rPr>
          <w:rFonts w:ascii="DecimaWE Rg" w:hAnsi="DecimaWE Rg"/>
          <w:sz w:val="24"/>
          <w:szCs w:val="24"/>
        </w:rPr>
        <w:t xml:space="preserve"> </w:t>
      </w:r>
      <w:r w:rsidR="00D32348" w:rsidRPr="00D32348">
        <w:rPr>
          <w:rFonts w:ascii="DecimaWE Rg" w:hAnsi="DecimaWE Rg"/>
          <w:sz w:val="24"/>
          <w:szCs w:val="24"/>
        </w:rPr>
        <w:t>rapporti attivi e passivi, dei beni e delle risorse strumentali acquisiti dall</w:t>
      </w:r>
      <w:r>
        <w:rPr>
          <w:rFonts w:ascii="DecimaWE Rg" w:hAnsi="DecimaWE Rg"/>
          <w:sz w:val="24"/>
          <w:szCs w:val="24"/>
        </w:rPr>
        <w:t>a Comunità</w:t>
      </w:r>
      <w:r w:rsidR="00D32348" w:rsidRPr="00D32348">
        <w:rPr>
          <w:rFonts w:ascii="DecimaWE Rg" w:hAnsi="DecimaWE Rg"/>
          <w:sz w:val="24"/>
          <w:szCs w:val="24"/>
        </w:rPr>
        <w:t xml:space="preserve"> per l'esercizio</w:t>
      </w:r>
      <w:r>
        <w:rPr>
          <w:rFonts w:ascii="DecimaWE Rg" w:hAnsi="DecimaWE Rg"/>
          <w:sz w:val="24"/>
          <w:szCs w:val="24"/>
        </w:rPr>
        <w:t xml:space="preserve"> </w:t>
      </w:r>
      <w:r w:rsidR="00D32348" w:rsidRPr="00D32348">
        <w:rPr>
          <w:rFonts w:ascii="DecimaWE Rg" w:hAnsi="DecimaWE Rg"/>
          <w:sz w:val="24"/>
          <w:szCs w:val="24"/>
        </w:rPr>
        <w:t>delle funzioni</w:t>
      </w:r>
      <w:r>
        <w:rPr>
          <w:rFonts w:ascii="DecimaWE Rg" w:hAnsi="DecimaWE Rg"/>
          <w:sz w:val="24"/>
          <w:szCs w:val="24"/>
        </w:rPr>
        <w:t xml:space="preserve"> e dei servizi</w:t>
      </w:r>
      <w:r w:rsidR="00D32348" w:rsidRPr="00D32348">
        <w:rPr>
          <w:rFonts w:ascii="DecimaWE Rg" w:hAnsi="DecimaWE Rg"/>
          <w:sz w:val="24"/>
          <w:szCs w:val="24"/>
        </w:rPr>
        <w:t xml:space="preserve"> e </w:t>
      </w:r>
      <w:r>
        <w:rPr>
          <w:rFonts w:ascii="DecimaWE Rg" w:hAnsi="DecimaWE Rg"/>
          <w:sz w:val="24"/>
          <w:szCs w:val="24"/>
        </w:rPr>
        <w:t>del</w:t>
      </w:r>
      <w:r w:rsidR="00D32348" w:rsidRPr="00D32348">
        <w:rPr>
          <w:rFonts w:ascii="DecimaWE Rg" w:hAnsi="DecimaWE Rg"/>
          <w:sz w:val="24"/>
          <w:szCs w:val="24"/>
        </w:rPr>
        <w:t>le eventuali liquidazioni finanziarie di compensazione tra gli enti</w:t>
      </w:r>
    </w:p>
    <w:p w:rsidR="00D32348" w:rsidRPr="00D32348" w:rsidRDefault="00D32348" w:rsidP="00E520EC">
      <w:pPr>
        <w:tabs>
          <w:tab w:val="left" w:pos="284"/>
        </w:tabs>
        <w:autoSpaceDE w:val="0"/>
        <w:spacing w:after="120"/>
        <w:jc w:val="both"/>
        <w:rPr>
          <w:rFonts w:ascii="DecimaWE Rg" w:hAnsi="DecimaWE Rg"/>
          <w:sz w:val="24"/>
          <w:szCs w:val="24"/>
        </w:rPr>
      </w:pPr>
      <w:r w:rsidRPr="00F1784F">
        <w:rPr>
          <w:rFonts w:ascii="DecimaWE Rg" w:hAnsi="DecimaWE Rg"/>
          <w:sz w:val="24"/>
          <w:szCs w:val="24"/>
        </w:rPr>
        <w:t>interessati</w:t>
      </w:r>
      <w:bookmarkStart w:id="2" w:name="_GoBack"/>
      <w:bookmarkEnd w:id="2"/>
      <w:r w:rsidRPr="00F1784F">
        <w:rPr>
          <w:rFonts w:ascii="DecimaWE Rg" w:hAnsi="DecimaWE Rg"/>
          <w:sz w:val="24"/>
          <w:szCs w:val="24"/>
        </w:rPr>
        <w:t xml:space="preserve">. Il piano è </w:t>
      </w:r>
      <w:r w:rsidR="00B04E3C" w:rsidRPr="00F1784F">
        <w:rPr>
          <w:rFonts w:ascii="DecimaWE Rg" w:hAnsi="DecimaWE Rg"/>
          <w:sz w:val="24"/>
          <w:szCs w:val="24"/>
        </w:rPr>
        <w:t>trasmesso agli enti interessati ed approvato con conformi deliberazioni</w:t>
      </w:r>
      <w:r w:rsidR="00042768" w:rsidRPr="00F1784F">
        <w:rPr>
          <w:rFonts w:ascii="DecimaWE Rg" w:hAnsi="DecimaWE Rg"/>
          <w:sz w:val="24"/>
          <w:szCs w:val="24"/>
        </w:rPr>
        <w:t xml:space="preserve"> dell’Assemblea e dei Consigli comunali</w:t>
      </w:r>
      <w:r w:rsidR="00B04E3C" w:rsidRPr="00F1784F">
        <w:rPr>
          <w:rFonts w:ascii="DecimaWE Rg" w:hAnsi="DecimaWE Rg"/>
          <w:sz w:val="24"/>
          <w:szCs w:val="24"/>
        </w:rPr>
        <w:t>.</w:t>
      </w:r>
      <w:r w:rsidR="00B04E3C">
        <w:rPr>
          <w:rFonts w:ascii="DecimaWE Rg" w:hAnsi="DecimaWE Rg"/>
          <w:sz w:val="24"/>
          <w:szCs w:val="24"/>
        </w:rPr>
        <w:t xml:space="preserve"> </w:t>
      </w:r>
    </w:p>
    <w:p w:rsidR="00B675F9" w:rsidRDefault="00E520EC" w:rsidP="00B04E3C">
      <w:pPr>
        <w:tabs>
          <w:tab w:val="left" w:pos="284"/>
        </w:tabs>
        <w:autoSpaceDE w:val="0"/>
        <w:jc w:val="both"/>
        <w:rPr>
          <w:rFonts w:ascii="DecimaWE Rg" w:hAnsi="DecimaWE Rg"/>
          <w:sz w:val="24"/>
          <w:szCs w:val="24"/>
        </w:rPr>
      </w:pPr>
      <w:r>
        <w:rPr>
          <w:rFonts w:ascii="DecimaWE Rg" w:hAnsi="DecimaWE Rg"/>
          <w:sz w:val="24"/>
          <w:szCs w:val="24"/>
        </w:rPr>
        <w:t>3</w:t>
      </w:r>
      <w:r w:rsidR="00D32348" w:rsidRPr="00D32348">
        <w:rPr>
          <w:rFonts w:ascii="DecimaWE Rg" w:hAnsi="DecimaWE Rg"/>
          <w:sz w:val="24"/>
          <w:szCs w:val="24"/>
        </w:rPr>
        <w:t xml:space="preserve">. In caso </w:t>
      </w:r>
      <w:r w:rsidR="00D32348" w:rsidRPr="00E520EC">
        <w:rPr>
          <w:rFonts w:ascii="DecimaWE Rg" w:hAnsi="DecimaWE Rg"/>
          <w:sz w:val="24"/>
          <w:szCs w:val="24"/>
        </w:rPr>
        <w:t>di</w:t>
      </w:r>
      <w:r w:rsidRPr="00E520EC">
        <w:rPr>
          <w:rFonts w:ascii="DecimaWE Rg" w:hAnsi="DecimaWE Rg"/>
          <w:sz w:val="24"/>
          <w:szCs w:val="24"/>
        </w:rPr>
        <w:t xml:space="preserve"> scioglimento, </w:t>
      </w:r>
      <w:r w:rsidR="00C94405" w:rsidRPr="00E520EC">
        <w:rPr>
          <w:rFonts w:ascii="DecimaWE Rg" w:hAnsi="DecimaWE Rg"/>
          <w:sz w:val="24"/>
          <w:szCs w:val="24"/>
        </w:rPr>
        <w:t>i Comuni facenti parte dell</w:t>
      </w:r>
      <w:r w:rsidRPr="00E520EC">
        <w:rPr>
          <w:rFonts w:ascii="DecimaWE Rg" w:hAnsi="DecimaWE Rg"/>
          <w:sz w:val="24"/>
          <w:szCs w:val="24"/>
        </w:rPr>
        <w:t xml:space="preserve">a Comunità </w:t>
      </w:r>
      <w:r w:rsidR="00C94405" w:rsidRPr="00E520EC">
        <w:rPr>
          <w:rFonts w:ascii="DecimaWE Rg" w:hAnsi="DecimaWE Rg"/>
          <w:sz w:val="24"/>
          <w:szCs w:val="24"/>
        </w:rPr>
        <w:t>restano obbligati nei</w:t>
      </w:r>
      <w:r w:rsidRPr="00E520EC">
        <w:rPr>
          <w:rFonts w:ascii="DecimaWE Rg" w:hAnsi="DecimaWE Rg"/>
          <w:sz w:val="24"/>
          <w:szCs w:val="24"/>
        </w:rPr>
        <w:t xml:space="preserve"> </w:t>
      </w:r>
      <w:r w:rsidR="00C94405" w:rsidRPr="00E520EC">
        <w:rPr>
          <w:rFonts w:ascii="DecimaWE Rg" w:hAnsi="DecimaWE Rg"/>
          <w:sz w:val="24"/>
          <w:szCs w:val="24"/>
        </w:rPr>
        <w:t>confronti degli enti o soggetti che succedono nei rapporti dell</w:t>
      </w:r>
      <w:r w:rsidRPr="00E520EC">
        <w:rPr>
          <w:rFonts w:ascii="DecimaWE Rg" w:hAnsi="DecimaWE Rg"/>
          <w:sz w:val="24"/>
          <w:szCs w:val="24"/>
        </w:rPr>
        <w:t>a Comunità</w:t>
      </w:r>
      <w:r w:rsidR="00C94405" w:rsidRPr="00E520EC">
        <w:rPr>
          <w:rFonts w:ascii="DecimaWE Rg" w:hAnsi="DecimaWE Rg"/>
          <w:sz w:val="24"/>
          <w:szCs w:val="24"/>
        </w:rPr>
        <w:t xml:space="preserve"> </w:t>
      </w:r>
      <w:r w:rsidR="00C94405" w:rsidRPr="00EE19C1">
        <w:rPr>
          <w:rFonts w:ascii="DecimaWE Rg" w:hAnsi="DecimaWE Rg"/>
          <w:strike/>
          <w:sz w:val="24"/>
          <w:szCs w:val="24"/>
        </w:rPr>
        <w:t>e</w:t>
      </w:r>
      <w:r w:rsidRPr="002E492C">
        <w:rPr>
          <w:rFonts w:ascii="DecimaWE Rg" w:hAnsi="DecimaWE Rg"/>
          <w:sz w:val="24"/>
          <w:szCs w:val="24"/>
        </w:rPr>
        <w:t>,</w:t>
      </w:r>
      <w:r w:rsidR="00C94405" w:rsidRPr="002E492C">
        <w:rPr>
          <w:rFonts w:ascii="DecimaWE Rg" w:hAnsi="DecimaWE Rg"/>
          <w:sz w:val="24"/>
          <w:szCs w:val="24"/>
        </w:rPr>
        <w:t xml:space="preserve"> limitatamente a detti</w:t>
      </w:r>
      <w:r w:rsidRPr="002E492C">
        <w:rPr>
          <w:rFonts w:ascii="DecimaWE Rg" w:hAnsi="DecimaWE Rg"/>
          <w:sz w:val="24"/>
          <w:szCs w:val="24"/>
        </w:rPr>
        <w:t xml:space="preserve"> </w:t>
      </w:r>
      <w:r w:rsidR="00C94405" w:rsidRPr="002E492C">
        <w:rPr>
          <w:rFonts w:ascii="DecimaWE Rg" w:hAnsi="DecimaWE Rg"/>
          <w:sz w:val="24"/>
          <w:szCs w:val="24"/>
        </w:rPr>
        <w:t>rapporti,</w:t>
      </w:r>
      <w:r w:rsidR="002E492C">
        <w:rPr>
          <w:rFonts w:ascii="DecimaWE Rg" w:hAnsi="DecimaWE Rg"/>
          <w:sz w:val="24"/>
          <w:szCs w:val="24"/>
        </w:rPr>
        <w:t xml:space="preserve"> </w:t>
      </w:r>
      <w:r w:rsidR="00C94405" w:rsidRPr="00E520EC">
        <w:rPr>
          <w:rFonts w:ascii="DecimaWE Rg" w:hAnsi="DecimaWE Rg"/>
          <w:sz w:val="24"/>
          <w:szCs w:val="24"/>
        </w:rPr>
        <w:t xml:space="preserve">per le obbligazioni </w:t>
      </w:r>
      <w:r w:rsidRPr="00E520EC">
        <w:rPr>
          <w:rFonts w:ascii="DecimaWE Rg" w:hAnsi="DecimaWE Rg"/>
          <w:sz w:val="24"/>
          <w:szCs w:val="24"/>
        </w:rPr>
        <w:t xml:space="preserve">nei confronti della Comunità non ancora adempiute </w:t>
      </w:r>
      <w:r w:rsidR="00C94405" w:rsidRPr="00E520EC">
        <w:rPr>
          <w:rFonts w:ascii="DecimaWE Rg" w:hAnsi="DecimaWE Rg"/>
          <w:sz w:val="24"/>
          <w:szCs w:val="24"/>
        </w:rPr>
        <w:t>al momento dello scioglimento</w:t>
      </w:r>
      <w:r w:rsidRPr="00E520EC">
        <w:rPr>
          <w:rFonts w:ascii="DecimaWE Rg" w:hAnsi="DecimaWE Rg"/>
          <w:sz w:val="24"/>
          <w:szCs w:val="24"/>
        </w:rPr>
        <w:t xml:space="preserve">. </w:t>
      </w:r>
      <w:r w:rsidR="00C94405" w:rsidRPr="00E520EC">
        <w:rPr>
          <w:rFonts w:ascii="DecimaWE Rg" w:hAnsi="DecimaWE Rg"/>
          <w:sz w:val="24"/>
          <w:szCs w:val="24"/>
        </w:rPr>
        <w:t>Sono fatti salvi gli accordi tra i Comuni e gli enti</w:t>
      </w:r>
      <w:r w:rsidRPr="00E520EC">
        <w:rPr>
          <w:rFonts w:ascii="DecimaWE Rg" w:hAnsi="DecimaWE Rg"/>
          <w:sz w:val="24"/>
          <w:szCs w:val="24"/>
        </w:rPr>
        <w:t xml:space="preserve"> </w:t>
      </w:r>
      <w:r w:rsidR="00C94405" w:rsidRPr="00E520EC">
        <w:rPr>
          <w:rFonts w:ascii="DecimaWE Rg" w:hAnsi="DecimaWE Rg"/>
          <w:sz w:val="24"/>
          <w:szCs w:val="24"/>
        </w:rPr>
        <w:t xml:space="preserve">subentranti </w:t>
      </w:r>
      <w:r w:rsidRPr="00E520EC">
        <w:rPr>
          <w:rFonts w:ascii="DecimaWE Rg" w:hAnsi="DecimaWE Rg"/>
          <w:sz w:val="24"/>
          <w:szCs w:val="24"/>
        </w:rPr>
        <w:t xml:space="preserve">alla Comunità, </w:t>
      </w:r>
      <w:r w:rsidR="00C94405" w:rsidRPr="00E520EC">
        <w:rPr>
          <w:rFonts w:ascii="DecimaWE Rg" w:hAnsi="DecimaWE Rg"/>
          <w:sz w:val="24"/>
          <w:szCs w:val="24"/>
        </w:rPr>
        <w:t>volti a regolare diversamente i loro rapporti a seguito dello scioglimento.</w:t>
      </w:r>
      <w:r w:rsidR="00C94405">
        <w:rPr>
          <w:rFonts w:ascii="DecimaWE Rg" w:hAnsi="DecimaWE Rg"/>
          <w:sz w:val="24"/>
          <w:szCs w:val="24"/>
        </w:rPr>
        <w:t xml:space="preserve"> </w:t>
      </w:r>
    </w:p>
    <w:p w:rsidR="00DA5934" w:rsidRPr="006D6FF8" w:rsidRDefault="00DA5934" w:rsidP="0079424B">
      <w:pPr>
        <w:spacing w:after="120"/>
        <w:jc w:val="center"/>
        <w:rPr>
          <w:rFonts w:ascii="DecimaWE Rg" w:hAnsi="DecimaWE Rg"/>
          <w:sz w:val="24"/>
          <w:szCs w:val="24"/>
        </w:rPr>
      </w:pPr>
    </w:p>
    <w:p w:rsidR="00C00863" w:rsidRPr="00525F6D" w:rsidRDefault="00C00863" w:rsidP="003153EE">
      <w:pPr>
        <w:keepNext/>
        <w:spacing w:after="120"/>
        <w:jc w:val="center"/>
        <w:rPr>
          <w:rFonts w:ascii="DecimaWE Rg" w:hAnsi="DecimaWE Rg"/>
          <w:b/>
          <w:sz w:val="24"/>
          <w:szCs w:val="24"/>
        </w:rPr>
      </w:pPr>
      <w:r w:rsidRPr="00525F6D">
        <w:rPr>
          <w:rFonts w:ascii="DecimaWE Rg" w:hAnsi="DecimaWE Rg"/>
          <w:b/>
          <w:sz w:val="24"/>
          <w:szCs w:val="24"/>
        </w:rPr>
        <w:lastRenderedPageBreak/>
        <w:t xml:space="preserve">Art. </w:t>
      </w:r>
      <w:r w:rsidR="00E520EC">
        <w:rPr>
          <w:rFonts w:ascii="DecimaWE Rg" w:hAnsi="DecimaWE Rg"/>
          <w:b/>
          <w:sz w:val="24"/>
          <w:szCs w:val="24"/>
        </w:rPr>
        <w:t>8</w:t>
      </w:r>
      <w:r w:rsidR="006711CD">
        <w:rPr>
          <w:rStyle w:val="Rimandonotaapidipagina"/>
          <w:rFonts w:ascii="DecimaWE Rg" w:hAnsi="DecimaWE Rg"/>
          <w:b/>
          <w:sz w:val="24"/>
          <w:szCs w:val="24"/>
        </w:rPr>
        <w:footnoteReference w:id="20"/>
      </w:r>
    </w:p>
    <w:p w:rsidR="00C00863" w:rsidRPr="003153EE" w:rsidRDefault="00C00863" w:rsidP="003153EE">
      <w:pPr>
        <w:keepNext/>
        <w:spacing w:after="120"/>
        <w:jc w:val="center"/>
        <w:rPr>
          <w:rFonts w:ascii="DecimaWE Rg" w:hAnsi="DecimaWE Rg"/>
          <w:b/>
          <w:i/>
          <w:sz w:val="24"/>
          <w:szCs w:val="24"/>
        </w:rPr>
      </w:pPr>
      <w:r w:rsidRPr="003153EE">
        <w:rPr>
          <w:rFonts w:ascii="DecimaWE Rg" w:hAnsi="DecimaWE Rg"/>
          <w:b/>
          <w:i/>
          <w:sz w:val="24"/>
          <w:szCs w:val="24"/>
        </w:rPr>
        <w:t>(</w:t>
      </w:r>
      <w:r w:rsidR="003153EE" w:rsidRPr="003153EE">
        <w:rPr>
          <w:rFonts w:ascii="DecimaWE Rg" w:hAnsi="DecimaWE Rg"/>
          <w:b/>
          <w:i/>
          <w:sz w:val="24"/>
          <w:szCs w:val="24"/>
        </w:rPr>
        <w:t>Forme di partecipazione e controllo dei Comuni</w:t>
      </w:r>
      <w:r w:rsidRPr="003153EE">
        <w:rPr>
          <w:rFonts w:ascii="DecimaWE Rg" w:hAnsi="DecimaWE Rg"/>
          <w:b/>
          <w:i/>
          <w:sz w:val="24"/>
          <w:szCs w:val="24"/>
        </w:rPr>
        <w:t>)</w:t>
      </w:r>
    </w:p>
    <w:p w:rsidR="00C00863" w:rsidRDefault="003153EE" w:rsidP="006711CD">
      <w:pPr>
        <w:pStyle w:val="Corpotesto"/>
        <w:spacing w:after="120"/>
        <w:ind w:right="-1"/>
        <w:rPr>
          <w:rFonts w:ascii="DecimaWE Rg" w:hAnsi="DecimaWE Rg"/>
          <w:szCs w:val="24"/>
        </w:rPr>
      </w:pPr>
      <w:r w:rsidRPr="003153EE">
        <w:rPr>
          <w:rFonts w:ascii="DecimaWE Rg" w:hAnsi="DecimaWE Rg"/>
          <w:szCs w:val="24"/>
        </w:rPr>
        <w:t>1.</w:t>
      </w:r>
      <w:r w:rsidR="00E14245">
        <w:rPr>
          <w:rFonts w:ascii="DecimaWE Rg" w:hAnsi="DecimaWE Rg"/>
          <w:szCs w:val="24"/>
        </w:rPr>
        <w:t xml:space="preserve"> </w:t>
      </w:r>
      <w:r w:rsidR="006711CD" w:rsidRPr="006711CD">
        <w:rPr>
          <w:rFonts w:ascii="DecimaWE Rg" w:hAnsi="DecimaWE Rg"/>
          <w:szCs w:val="24"/>
        </w:rPr>
        <w:t>Con riferimento alle funzioni comunali conferite</w:t>
      </w:r>
      <w:r w:rsidR="006711CD">
        <w:rPr>
          <w:rFonts w:ascii="DecimaWE Rg" w:hAnsi="DecimaWE Rg"/>
          <w:szCs w:val="24"/>
        </w:rPr>
        <w:t xml:space="preserve"> sono istituite le seguenti forme di partecipazione e controllo degli </w:t>
      </w:r>
      <w:r w:rsidR="006711CD" w:rsidRPr="006711CD">
        <w:rPr>
          <w:rFonts w:ascii="DecimaWE Rg" w:hAnsi="DecimaWE Rg"/>
          <w:szCs w:val="24"/>
        </w:rPr>
        <w:t>amministratori dei Comuni partecipanti</w:t>
      </w:r>
      <w:r w:rsidR="006711CD">
        <w:rPr>
          <w:rFonts w:ascii="DecimaWE Rg" w:hAnsi="DecimaWE Rg"/>
          <w:szCs w:val="24"/>
        </w:rPr>
        <w:t xml:space="preserve"> alla Comunità:</w:t>
      </w:r>
    </w:p>
    <w:p w:rsidR="006711CD" w:rsidRPr="00971462" w:rsidRDefault="006711CD" w:rsidP="006711CD">
      <w:pPr>
        <w:pStyle w:val="Corpotesto"/>
        <w:spacing w:after="120"/>
        <w:ind w:right="-1"/>
        <w:rPr>
          <w:rFonts w:ascii="DecimaWE Rg" w:hAnsi="DecimaWE Rg"/>
          <w:b/>
          <w:szCs w:val="24"/>
        </w:rPr>
      </w:pPr>
      <w:r w:rsidRPr="00971462">
        <w:rPr>
          <w:rFonts w:ascii="DecimaWE Rg" w:hAnsi="DecimaWE Rg"/>
          <w:b/>
          <w:szCs w:val="24"/>
        </w:rPr>
        <w:t>&lt;individuare quelle confacenti anche prevedendone ulteriori o diverse</w:t>
      </w:r>
      <w:r w:rsidR="00BC44C1" w:rsidRPr="00971462">
        <w:rPr>
          <w:rFonts w:ascii="DecimaWE Rg" w:hAnsi="DecimaWE Rg"/>
          <w:b/>
          <w:szCs w:val="24"/>
        </w:rPr>
        <w:t>. Es.:</w:t>
      </w:r>
    </w:p>
    <w:p w:rsidR="006711CD" w:rsidRDefault="006711CD" w:rsidP="006711CD">
      <w:pPr>
        <w:pStyle w:val="Corpotesto"/>
        <w:numPr>
          <w:ilvl w:val="0"/>
          <w:numId w:val="25"/>
        </w:numPr>
        <w:spacing w:after="120"/>
        <w:ind w:right="-1"/>
        <w:rPr>
          <w:rFonts w:ascii="DecimaWE Rg" w:hAnsi="DecimaWE Rg"/>
          <w:b/>
          <w:szCs w:val="24"/>
        </w:rPr>
      </w:pPr>
      <w:r w:rsidRPr="00971462">
        <w:rPr>
          <w:rFonts w:ascii="DecimaWE Rg" w:hAnsi="DecimaWE Rg"/>
          <w:b/>
          <w:szCs w:val="24"/>
        </w:rPr>
        <w:t>conferenze degli assessori comunali al fine di operare il raccordo tra il Comitato esecutivo della Comunità e le giunte dei Comuni aderenti</w:t>
      </w:r>
      <w:r w:rsidR="00BC44C1" w:rsidRPr="00971462">
        <w:rPr>
          <w:rFonts w:ascii="DecimaWE Rg" w:hAnsi="DecimaWE Rg"/>
          <w:b/>
          <w:szCs w:val="24"/>
        </w:rPr>
        <w:t>; le conferenze,</w:t>
      </w:r>
      <w:r w:rsidRPr="00971462">
        <w:rPr>
          <w:rFonts w:ascii="DecimaWE Rg" w:hAnsi="DecimaWE Rg"/>
          <w:b/>
          <w:szCs w:val="24"/>
        </w:rPr>
        <w:t xml:space="preserve"> </w:t>
      </w:r>
      <w:r w:rsidR="00BC44C1" w:rsidRPr="00971462">
        <w:rPr>
          <w:rFonts w:ascii="DecimaWE Rg" w:hAnsi="DecimaWE Rg"/>
          <w:b/>
          <w:szCs w:val="24"/>
        </w:rPr>
        <w:t>convocate per materia, dal Presidente della Comunità, costituiscono l’organismo propulsivo e consultivo per la gestione delle funzioni e dei servizi conferiti alla Comunità;</w:t>
      </w:r>
      <w:r w:rsidR="007D3E4F">
        <w:rPr>
          <w:rFonts w:ascii="DecimaWE Rg" w:hAnsi="DecimaWE Rg"/>
          <w:b/>
          <w:szCs w:val="24"/>
        </w:rPr>
        <w:t xml:space="preserve"> </w:t>
      </w:r>
    </w:p>
    <w:p w:rsidR="00971462" w:rsidRPr="00971462" w:rsidRDefault="00971462" w:rsidP="006711CD">
      <w:pPr>
        <w:pStyle w:val="Corpotesto"/>
        <w:numPr>
          <w:ilvl w:val="0"/>
          <w:numId w:val="25"/>
        </w:numPr>
        <w:spacing w:after="120"/>
        <w:ind w:right="-1"/>
        <w:rPr>
          <w:rFonts w:ascii="DecimaWE Rg" w:hAnsi="DecimaWE Rg"/>
          <w:b/>
          <w:szCs w:val="24"/>
        </w:rPr>
      </w:pPr>
      <w:r>
        <w:rPr>
          <w:rFonts w:ascii="DecimaWE Rg" w:hAnsi="DecimaWE Rg"/>
          <w:b/>
          <w:szCs w:val="24"/>
        </w:rPr>
        <w:t>commissioni intercomunali, con funzione consultiva</w:t>
      </w:r>
      <w:r w:rsidR="007D3E4F">
        <w:rPr>
          <w:rFonts w:ascii="DecimaWE Rg" w:hAnsi="DecimaWE Rg"/>
          <w:b/>
          <w:szCs w:val="24"/>
        </w:rPr>
        <w:t>,</w:t>
      </w:r>
      <w:r>
        <w:rPr>
          <w:rFonts w:ascii="DecimaWE Rg" w:hAnsi="DecimaWE Rg"/>
          <w:b/>
          <w:szCs w:val="24"/>
        </w:rPr>
        <w:t xml:space="preserve"> a supporto dell’attività dell’Assemblea, composte da amministratori comunali dei Comuni </w:t>
      </w:r>
      <w:r w:rsidR="007D3E4F">
        <w:rPr>
          <w:rFonts w:ascii="DecimaWE Rg" w:hAnsi="DecimaWE Rg"/>
          <w:b/>
          <w:szCs w:val="24"/>
        </w:rPr>
        <w:t xml:space="preserve">partecipanti alla Comunità; sono istituite con atto del Presidente dell’Assemblea su proposta dell’Assemblea; </w:t>
      </w:r>
    </w:p>
    <w:p w:rsidR="006711CD" w:rsidRPr="00971462" w:rsidRDefault="006711CD" w:rsidP="006711CD">
      <w:pPr>
        <w:pStyle w:val="Corpotesto"/>
        <w:numPr>
          <w:ilvl w:val="0"/>
          <w:numId w:val="25"/>
        </w:numPr>
        <w:spacing w:after="120"/>
        <w:ind w:right="-1"/>
        <w:rPr>
          <w:rFonts w:ascii="DecimaWE Rg" w:hAnsi="DecimaWE Rg"/>
          <w:b/>
          <w:szCs w:val="24"/>
        </w:rPr>
      </w:pPr>
      <w:r w:rsidRPr="00971462">
        <w:rPr>
          <w:rFonts w:ascii="DecimaWE Rg" w:hAnsi="DecimaWE Rg"/>
          <w:b/>
          <w:szCs w:val="24"/>
        </w:rPr>
        <w:t>assemblea plenaria dei componenti del Comitato esecutivo della Comunità</w:t>
      </w:r>
      <w:r w:rsidR="00BC44C1" w:rsidRPr="00971462">
        <w:rPr>
          <w:rFonts w:ascii="DecimaWE Rg" w:hAnsi="DecimaWE Rg"/>
          <w:b/>
          <w:szCs w:val="24"/>
        </w:rPr>
        <w:t xml:space="preserve"> e di tutti gli assessori dei Comuni partecipanti; è convocata dal Presidente della Comunità con funzione informativa e di confronto partecipativo;</w:t>
      </w:r>
      <w:r w:rsidR="007D3E4F">
        <w:rPr>
          <w:rFonts w:ascii="DecimaWE Rg" w:hAnsi="DecimaWE Rg"/>
          <w:b/>
          <w:szCs w:val="24"/>
        </w:rPr>
        <w:t xml:space="preserve"> </w:t>
      </w:r>
    </w:p>
    <w:p w:rsidR="00BC44C1" w:rsidRPr="00971462" w:rsidRDefault="00BC44C1" w:rsidP="00BC44C1">
      <w:pPr>
        <w:pStyle w:val="Corpotesto"/>
        <w:numPr>
          <w:ilvl w:val="0"/>
          <w:numId w:val="25"/>
        </w:numPr>
        <w:spacing w:after="120"/>
        <w:ind w:right="-1"/>
        <w:rPr>
          <w:rFonts w:ascii="DecimaWE Rg" w:hAnsi="DecimaWE Rg"/>
          <w:b/>
          <w:szCs w:val="24"/>
        </w:rPr>
      </w:pPr>
      <w:r w:rsidRPr="00971462">
        <w:rPr>
          <w:rFonts w:ascii="DecimaWE Rg" w:hAnsi="DecimaWE Rg"/>
          <w:b/>
          <w:szCs w:val="24"/>
        </w:rPr>
        <w:t>consiglio plenario tra i componenti dell’Assemblea della Comunità e tutti i consiglieri comunali dei Comuni partecipanti; è convocato dal Presidente dell’Assemblea della Comunità con funzione informativa e di confronto partecipativo;</w:t>
      </w:r>
      <w:r w:rsidR="007D3E4F">
        <w:rPr>
          <w:rFonts w:ascii="DecimaWE Rg" w:hAnsi="DecimaWE Rg"/>
          <w:b/>
          <w:szCs w:val="24"/>
        </w:rPr>
        <w:t xml:space="preserve"> </w:t>
      </w:r>
    </w:p>
    <w:p w:rsidR="00BC44C1" w:rsidRPr="00971462" w:rsidRDefault="00BC44C1" w:rsidP="00BC44C1">
      <w:pPr>
        <w:pStyle w:val="Corpotesto"/>
        <w:numPr>
          <w:ilvl w:val="0"/>
          <w:numId w:val="25"/>
        </w:numPr>
        <w:spacing w:after="120"/>
        <w:ind w:right="-1"/>
        <w:rPr>
          <w:rFonts w:ascii="DecimaWE Rg" w:hAnsi="DecimaWE Rg"/>
          <w:b/>
          <w:szCs w:val="24"/>
        </w:rPr>
      </w:pPr>
      <w:r w:rsidRPr="00971462">
        <w:rPr>
          <w:rFonts w:ascii="DecimaWE Rg" w:hAnsi="DecimaWE Rg"/>
          <w:b/>
          <w:szCs w:val="24"/>
        </w:rPr>
        <w:t>conferenza dei capigruppo dei Comuni partecipanti</w:t>
      </w:r>
      <w:r w:rsidR="00971462" w:rsidRPr="00971462">
        <w:rPr>
          <w:rFonts w:ascii="DecimaWE Rg" w:hAnsi="DecimaWE Rg"/>
          <w:b/>
          <w:szCs w:val="24"/>
        </w:rPr>
        <w:t>, convocata dal Presidente dell’Assemblea della Comunità</w:t>
      </w:r>
      <w:r w:rsidRPr="00971462">
        <w:rPr>
          <w:rFonts w:ascii="DecimaWE Rg" w:hAnsi="DecimaWE Rg"/>
          <w:b/>
          <w:szCs w:val="24"/>
        </w:rPr>
        <w:t xml:space="preserve"> quale forma di partecipazione preliminare e preventiva alle decisioni politiche e strategiche della Comunità</w:t>
      </w:r>
      <w:r w:rsidR="00971462" w:rsidRPr="00971462">
        <w:rPr>
          <w:rFonts w:ascii="DecimaWE Rg" w:hAnsi="DecimaWE Rg"/>
          <w:b/>
          <w:szCs w:val="24"/>
        </w:rPr>
        <w:t>.&gt;</w:t>
      </w:r>
    </w:p>
    <w:p w:rsidR="00F733DE" w:rsidRDefault="00F733DE" w:rsidP="0079424B">
      <w:pPr>
        <w:spacing w:before="360" w:after="120"/>
        <w:jc w:val="center"/>
        <w:rPr>
          <w:rFonts w:ascii="DecimaWE Rg" w:hAnsi="DecimaWE Rg"/>
          <w:b/>
          <w:sz w:val="24"/>
          <w:szCs w:val="24"/>
        </w:rPr>
      </w:pPr>
    </w:p>
    <w:p w:rsidR="005319F7" w:rsidRPr="005319F7" w:rsidRDefault="005319F7" w:rsidP="005319F7">
      <w:pPr>
        <w:spacing w:before="360" w:after="120"/>
        <w:jc w:val="center"/>
        <w:rPr>
          <w:rFonts w:ascii="DecimaWE Rg" w:hAnsi="DecimaWE Rg"/>
          <w:b/>
          <w:sz w:val="24"/>
          <w:szCs w:val="24"/>
        </w:rPr>
      </w:pPr>
      <w:r w:rsidRPr="005319F7">
        <w:rPr>
          <w:rFonts w:ascii="DecimaWE Rg" w:hAnsi="DecimaWE Rg"/>
          <w:b/>
          <w:sz w:val="24"/>
          <w:szCs w:val="24"/>
        </w:rPr>
        <w:t>CAPO II</w:t>
      </w:r>
    </w:p>
    <w:p w:rsidR="005319F7" w:rsidRPr="005319F7" w:rsidRDefault="005319F7" w:rsidP="005319F7">
      <w:pPr>
        <w:spacing w:after="120"/>
        <w:jc w:val="center"/>
        <w:rPr>
          <w:rFonts w:ascii="DecimaWE Rg" w:hAnsi="DecimaWE Rg"/>
          <w:b/>
          <w:sz w:val="24"/>
          <w:szCs w:val="24"/>
        </w:rPr>
      </w:pPr>
      <w:r w:rsidRPr="005319F7">
        <w:rPr>
          <w:rFonts w:ascii="DecimaWE Rg" w:hAnsi="DecimaWE Rg"/>
          <w:b/>
          <w:sz w:val="24"/>
          <w:szCs w:val="24"/>
        </w:rPr>
        <w:t>ORGANI DI GOVERNO</w:t>
      </w:r>
    </w:p>
    <w:p w:rsidR="005319F7" w:rsidRPr="00BB39EA" w:rsidRDefault="005319F7" w:rsidP="005319F7">
      <w:pPr>
        <w:spacing w:after="120"/>
        <w:jc w:val="center"/>
        <w:rPr>
          <w:rFonts w:ascii="DecimaWE Rg" w:hAnsi="DecimaWE Rg"/>
          <w:b/>
          <w:sz w:val="24"/>
          <w:szCs w:val="24"/>
        </w:rPr>
      </w:pPr>
    </w:p>
    <w:p w:rsidR="005319F7" w:rsidRPr="00BB39EA" w:rsidRDefault="005319F7" w:rsidP="005D74D9">
      <w:pPr>
        <w:keepNext/>
        <w:spacing w:after="120"/>
        <w:jc w:val="center"/>
        <w:rPr>
          <w:rFonts w:ascii="DecimaWE Rg" w:hAnsi="DecimaWE Rg"/>
          <w:b/>
          <w:sz w:val="24"/>
          <w:szCs w:val="24"/>
        </w:rPr>
      </w:pPr>
      <w:r w:rsidRPr="00BB39EA">
        <w:rPr>
          <w:rFonts w:ascii="DecimaWE Rg" w:hAnsi="DecimaWE Rg"/>
          <w:b/>
          <w:sz w:val="24"/>
          <w:szCs w:val="24"/>
        </w:rPr>
        <w:t xml:space="preserve">Art. </w:t>
      </w:r>
      <w:r w:rsidR="00B220FC">
        <w:rPr>
          <w:rFonts w:ascii="DecimaWE Rg" w:hAnsi="DecimaWE Rg"/>
          <w:b/>
          <w:sz w:val="24"/>
          <w:szCs w:val="24"/>
        </w:rPr>
        <w:t>9</w:t>
      </w:r>
    </w:p>
    <w:p w:rsidR="00FA540C" w:rsidRPr="005319F7" w:rsidRDefault="00FA540C" w:rsidP="005D74D9">
      <w:pPr>
        <w:keepNext/>
        <w:spacing w:after="120"/>
        <w:jc w:val="center"/>
        <w:rPr>
          <w:rFonts w:ascii="DecimaWE Rg" w:hAnsi="DecimaWE Rg"/>
          <w:b/>
          <w:i/>
          <w:sz w:val="24"/>
          <w:szCs w:val="24"/>
        </w:rPr>
      </w:pPr>
      <w:r w:rsidRPr="005319F7">
        <w:rPr>
          <w:rFonts w:ascii="DecimaWE Rg" w:hAnsi="DecimaWE Rg"/>
          <w:b/>
          <w:i/>
          <w:sz w:val="24"/>
          <w:szCs w:val="24"/>
        </w:rPr>
        <w:t>(Organi</w:t>
      </w:r>
      <w:r w:rsidR="009315B1" w:rsidRPr="005319F7">
        <w:rPr>
          <w:rFonts w:ascii="DecimaWE Rg" w:hAnsi="DecimaWE Rg"/>
          <w:b/>
          <w:i/>
          <w:sz w:val="24"/>
          <w:szCs w:val="24"/>
        </w:rPr>
        <w:t xml:space="preserve"> di governo</w:t>
      </w:r>
      <w:r w:rsidRPr="005319F7">
        <w:rPr>
          <w:rFonts w:ascii="DecimaWE Rg" w:hAnsi="DecimaWE Rg"/>
          <w:b/>
          <w:i/>
          <w:sz w:val="24"/>
          <w:szCs w:val="24"/>
        </w:rPr>
        <w:t>)</w:t>
      </w:r>
    </w:p>
    <w:p w:rsidR="00FA540C" w:rsidRPr="00D05FFF" w:rsidRDefault="00FA540C" w:rsidP="0079424B">
      <w:pPr>
        <w:autoSpaceDE w:val="0"/>
        <w:spacing w:after="120"/>
        <w:jc w:val="both"/>
        <w:rPr>
          <w:rFonts w:ascii="DecimaWE Rg" w:hAnsi="DecimaWE Rg"/>
          <w:sz w:val="24"/>
          <w:szCs w:val="24"/>
        </w:rPr>
      </w:pPr>
      <w:r w:rsidRPr="00D05FFF">
        <w:rPr>
          <w:rFonts w:ascii="DecimaWE Rg" w:hAnsi="DecimaWE Rg"/>
          <w:sz w:val="24"/>
          <w:szCs w:val="24"/>
        </w:rPr>
        <w:t>1. Sono organi</w:t>
      </w:r>
      <w:r w:rsidR="00AE6ED4" w:rsidRPr="00D05FFF">
        <w:rPr>
          <w:rFonts w:ascii="DecimaWE Rg" w:hAnsi="DecimaWE Rg"/>
          <w:sz w:val="24"/>
          <w:szCs w:val="24"/>
        </w:rPr>
        <w:t xml:space="preserve"> di governo</w:t>
      </w:r>
      <w:r w:rsidRPr="00D05FFF">
        <w:rPr>
          <w:rFonts w:ascii="DecimaWE Rg" w:hAnsi="DecimaWE Rg"/>
          <w:sz w:val="24"/>
          <w:szCs w:val="24"/>
        </w:rPr>
        <w:t xml:space="preserve"> de</w:t>
      </w:r>
      <w:r w:rsidR="00AE6ED4" w:rsidRPr="00D05FFF">
        <w:rPr>
          <w:rFonts w:ascii="DecimaWE Rg" w:hAnsi="DecimaWE Rg"/>
          <w:sz w:val="24"/>
          <w:szCs w:val="24"/>
        </w:rPr>
        <w:t>l</w:t>
      </w:r>
      <w:r w:rsidR="005D69FD" w:rsidRPr="00D05FFF">
        <w:rPr>
          <w:rFonts w:ascii="DecimaWE Rg" w:hAnsi="DecimaWE Rg"/>
          <w:sz w:val="24"/>
          <w:szCs w:val="24"/>
        </w:rPr>
        <w:t>l</w:t>
      </w:r>
      <w:r w:rsidR="005319F7" w:rsidRPr="00D05FFF">
        <w:rPr>
          <w:rFonts w:ascii="DecimaWE Rg" w:hAnsi="DecimaWE Rg"/>
          <w:sz w:val="24"/>
          <w:szCs w:val="24"/>
        </w:rPr>
        <w:t>a Comunità</w:t>
      </w:r>
      <w:r w:rsidRPr="00D05FFF">
        <w:rPr>
          <w:rFonts w:ascii="DecimaWE Rg" w:hAnsi="DecimaWE Rg"/>
          <w:sz w:val="24"/>
          <w:szCs w:val="24"/>
        </w:rPr>
        <w:t>:</w:t>
      </w:r>
    </w:p>
    <w:p w:rsidR="00FA540C" w:rsidRPr="00D05FFF" w:rsidRDefault="00D81AFB" w:rsidP="0079424B">
      <w:pPr>
        <w:autoSpaceDE w:val="0"/>
        <w:spacing w:after="120"/>
        <w:jc w:val="both"/>
        <w:rPr>
          <w:rFonts w:ascii="DecimaWE Rg" w:hAnsi="DecimaWE Rg"/>
          <w:sz w:val="24"/>
          <w:szCs w:val="24"/>
        </w:rPr>
      </w:pPr>
      <w:r w:rsidRPr="00D05FFF">
        <w:rPr>
          <w:rFonts w:ascii="DecimaWE Rg" w:hAnsi="DecimaWE Rg"/>
          <w:sz w:val="24"/>
          <w:szCs w:val="24"/>
        </w:rPr>
        <w:t>a) l</w:t>
      </w:r>
      <w:r w:rsidR="00FA540C" w:rsidRPr="00D05FFF">
        <w:rPr>
          <w:rFonts w:ascii="DecimaWE Rg" w:hAnsi="DecimaWE Rg"/>
          <w:sz w:val="24"/>
          <w:szCs w:val="24"/>
        </w:rPr>
        <w:t>’Assemblea</w:t>
      </w:r>
      <w:r w:rsidRPr="00D05FFF">
        <w:rPr>
          <w:rFonts w:ascii="DecimaWE Rg" w:hAnsi="DecimaWE Rg"/>
          <w:sz w:val="24"/>
          <w:szCs w:val="24"/>
        </w:rPr>
        <w:t>;</w:t>
      </w:r>
    </w:p>
    <w:p w:rsidR="00FA540C" w:rsidRPr="00D05FFF" w:rsidRDefault="00FA540C" w:rsidP="0079424B">
      <w:pPr>
        <w:autoSpaceDE w:val="0"/>
        <w:spacing w:after="120"/>
        <w:jc w:val="both"/>
        <w:rPr>
          <w:rFonts w:ascii="DecimaWE Rg" w:hAnsi="DecimaWE Rg"/>
          <w:sz w:val="24"/>
          <w:szCs w:val="24"/>
        </w:rPr>
      </w:pPr>
      <w:r w:rsidRPr="00D05FFF">
        <w:rPr>
          <w:rFonts w:ascii="DecimaWE Rg" w:hAnsi="DecimaWE Rg"/>
          <w:sz w:val="24"/>
          <w:szCs w:val="24"/>
        </w:rPr>
        <w:t xml:space="preserve">b) </w:t>
      </w:r>
      <w:r w:rsidR="00D81AFB" w:rsidRPr="00D05FFF">
        <w:rPr>
          <w:rFonts w:ascii="DecimaWE Rg" w:hAnsi="DecimaWE Rg"/>
          <w:sz w:val="24"/>
          <w:szCs w:val="24"/>
        </w:rPr>
        <w:t>i</w:t>
      </w:r>
      <w:r w:rsidRPr="00D05FFF">
        <w:rPr>
          <w:rFonts w:ascii="DecimaWE Rg" w:hAnsi="DecimaWE Rg"/>
          <w:sz w:val="24"/>
          <w:szCs w:val="24"/>
        </w:rPr>
        <w:t>l Presidente</w:t>
      </w:r>
      <w:r w:rsidR="00D81AFB" w:rsidRPr="00D05FFF">
        <w:rPr>
          <w:rFonts w:ascii="DecimaWE Rg" w:hAnsi="DecimaWE Rg"/>
          <w:sz w:val="24"/>
          <w:szCs w:val="24"/>
        </w:rPr>
        <w:t>;</w:t>
      </w:r>
    </w:p>
    <w:p w:rsidR="00FA540C" w:rsidRPr="00D05FFF" w:rsidRDefault="00D81AFB" w:rsidP="0079424B">
      <w:pPr>
        <w:autoSpaceDE w:val="0"/>
        <w:spacing w:after="120"/>
        <w:jc w:val="both"/>
        <w:rPr>
          <w:rFonts w:ascii="DecimaWE Rg" w:hAnsi="DecimaWE Rg"/>
          <w:sz w:val="24"/>
          <w:szCs w:val="24"/>
        </w:rPr>
      </w:pPr>
      <w:r w:rsidRPr="00D05FFF">
        <w:rPr>
          <w:rFonts w:ascii="DecimaWE Rg" w:hAnsi="DecimaWE Rg"/>
          <w:sz w:val="24"/>
          <w:szCs w:val="24"/>
        </w:rPr>
        <w:t xml:space="preserve">c) </w:t>
      </w:r>
      <w:r w:rsidR="00D05FFF" w:rsidRPr="00D05FFF">
        <w:rPr>
          <w:rFonts w:ascii="DecimaWE Rg" w:hAnsi="DecimaWE Rg"/>
          <w:sz w:val="24"/>
          <w:szCs w:val="24"/>
        </w:rPr>
        <w:t>il Comitato esecutivo.</w:t>
      </w:r>
    </w:p>
    <w:p w:rsidR="0079424B" w:rsidRDefault="00FA540C" w:rsidP="0079424B">
      <w:pPr>
        <w:autoSpaceDE w:val="0"/>
        <w:spacing w:after="120"/>
        <w:jc w:val="both"/>
        <w:rPr>
          <w:rFonts w:ascii="DecimaWE Rg" w:hAnsi="DecimaWE Rg"/>
          <w:sz w:val="24"/>
          <w:szCs w:val="24"/>
        </w:rPr>
      </w:pPr>
      <w:r w:rsidRPr="00D05FFF">
        <w:rPr>
          <w:rFonts w:ascii="DecimaWE Rg" w:hAnsi="DecimaWE Rg"/>
          <w:sz w:val="24"/>
          <w:szCs w:val="24"/>
        </w:rPr>
        <w:t>2. Gli organi di governo esercitano le funzi</w:t>
      </w:r>
      <w:r w:rsidR="00E562E3" w:rsidRPr="00D05FFF">
        <w:rPr>
          <w:rFonts w:ascii="DecimaWE Rg" w:hAnsi="DecimaWE Rg"/>
          <w:sz w:val="24"/>
          <w:szCs w:val="24"/>
        </w:rPr>
        <w:t>oni loro attribuite dalla legge e</w:t>
      </w:r>
      <w:r w:rsidRPr="00D05FFF">
        <w:rPr>
          <w:rFonts w:ascii="DecimaWE Rg" w:hAnsi="DecimaWE Rg"/>
          <w:sz w:val="24"/>
          <w:szCs w:val="24"/>
        </w:rPr>
        <w:t xml:space="preserve"> da</w:t>
      </w:r>
      <w:r w:rsidR="00CA6AD4" w:rsidRPr="00D05FFF">
        <w:rPr>
          <w:rFonts w:ascii="DecimaWE Rg" w:hAnsi="DecimaWE Rg"/>
          <w:sz w:val="24"/>
          <w:szCs w:val="24"/>
        </w:rPr>
        <w:t>l presente s</w:t>
      </w:r>
      <w:r w:rsidRPr="00D05FFF">
        <w:rPr>
          <w:rFonts w:ascii="DecimaWE Rg" w:hAnsi="DecimaWE Rg"/>
          <w:sz w:val="24"/>
          <w:szCs w:val="24"/>
        </w:rPr>
        <w:t>tatuto</w:t>
      </w:r>
      <w:r w:rsidR="00943170">
        <w:rPr>
          <w:rFonts w:ascii="DecimaWE Rg" w:hAnsi="DecimaWE Rg"/>
          <w:sz w:val="24"/>
          <w:szCs w:val="24"/>
        </w:rPr>
        <w:t>,</w:t>
      </w:r>
      <w:r w:rsidRPr="00D05FFF">
        <w:rPr>
          <w:rFonts w:ascii="DecimaWE Rg" w:hAnsi="DecimaWE Rg"/>
          <w:sz w:val="24"/>
          <w:szCs w:val="24"/>
        </w:rPr>
        <w:t xml:space="preserve"> nel rispetto del principio della separazione tra i compiti di direzione politica e quelli di direzione amministrativa</w:t>
      </w:r>
      <w:r w:rsidR="00947954">
        <w:rPr>
          <w:rFonts w:ascii="DecimaWE Rg" w:hAnsi="DecimaWE Rg"/>
          <w:sz w:val="24"/>
          <w:szCs w:val="24"/>
        </w:rPr>
        <w:t>, e improntano la loro attività ai principi di trasparenza ed efficienza</w:t>
      </w:r>
      <w:r w:rsidRPr="00D05FFF">
        <w:rPr>
          <w:rFonts w:ascii="DecimaWE Rg" w:hAnsi="DecimaWE Rg"/>
          <w:sz w:val="24"/>
          <w:szCs w:val="24"/>
        </w:rPr>
        <w:t>.</w:t>
      </w:r>
    </w:p>
    <w:p w:rsidR="0079424B" w:rsidRPr="00010773" w:rsidRDefault="0079424B" w:rsidP="0079424B">
      <w:pPr>
        <w:autoSpaceDE w:val="0"/>
        <w:spacing w:after="120"/>
        <w:jc w:val="center"/>
        <w:rPr>
          <w:rFonts w:ascii="DecimaWE Rg" w:hAnsi="DecimaWE Rg"/>
          <w:sz w:val="24"/>
          <w:szCs w:val="24"/>
        </w:rPr>
      </w:pPr>
    </w:p>
    <w:p w:rsidR="00FA540C" w:rsidRPr="006A7601" w:rsidRDefault="0079424B" w:rsidP="005D74D9">
      <w:pPr>
        <w:keepNext/>
        <w:autoSpaceDE w:val="0"/>
        <w:spacing w:after="120"/>
        <w:jc w:val="center"/>
        <w:rPr>
          <w:rFonts w:ascii="DecimaWE Rg" w:hAnsi="DecimaWE Rg"/>
          <w:b/>
          <w:sz w:val="24"/>
          <w:szCs w:val="24"/>
        </w:rPr>
      </w:pPr>
      <w:r w:rsidRPr="006A7601">
        <w:rPr>
          <w:rFonts w:ascii="DecimaWE Rg" w:hAnsi="DecimaWE Rg"/>
          <w:b/>
          <w:sz w:val="24"/>
          <w:szCs w:val="24"/>
        </w:rPr>
        <w:lastRenderedPageBreak/>
        <w:t xml:space="preserve">Art. </w:t>
      </w:r>
      <w:r w:rsidR="00947954">
        <w:rPr>
          <w:rFonts w:ascii="DecimaWE Rg" w:hAnsi="DecimaWE Rg"/>
          <w:b/>
          <w:sz w:val="24"/>
          <w:szCs w:val="24"/>
        </w:rPr>
        <w:t>1</w:t>
      </w:r>
      <w:r w:rsidR="00B220FC">
        <w:rPr>
          <w:rFonts w:ascii="DecimaWE Rg" w:hAnsi="DecimaWE Rg"/>
          <w:b/>
          <w:sz w:val="24"/>
          <w:szCs w:val="24"/>
        </w:rPr>
        <w:t>0</w:t>
      </w:r>
    </w:p>
    <w:p w:rsidR="00FA540C" w:rsidRPr="006A7601" w:rsidRDefault="00FA540C" w:rsidP="005D74D9">
      <w:pPr>
        <w:keepNext/>
        <w:spacing w:after="120"/>
        <w:ind w:left="181"/>
        <w:jc w:val="center"/>
        <w:rPr>
          <w:rFonts w:ascii="DecimaWE Rg" w:hAnsi="DecimaWE Rg"/>
          <w:b/>
          <w:sz w:val="24"/>
          <w:szCs w:val="24"/>
        </w:rPr>
      </w:pPr>
      <w:r w:rsidRPr="0049552C">
        <w:rPr>
          <w:rFonts w:ascii="DecimaWE Rg" w:hAnsi="DecimaWE Rg"/>
          <w:b/>
          <w:i/>
          <w:sz w:val="24"/>
          <w:szCs w:val="24"/>
        </w:rPr>
        <w:t>(</w:t>
      </w:r>
      <w:r w:rsidRPr="006A7601">
        <w:rPr>
          <w:rFonts w:ascii="DecimaWE Rg" w:hAnsi="DecimaWE Rg"/>
          <w:b/>
          <w:i/>
          <w:sz w:val="24"/>
          <w:szCs w:val="24"/>
        </w:rPr>
        <w:t>Composizione dell’Assemblea</w:t>
      </w:r>
      <w:r w:rsidR="006A7601">
        <w:rPr>
          <w:rFonts w:ascii="DecimaWE Rg" w:hAnsi="DecimaWE Rg"/>
          <w:b/>
          <w:i/>
          <w:sz w:val="24"/>
          <w:szCs w:val="24"/>
        </w:rPr>
        <w:t>)</w:t>
      </w:r>
    </w:p>
    <w:p w:rsidR="006A7601" w:rsidRDefault="00417D85" w:rsidP="0079424B">
      <w:pPr>
        <w:pStyle w:val="Corpotesto"/>
        <w:spacing w:after="120"/>
        <w:ind w:right="-54"/>
        <w:rPr>
          <w:rFonts w:ascii="DecimaWE Rg" w:hAnsi="DecimaWE Rg"/>
          <w:szCs w:val="24"/>
        </w:rPr>
      </w:pPr>
      <w:r w:rsidRPr="00096B0A">
        <w:rPr>
          <w:rFonts w:ascii="DecimaWE Rg" w:hAnsi="DecimaWE Rg"/>
          <w:szCs w:val="24"/>
        </w:rPr>
        <w:t>1. L’Assemblea del</w:t>
      </w:r>
      <w:r w:rsidR="005D69FD" w:rsidRPr="00096B0A">
        <w:rPr>
          <w:rFonts w:ascii="DecimaWE Rg" w:hAnsi="DecimaWE Rg"/>
          <w:szCs w:val="24"/>
        </w:rPr>
        <w:t>l</w:t>
      </w:r>
      <w:r w:rsidR="006A7601" w:rsidRPr="00096B0A">
        <w:rPr>
          <w:rFonts w:ascii="DecimaWE Rg" w:hAnsi="DecimaWE Rg"/>
          <w:szCs w:val="24"/>
        </w:rPr>
        <w:t>a Comunità</w:t>
      </w:r>
      <w:r w:rsidR="00FA540C" w:rsidRPr="00096B0A">
        <w:rPr>
          <w:rFonts w:ascii="DecimaWE Rg" w:hAnsi="DecimaWE Rg"/>
          <w:szCs w:val="24"/>
        </w:rPr>
        <w:t xml:space="preserve"> è composta da</w:t>
      </w:r>
      <w:r w:rsidR="00487F9D" w:rsidRPr="00096B0A">
        <w:rPr>
          <w:rFonts w:ascii="DecimaWE Rg" w:hAnsi="DecimaWE Rg"/>
          <w:szCs w:val="24"/>
        </w:rPr>
        <w:t xml:space="preserve"> tutti i</w:t>
      </w:r>
      <w:r w:rsidR="004662A0" w:rsidRPr="00096B0A">
        <w:rPr>
          <w:rFonts w:ascii="DecimaWE Rg" w:hAnsi="DecimaWE Rg"/>
          <w:szCs w:val="24"/>
        </w:rPr>
        <w:t xml:space="preserve"> </w:t>
      </w:r>
      <w:r w:rsidR="00FA540C" w:rsidRPr="00096B0A">
        <w:rPr>
          <w:rFonts w:ascii="DecimaWE Rg" w:hAnsi="DecimaWE Rg"/>
          <w:szCs w:val="24"/>
        </w:rPr>
        <w:t xml:space="preserve">Sindaci dei Comuni </w:t>
      </w:r>
      <w:r w:rsidR="006A7601" w:rsidRPr="00096B0A">
        <w:rPr>
          <w:rFonts w:ascii="DecimaWE Rg" w:hAnsi="DecimaWE Rg"/>
          <w:szCs w:val="24"/>
        </w:rPr>
        <w:t>partecipanti alla Comunità</w:t>
      </w:r>
      <w:r w:rsidR="00583FCA">
        <w:rPr>
          <w:rFonts w:ascii="DecimaWE Rg" w:hAnsi="DecimaWE Rg"/>
          <w:szCs w:val="24"/>
        </w:rPr>
        <w:t>, quali membri di diritto,</w:t>
      </w:r>
      <w:r w:rsidR="006A7601" w:rsidRPr="00096B0A">
        <w:rPr>
          <w:rFonts w:ascii="DecimaWE Rg" w:hAnsi="DecimaWE Rg"/>
          <w:szCs w:val="24"/>
        </w:rPr>
        <w:t xml:space="preserve"> </w:t>
      </w:r>
      <w:r w:rsidR="006A7601" w:rsidRPr="00096B0A">
        <w:rPr>
          <w:rFonts w:ascii="DecimaWE Rg" w:hAnsi="DecimaWE Rg"/>
          <w:b/>
          <w:szCs w:val="24"/>
        </w:rPr>
        <w:t>&lt;e da n. ____ componenti scelti fra i consiglieri comunali di minoranza</w:t>
      </w:r>
      <w:r w:rsidR="00096B0A" w:rsidRPr="00096B0A">
        <w:rPr>
          <w:rFonts w:ascii="DecimaWE Rg" w:hAnsi="DecimaWE Rg"/>
          <w:b/>
          <w:szCs w:val="24"/>
        </w:rPr>
        <w:t>&gt;</w:t>
      </w:r>
      <w:r w:rsidR="00096B0A">
        <w:rPr>
          <w:rStyle w:val="Rimandonotaapidipagina"/>
          <w:rFonts w:ascii="DecimaWE Rg" w:hAnsi="DecimaWE Rg"/>
          <w:b/>
          <w:szCs w:val="24"/>
        </w:rPr>
        <w:footnoteReference w:id="21"/>
      </w:r>
      <w:r w:rsidR="00096B0A" w:rsidRPr="00096B0A">
        <w:rPr>
          <w:rFonts w:ascii="DecimaWE Rg" w:hAnsi="DecimaWE Rg"/>
          <w:szCs w:val="24"/>
        </w:rPr>
        <w:t>; i componenti decadono qualora cessi la loro carica presso il Comune, con effetto dalla data della cessazione.</w:t>
      </w:r>
    </w:p>
    <w:p w:rsidR="00096B0A" w:rsidRPr="000866CC" w:rsidRDefault="00947954" w:rsidP="0079424B">
      <w:pPr>
        <w:pStyle w:val="Corpotesto"/>
        <w:spacing w:after="120"/>
        <w:ind w:right="-54"/>
        <w:rPr>
          <w:rFonts w:ascii="DecimaWE Rg" w:hAnsi="DecimaWE Rg"/>
          <w:szCs w:val="24"/>
        </w:rPr>
      </w:pPr>
      <w:r>
        <w:rPr>
          <w:rFonts w:ascii="DecimaWE Rg" w:hAnsi="DecimaWE Rg"/>
          <w:szCs w:val="24"/>
        </w:rPr>
        <w:t>2</w:t>
      </w:r>
      <w:r w:rsidR="00096B0A">
        <w:rPr>
          <w:rFonts w:ascii="DecimaWE Rg" w:hAnsi="DecimaWE Rg"/>
          <w:szCs w:val="24"/>
        </w:rPr>
        <w:t xml:space="preserve">. L’Assemblea è convocata e presieduta </w:t>
      </w:r>
      <w:r w:rsidR="00096B0A" w:rsidRPr="000866CC">
        <w:rPr>
          <w:rFonts w:ascii="DecimaWE Rg" w:hAnsi="DecimaWE Rg"/>
          <w:b/>
          <w:szCs w:val="24"/>
        </w:rPr>
        <w:t>&lt;dal Sindaco del Comune con il maggior numero di abit</w:t>
      </w:r>
      <w:r w:rsidR="000866CC" w:rsidRPr="000866CC">
        <w:rPr>
          <w:rFonts w:ascii="DecimaWE Rg" w:hAnsi="DecimaWE Rg"/>
          <w:b/>
          <w:szCs w:val="24"/>
        </w:rPr>
        <w:t xml:space="preserve">anti </w:t>
      </w:r>
      <w:r w:rsidR="00096B0A" w:rsidRPr="000866CC">
        <w:rPr>
          <w:rFonts w:ascii="DecimaWE Rg" w:hAnsi="DecimaWE Rg"/>
          <w:b/>
          <w:szCs w:val="24"/>
        </w:rPr>
        <w:t>con funzioni di Presidente</w:t>
      </w:r>
      <w:r w:rsidR="004438A9">
        <w:rPr>
          <w:rFonts w:ascii="DecimaWE Rg" w:hAnsi="DecimaWE Rg"/>
          <w:b/>
          <w:szCs w:val="24"/>
        </w:rPr>
        <w:t>&gt; OPPURE &lt;</w:t>
      </w:r>
      <w:r w:rsidR="00096B0A" w:rsidRPr="000866CC">
        <w:rPr>
          <w:rFonts w:ascii="DecimaWE Rg" w:hAnsi="DecimaWE Rg"/>
          <w:b/>
          <w:szCs w:val="24"/>
        </w:rPr>
        <w:t xml:space="preserve">da un Presidente </w:t>
      </w:r>
      <w:r w:rsidR="000866CC" w:rsidRPr="000866CC">
        <w:rPr>
          <w:rFonts w:ascii="DecimaWE Rg" w:hAnsi="DecimaWE Rg"/>
          <w:b/>
          <w:szCs w:val="24"/>
        </w:rPr>
        <w:t>eletto</w:t>
      </w:r>
      <w:r w:rsidR="00B220FC">
        <w:rPr>
          <w:rStyle w:val="Rimandonotaapidipagina"/>
          <w:rFonts w:ascii="DecimaWE Rg" w:hAnsi="DecimaWE Rg"/>
          <w:b/>
          <w:szCs w:val="24"/>
        </w:rPr>
        <w:footnoteReference w:id="22"/>
      </w:r>
      <w:r w:rsidR="00B220FC">
        <w:rPr>
          <w:rFonts w:ascii="DecimaWE Rg" w:hAnsi="DecimaWE Rg"/>
          <w:b/>
          <w:szCs w:val="24"/>
        </w:rPr>
        <w:t xml:space="preserve"> </w:t>
      </w:r>
      <w:r w:rsidR="000866CC" w:rsidRPr="000866CC">
        <w:rPr>
          <w:rFonts w:ascii="DecimaWE Rg" w:hAnsi="DecimaWE Rg"/>
          <w:b/>
          <w:szCs w:val="24"/>
        </w:rPr>
        <w:t>fra i componenti della stessa; fino a detta elezione, e comunque in caso di assenza del Presidente eletto, le funzioni di Presidente dell’Assemblea sono svolte dal Sindaco del Comune con il maggior numero di abitanti&gt;</w:t>
      </w:r>
      <w:r w:rsidR="000866CC">
        <w:rPr>
          <w:rFonts w:ascii="DecimaWE Rg" w:hAnsi="DecimaWE Rg"/>
          <w:szCs w:val="24"/>
        </w:rPr>
        <w:t>.</w:t>
      </w:r>
      <w:r w:rsidR="000866CC">
        <w:rPr>
          <w:rStyle w:val="Rimandonotaapidipagina"/>
          <w:rFonts w:ascii="DecimaWE Rg" w:hAnsi="DecimaWE Rg"/>
          <w:szCs w:val="24"/>
        </w:rPr>
        <w:footnoteReference w:id="23"/>
      </w:r>
    </w:p>
    <w:p w:rsidR="00FA540C" w:rsidRPr="0049552C" w:rsidRDefault="00947954" w:rsidP="0079424B">
      <w:pPr>
        <w:pStyle w:val="Corpotesto"/>
        <w:spacing w:after="120"/>
        <w:ind w:right="-57"/>
        <w:rPr>
          <w:rFonts w:ascii="DecimaWE Rg" w:hAnsi="DecimaWE Rg"/>
          <w:szCs w:val="24"/>
        </w:rPr>
      </w:pPr>
      <w:r>
        <w:rPr>
          <w:rFonts w:ascii="DecimaWE Rg" w:hAnsi="DecimaWE Rg"/>
          <w:szCs w:val="24"/>
        </w:rPr>
        <w:t>3</w:t>
      </w:r>
      <w:r w:rsidR="00FA540C" w:rsidRPr="00BD21D8">
        <w:rPr>
          <w:rFonts w:ascii="DecimaWE Rg" w:hAnsi="DecimaWE Rg"/>
          <w:szCs w:val="24"/>
        </w:rPr>
        <w:t>. I Sindaci dei Comuni possono, di volta in volta, con atto comunicato al Presidente</w:t>
      </w:r>
      <w:r w:rsidR="00583FCA">
        <w:rPr>
          <w:rFonts w:ascii="DecimaWE Rg" w:hAnsi="DecimaWE Rg"/>
          <w:szCs w:val="24"/>
        </w:rPr>
        <w:t xml:space="preserve"> dell’Assemblea</w:t>
      </w:r>
      <w:r w:rsidR="00FA540C" w:rsidRPr="00BD21D8">
        <w:rPr>
          <w:rFonts w:ascii="DecimaWE Rg" w:hAnsi="DecimaWE Rg"/>
          <w:szCs w:val="24"/>
        </w:rPr>
        <w:t xml:space="preserve">, delegare un </w:t>
      </w:r>
      <w:r w:rsidR="00BD21D8" w:rsidRPr="00BD21D8">
        <w:rPr>
          <w:rFonts w:ascii="DecimaWE Rg" w:hAnsi="DecimaWE Rg"/>
          <w:szCs w:val="24"/>
        </w:rPr>
        <w:t>amministratore</w:t>
      </w:r>
      <w:r w:rsidR="00FA540C" w:rsidRPr="00BD21D8">
        <w:rPr>
          <w:rFonts w:ascii="DecimaWE Rg" w:hAnsi="DecimaWE Rg"/>
          <w:szCs w:val="24"/>
        </w:rPr>
        <w:t xml:space="preserve"> a rappresentarli nelle sedute dell’Assemblea</w:t>
      </w:r>
      <w:r w:rsidR="00FA540C" w:rsidRPr="0049552C">
        <w:rPr>
          <w:rFonts w:ascii="DecimaWE Rg" w:hAnsi="DecimaWE Rg"/>
          <w:szCs w:val="24"/>
        </w:rPr>
        <w:t xml:space="preserve">. </w:t>
      </w:r>
      <w:r w:rsidR="00707DB2" w:rsidRPr="0049552C">
        <w:rPr>
          <w:rFonts w:ascii="DecimaWE Rg" w:hAnsi="DecimaWE Rg"/>
          <w:szCs w:val="24"/>
        </w:rPr>
        <w:t xml:space="preserve">In caso di incompatibilità </w:t>
      </w:r>
      <w:r w:rsidR="00487F9D" w:rsidRPr="0049552C">
        <w:rPr>
          <w:rFonts w:ascii="DecimaWE Rg" w:hAnsi="DecimaWE Rg"/>
          <w:szCs w:val="24"/>
        </w:rPr>
        <w:t>previste dalla vigente normativa, la delega può essere conferita anche in via permanente</w:t>
      </w:r>
      <w:r w:rsidR="0049552C" w:rsidRPr="0049552C">
        <w:rPr>
          <w:rFonts w:ascii="DecimaWE Rg" w:hAnsi="DecimaWE Rg"/>
          <w:szCs w:val="24"/>
        </w:rPr>
        <w:t>.</w:t>
      </w:r>
      <w:r w:rsidR="00B220FC" w:rsidRPr="00167C86">
        <w:rPr>
          <w:rStyle w:val="Rimandonotaapidipagina"/>
          <w:rFonts w:ascii="DecimaWE Rg" w:hAnsi="DecimaWE Rg"/>
          <w:szCs w:val="24"/>
        </w:rPr>
        <w:footnoteReference w:id="24"/>
      </w:r>
    </w:p>
    <w:p w:rsidR="0079424B" w:rsidRDefault="0079424B" w:rsidP="0079424B">
      <w:pPr>
        <w:spacing w:after="120"/>
        <w:jc w:val="center"/>
        <w:rPr>
          <w:rFonts w:ascii="DecimaWE Rg" w:hAnsi="DecimaWE Rg"/>
          <w:sz w:val="24"/>
          <w:szCs w:val="24"/>
        </w:rPr>
      </w:pPr>
    </w:p>
    <w:p w:rsidR="00482E14" w:rsidRPr="006A7601" w:rsidRDefault="00482E14" w:rsidP="005D74D9">
      <w:pPr>
        <w:keepNext/>
        <w:autoSpaceDE w:val="0"/>
        <w:spacing w:after="120"/>
        <w:jc w:val="center"/>
        <w:rPr>
          <w:rFonts w:ascii="DecimaWE Rg" w:hAnsi="DecimaWE Rg"/>
          <w:b/>
          <w:sz w:val="24"/>
          <w:szCs w:val="24"/>
        </w:rPr>
      </w:pPr>
      <w:r>
        <w:rPr>
          <w:rFonts w:ascii="DecimaWE Rg" w:hAnsi="DecimaWE Rg"/>
          <w:b/>
          <w:sz w:val="24"/>
          <w:szCs w:val="24"/>
        </w:rPr>
        <w:t>&lt;</w:t>
      </w:r>
      <w:r w:rsidRPr="006A7601">
        <w:rPr>
          <w:rFonts w:ascii="DecimaWE Rg" w:hAnsi="DecimaWE Rg"/>
          <w:b/>
          <w:sz w:val="24"/>
          <w:szCs w:val="24"/>
        </w:rPr>
        <w:t xml:space="preserve">Art. </w:t>
      </w:r>
      <w:r w:rsidR="00225696">
        <w:rPr>
          <w:rFonts w:ascii="DecimaWE Rg" w:hAnsi="DecimaWE Rg"/>
          <w:b/>
          <w:sz w:val="24"/>
          <w:szCs w:val="24"/>
        </w:rPr>
        <w:t>1</w:t>
      </w:r>
      <w:r w:rsidR="00B220FC">
        <w:rPr>
          <w:rFonts w:ascii="DecimaWE Rg" w:hAnsi="DecimaWE Rg"/>
          <w:b/>
          <w:sz w:val="24"/>
          <w:szCs w:val="24"/>
        </w:rPr>
        <w:t>1</w:t>
      </w:r>
      <w:r>
        <w:rPr>
          <w:rStyle w:val="Rimandonotaapidipagina"/>
          <w:rFonts w:ascii="DecimaWE Rg" w:hAnsi="DecimaWE Rg"/>
          <w:szCs w:val="24"/>
        </w:rPr>
        <w:footnoteReference w:id="25"/>
      </w:r>
    </w:p>
    <w:p w:rsidR="00482E14" w:rsidRPr="006A7601" w:rsidRDefault="00482E14" w:rsidP="005D74D9">
      <w:pPr>
        <w:keepNext/>
        <w:spacing w:after="120"/>
        <w:ind w:left="181"/>
        <w:jc w:val="center"/>
        <w:rPr>
          <w:rFonts w:ascii="DecimaWE Rg" w:hAnsi="DecimaWE Rg"/>
          <w:b/>
          <w:sz w:val="24"/>
          <w:szCs w:val="24"/>
        </w:rPr>
      </w:pPr>
      <w:r w:rsidRPr="0049552C">
        <w:rPr>
          <w:rFonts w:ascii="DecimaWE Rg" w:hAnsi="DecimaWE Rg"/>
          <w:b/>
          <w:i/>
          <w:sz w:val="24"/>
          <w:szCs w:val="24"/>
        </w:rPr>
        <w:t>(</w:t>
      </w:r>
      <w:r>
        <w:rPr>
          <w:rFonts w:ascii="DecimaWE Rg" w:hAnsi="DecimaWE Rg"/>
          <w:b/>
          <w:i/>
          <w:sz w:val="24"/>
          <w:szCs w:val="24"/>
        </w:rPr>
        <w:t>Modalità di elezione dei componenti di minoranza)</w:t>
      </w:r>
    </w:p>
    <w:p w:rsidR="00482E14" w:rsidRDefault="00482E14" w:rsidP="00482E14">
      <w:pPr>
        <w:pStyle w:val="Corpotesto"/>
        <w:spacing w:after="120"/>
        <w:ind w:right="-54"/>
        <w:rPr>
          <w:rFonts w:ascii="DecimaWE Rg" w:hAnsi="DecimaWE Rg"/>
          <w:b/>
          <w:szCs w:val="24"/>
        </w:rPr>
      </w:pPr>
      <w:r>
        <w:rPr>
          <w:rFonts w:ascii="DecimaWE Rg" w:hAnsi="DecimaWE Rg"/>
          <w:b/>
          <w:szCs w:val="24"/>
        </w:rPr>
        <w:t>1</w:t>
      </w:r>
      <w:r w:rsidRPr="000C0FD6">
        <w:rPr>
          <w:rFonts w:ascii="DecimaWE Rg" w:hAnsi="DecimaWE Rg"/>
          <w:b/>
          <w:szCs w:val="24"/>
        </w:rPr>
        <w:t xml:space="preserve">. </w:t>
      </w:r>
      <w:r>
        <w:rPr>
          <w:rFonts w:ascii="DecimaWE Rg" w:hAnsi="DecimaWE Rg"/>
          <w:b/>
          <w:szCs w:val="24"/>
        </w:rPr>
        <w:t>L’elezione dei</w:t>
      </w:r>
      <w:r w:rsidRPr="000C0FD6">
        <w:rPr>
          <w:rFonts w:ascii="DecimaWE Rg" w:hAnsi="DecimaWE Rg"/>
          <w:b/>
          <w:szCs w:val="24"/>
        </w:rPr>
        <w:t xml:space="preserve"> </w:t>
      </w:r>
      <w:r>
        <w:rPr>
          <w:rFonts w:ascii="DecimaWE Rg" w:hAnsi="DecimaWE Rg"/>
          <w:b/>
          <w:szCs w:val="24"/>
        </w:rPr>
        <w:t xml:space="preserve">componenti espressione delle minoranze </w:t>
      </w:r>
      <w:r w:rsidR="00AF5FE6">
        <w:rPr>
          <w:rFonts w:ascii="DecimaWE Rg" w:hAnsi="DecimaWE Rg"/>
          <w:b/>
          <w:szCs w:val="24"/>
        </w:rPr>
        <w:t xml:space="preserve">di cui all’articolo </w:t>
      </w:r>
      <w:r w:rsidR="00F81F52">
        <w:rPr>
          <w:rFonts w:ascii="DecimaWE Rg" w:hAnsi="DecimaWE Rg"/>
          <w:b/>
          <w:szCs w:val="24"/>
        </w:rPr>
        <w:t>10</w:t>
      </w:r>
      <w:r w:rsidR="00AF5FE6">
        <w:rPr>
          <w:rFonts w:ascii="DecimaWE Rg" w:hAnsi="DecimaWE Rg"/>
          <w:b/>
          <w:szCs w:val="24"/>
        </w:rPr>
        <w:t xml:space="preserve">, comma 1 </w:t>
      </w:r>
      <w:r>
        <w:rPr>
          <w:rFonts w:ascii="DecimaWE Rg" w:hAnsi="DecimaWE Rg"/>
          <w:b/>
          <w:szCs w:val="24"/>
        </w:rPr>
        <w:t>è effettuata dal</w:t>
      </w:r>
      <w:r w:rsidRPr="000C0FD6">
        <w:rPr>
          <w:rFonts w:ascii="DecimaWE Rg" w:hAnsi="DecimaWE Rg"/>
          <w:b/>
          <w:szCs w:val="24"/>
        </w:rPr>
        <w:t xml:space="preserve">la Conferenza </w:t>
      </w:r>
      <w:r>
        <w:rPr>
          <w:rFonts w:ascii="DecimaWE Rg" w:hAnsi="DecimaWE Rg"/>
          <w:b/>
          <w:szCs w:val="24"/>
        </w:rPr>
        <w:t xml:space="preserve">di tutti i consiglieri comunali </w:t>
      </w:r>
      <w:r w:rsidRPr="000C0FD6">
        <w:rPr>
          <w:rFonts w:ascii="DecimaWE Rg" w:hAnsi="DecimaWE Rg"/>
          <w:b/>
          <w:szCs w:val="24"/>
        </w:rPr>
        <w:t>d</w:t>
      </w:r>
      <w:r>
        <w:rPr>
          <w:rFonts w:ascii="DecimaWE Rg" w:hAnsi="DecimaWE Rg"/>
          <w:b/>
          <w:szCs w:val="24"/>
        </w:rPr>
        <w:t>i minoranza in carica, con voto segreto limitato a un candidato. Per consiglieri comunali di minoranza si intendono esclusivamente coloro che appartengono a liste non collegate al Sindaco in carica nelle consultazioni comunali.</w:t>
      </w:r>
    </w:p>
    <w:p w:rsidR="00AF5FE6" w:rsidRPr="009D498C" w:rsidRDefault="00AF5FE6" w:rsidP="00AF5FE6">
      <w:pPr>
        <w:pStyle w:val="Corpotesto"/>
        <w:spacing w:after="120"/>
        <w:ind w:right="-54"/>
        <w:rPr>
          <w:rFonts w:ascii="DecimaWE Rg" w:hAnsi="DecimaWE Rg"/>
          <w:b/>
          <w:szCs w:val="24"/>
        </w:rPr>
      </w:pPr>
      <w:r w:rsidRPr="009D498C">
        <w:rPr>
          <w:rFonts w:ascii="DecimaWE Rg" w:hAnsi="DecimaWE Rg"/>
          <w:b/>
          <w:szCs w:val="24"/>
        </w:rPr>
        <w:t xml:space="preserve">2. La </w:t>
      </w:r>
      <w:r w:rsidR="002811A8">
        <w:rPr>
          <w:rFonts w:ascii="DecimaWE Rg" w:hAnsi="DecimaWE Rg"/>
          <w:b/>
          <w:szCs w:val="24"/>
        </w:rPr>
        <w:t>C</w:t>
      </w:r>
      <w:r w:rsidRPr="009D498C">
        <w:rPr>
          <w:rFonts w:ascii="DecimaWE Rg" w:hAnsi="DecimaWE Rg"/>
          <w:b/>
          <w:szCs w:val="24"/>
        </w:rPr>
        <w:t xml:space="preserve">onferenza di cui al comma 1 è convocata entro </w:t>
      </w:r>
      <w:r w:rsidR="0002103E">
        <w:rPr>
          <w:rFonts w:ascii="DecimaWE Rg" w:hAnsi="DecimaWE Rg"/>
          <w:b/>
          <w:szCs w:val="24"/>
        </w:rPr>
        <w:t>dieci</w:t>
      </w:r>
      <w:r w:rsidRPr="009D498C">
        <w:rPr>
          <w:rFonts w:ascii="DecimaWE Rg" w:hAnsi="DecimaWE Rg"/>
          <w:b/>
          <w:szCs w:val="24"/>
        </w:rPr>
        <w:t xml:space="preserve"> giorni dall’istituzione della Comunità, dal Sindaco del Comune con il maggior numero di abitanti, che la presiede, e si riunisce entro i successivi </w:t>
      </w:r>
      <w:r w:rsidR="0002103E">
        <w:rPr>
          <w:rFonts w:ascii="DecimaWE Rg" w:hAnsi="DecimaWE Rg"/>
          <w:b/>
          <w:szCs w:val="24"/>
        </w:rPr>
        <w:t>quindi</w:t>
      </w:r>
      <w:r w:rsidR="00694093" w:rsidRPr="0002103E">
        <w:rPr>
          <w:rFonts w:ascii="DecimaWE Rg" w:hAnsi="DecimaWE Rg"/>
          <w:b/>
          <w:szCs w:val="24"/>
        </w:rPr>
        <w:t>ci</w:t>
      </w:r>
      <w:r w:rsidRPr="009D498C">
        <w:rPr>
          <w:rFonts w:ascii="DecimaWE Rg" w:hAnsi="DecimaWE Rg"/>
          <w:b/>
          <w:szCs w:val="24"/>
        </w:rPr>
        <w:t xml:space="preserve"> giorni. La convocazione è indirizzata ai Sindaci dei Comuni partecipanti alla Comunità, che provvedono a comunicarla entro</w:t>
      </w:r>
      <w:r w:rsidR="002C0215">
        <w:rPr>
          <w:rFonts w:ascii="DecimaWE Rg" w:hAnsi="DecimaWE Rg"/>
          <w:b/>
          <w:szCs w:val="24"/>
        </w:rPr>
        <w:t xml:space="preserve"> i successivi cinque giorni ai c</w:t>
      </w:r>
      <w:r w:rsidRPr="009D498C">
        <w:rPr>
          <w:rFonts w:ascii="DecimaWE Rg" w:hAnsi="DecimaWE Rg"/>
          <w:b/>
          <w:szCs w:val="24"/>
        </w:rPr>
        <w:t>onsiglieri comunali di minoran</w:t>
      </w:r>
      <w:r w:rsidR="009D498C" w:rsidRPr="009D498C">
        <w:rPr>
          <w:rFonts w:ascii="DecimaWE Rg" w:hAnsi="DecimaWE Rg"/>
          <w:b/>
          <w:szCs w:val="24"/>
        </w:rPr>
        <w:t>za in carica del proprio Comune.</w:t>
      </w:r>
    </w:p>
    <w:p w:rsidR="00AF5FE6" w:rsidRPr="009D498C" w:rsidRDefault="00AF5FE6" w:rsidP="00AF5FE6">
      <w:pPr>
        <w:pStyle w:val="Corpotesto"/>
        <w:spacing w:after="120"/>
        <w:ind w:right="-54"/>
        <w:rPr>
          <w:rFonts w:ascii="DecimaWE Rg" w:hAnsi="DecimaWE Rg"/>
          <w:b/>
          <w:szCs w:val="24"/>
        </w:rPr>
      </w:pPr>
      <w:bookmarkStart w:id="3" w:name="art23-com3"/>
      <w:bookmarkEnd w:id="3"/>
      <w:r w:rsidRPr="009D498C">
        <w:rPr>
          <w:rFonts w:ascii="DecimaWE Rg" w:hAnsi="DecimaWE Rg"/>
          <w:b/>
          <w:bCs/>
          <w:szCs w:val="24"/>
        </w:rPr>
        <w:t xml:space="preserve">3. </w:t>
      </w:r>
      <w:r w:rsidRPr="009D498C">
        <w:rPr>
          <w:rFonts w:ascii="DecimaWE Rg" w:hAnsi="DecimaWE Rg"/>
          <w:b/>
          <w:szCs w:val="24"/>
        </w:rPr>
        <w:t xml:space="preserve">La Conferenza </w:t>
      </w:r>
      <w:r w:rsidR="009D498C" w:rsidRPr="009D498C">
        <w:rPr>
          <w:rFonts w:ascii="DecimaWE Rg" w:hAnsi="DecimaWE Rg"/>
          <w:b/>
          <w:szCs w:val="24"/>
        </w:rPr>
        <w:t>è validamente costituita</w:t>
      </w:r>
      <w:r w:rsidRPr="009D498C">
        <w:rPr>
          <w:rFonts w:ascii="DecimaWE Rg" w:hAnsi="DecimaWE Rg"/>
          <w:b/>
          <w:szCs w:val="24"/>
        </w:rPr>
        <w:t xml:space="preserve"> con la presenza della metà più uno dei componenti. Sono eletti </w:t>
      </w:r>
      <w:r w:rsidR="009D498C" w:rsidRPr="009D498C">
        <w:rPr>
          <w:rFonts w:ascii="DecimaWE Rg" w:hAnsi="DecimaWE Rg"/>
          <w:b/>
          <w:szCs w:val="24"/>
        </w:rPr>
        <w:t xml:space="preserve">componenti dell’Assemblea della Comunità </w:t>
      </w:r>
      <w:r w:rsidRPr="009D498C">
        <w:rPr>
          <w:rFonts w:ascii="DecimaWE Rg" w:hAnsi="DecimaWE Rg"/>
          <w:b/>
          <w:szCs w:val="24"/>
        </w:rPr>
        <w:t>coloro che ricevono il maggior numero di voti. In caso di parità di voti viene eletto il</w:t>
      </w:r>
      <w:r w:rsidR="002C0215">
        <w:rPr>
          <w:rFonts w:ascii="DecimaWE Rg" w:hAnsi="DecimaWE Rg"/>
          <w:b/>
          <w:szCs w:val="24"/>
        </w:rPr>
        <w:t xml:space="preserve"> c</w:t>
      </w:r>
      <w:r w:rsidR="009D498C" w:rsidRPr="009D498C">
        <w:rPr>
          <w:rFonts w:ascii="DecimaWE Rg" w:hAnsi="DecimaWE Rg"/>
          <w:b/>
          <w:szCs w:val="24"/>
        </w:rPr>
        <w:t xml:space="preserve">onsigliere più </w:t>
      </w:r>
      <w:r w:rsidR="004438A9">
        <w:rPr>
          <w:rFonts w:ascii="DecimaWE Rg" w:hAnsi="DecimaWE Rg"/>
          <w:b/>
          <w:szCs w:val="24"/>
        </w:rPr>
        <w:t>&lt;</w:t>
      </w:r>
      <w:r w:rsidR="009D498C" w:rsidRPr="009D498C">
        <w:rPr>
          <w:rFonts w:ascii="DecimaWE Rg" w:hAnsi="DecimaWE Rg"/>
          <w:b/>
          <w:szCs w:val="24"/>
        </w:rPr>
        <w:t>anziano</w:t>
      </w:r>
      <w:r w:rsidR="004438A9">
        <w:rPr>
          <w:rFonts w:ascii="DecimaWE Rg" w:hAnsi="DecimaWE Rg"/>
          <w:b/>
          <w:szCs w:val="24"/>
        </w:rPr>
        <w:t xml:space="preserve"> OPPURE giovane&gt;</w:t>
      </w:r>
      <w:r w:rsidR="009D498C" w:rsidRPr="009D498C">
        <w:rPr>
          <w:rFonts w:ascii="DecimaWE Rg" w:hAnsi="DecimaWE Rg"/>
          <w:b/>
          <w:szCs w:val="24"/>
        </w:rPr>
        <w:t xml:space="preserve"> d'età.</w:t>
      </w:r>
    </w:p>
    <w:p w:rsidR="002455D7" w:rsidRDefault="002455D7" w:rsidP="002455D7">
      <w:pPr>
        <w:pStyle w:val="Corpotesto"/>
        <w:spacing w:after="120"/>
        <w:ind w:right="-54"/>
        <w:rPr>
          <w:rFonts w:ascii="DecimaWE Rg" w:hAnsi="DecimaWE Rg"/>
          <w:b/>
          <w:szCs w:val="24"/>
        </w:rPr>
      </w:pPr>
      <w:bookmarkStart w:id="4" w:name="art23-com4"/>
      <w:bookmarkEnd w:id="4"/>
      <w:r w:rsidRPr="009D498C">
        <w:rPr>
          <w:rFonts w:ascii="DecimaWE Rg" w:hAnsi="DecimaWE Rg"/>
          <w:b/>
          <w:bCs/>
          <w:szCs w:val="24"/>
        </w:rPr>
        <w:t xml:space="preserve">4. </w:t>
      </w:r>
      <w:r w:rsidRPr="009D498C">
        <w:rPr>
          <w:rFonts w:ascii="DecimaWE Rg" w:hAnsi="DecimaWE Rg"/>
          <w:b/>
          <w:szCs w:val="24"/>
        </w:rPr>
        <w:t xml:space="preserve">Qualora nella prima convocazione la Conferenza </w:t>
      </w:r>
      <w:r w:rsidRPr="00020681">
        <w:rPr>
          <w:rFonts w:ascii="DecimaWE Rg" w:hAnsi="DecimaWE Rg"/>
          <w:b/>
          <w:szCs w:val="24"/>
        </w:rPr>
        <w:t>non possa essere validamente costituita ai sensi del comma 3, la stessa viene riconvocata per riunirsi entro i successi</w:t>
      </w:r>
      <w:r w:rsidR="002C0215">
        <w:rPr>
          <w:rFonts w:ascii="DecimaWE Rg" w:hAnsi="DecimaWE Rg"/>
          <w:b/>
          <w:szCs w:val="24"/>
        </w:rPr>
        <w:t>vi quindici giorni ed elegge i c</w:t>
      </w:r>
      <w:r w:rsidRPr="00020681">
        <w:rPr>
          <w:rFonts w:ascii="DecimaWE Rg" w:hAnsi="DecimaWE Rg"/>
          <w:b/>
          <w:szCs w:val="24"/>
        </w:rPr>
        <w:t>onsiglieri con la presenza di almeno un terzo dei componenti.</w:t>
      </w:r>
    </w:p>
    <w:p w:rsidR="002455D7" w:rsidRDefault="002811A8" w:rsidP="002455D7">
      <w:pPr>
        <w:pStyle w:val="Corpotesto"/>
        <w:spacing w:after="120"/>
        <w:ind w:right="-54"/>
        <w:rPr>
          <w:rFonts w:ascii="DecimaWE Rg" w:hAnsi="DecimaWE Rg"/>
          <w:b/>
          <w:szCs w:val="24"/>
        </w:rPr>
      </w:pPr>
      <w:r w:rsidRPr="002811A8">
        <w:rPr>
          <w:rFonts w:ascii="DecimaWE Rg" w:hAnsi="DecimaWE Rg"/>
          <w:b/>
          <w:szCs w:val="24"/>
        </w:rPr>
        <w:t>5</w:t>
      </w:r>
      <w:r w:rsidR="002455D7" w:rsidRPr="002811A8">
        <w:rPr>
          <w:rFonts w:ascii="DecimaWE Rg" w:hAnsi="DecimaWE Rg"/>
          <w:b/>
          <w:szCs w:val="24"/>
        </w:rPr>
        <w:t>.</w:t>
      </w:r>
      <w:r w:rsidR="002455D7" w:rsidRPr="00C2494C">
        <w:rPr>
          <w:rFonts w:ascii="DecimaWE Rg" w:hAnsi="DecimaWE Rg"/>
          <w:b/>
          <w:szCs w:val="24"/>
        </w:rPr>
        <w:t xml:space="preserve"> </w:t>
      </w:r>
      <w:r w:rsidR="0002103E" w:rsidRPr="00020681">
        <w:rPr>
          <w:rFonts w:ascii="DecimaWE Rg" w:hAnsi="DecimaWE Rg"/>
          <w:b/>
          <w:szCs w:val="24"/>
        </w:rPr>
        <w:t>Fino all’</w:t>
      </w:r>
      <w:r w:rsidR="002455D7" w:rsidRPr="00020681">
        <w:rPr>
          <w:rFonts w:ascii="DecimaWE Rg" w:hAnsi="DecimaWE Rg"/>
          <w:b/>
          <w:szCs w:val="24"/>
        </w:rPr>
        <w:t xml:space="preserve">elezione dei rappresentanti delle minoranze, </w:t>
      </w:r>
      <w:r w:rsidR="002455D7" w:rsidRPr="00167C86">
        <w:rPr>
          <w:rFonts w:ascii="DecimaWE Rg" w:hAnsi="DecimaWE Rg"/>
          <w:b/>
          <w:szCs w:val="24"/>
        </w:rPr>
        <w:t>l’Assemblea</w:t>
      </w:r>
      <w:r w:rsidRPr="00167C86">
        <w:rPr>
          <w:rFonts w:ascii="DecimaWE Rg" w:hAnsi="DecimaWE Rg"/>
          <w:b/>
          <w:szCs w:val="24"/>
        </w:rPr>
        <w:t xml:space="preserve"> può validamente deliberare l’adozione degli atti urgenti e indifferibili</w:t>
      </w:r>
      <w:r w:rsidR="002455D7" w:rsidRPr="00167C86">
        <w:rPr>
          <w:rFonts w:ascii="DecimaWE Rg" w:hAnsi="DecimaWE Rg"/>
          <w:b/>
          <w:szCs w:val="24"/>
        </w:rPr>
        <w:t>.</w:t>
      </w:r>
    </w:p>
    <w:p w:rsidR="00020681" w:rsidRPr="00020681" w:rsidRDefault="002811A8" w:rsidP="00020681">
      <w:pPr>
        <w:pStyle w:val="Corpotesto"/>
        <w:spacing w:after="120"/>
        <w:ind w:right="-54"/>
        <w:rPr>
          <w:rFonts w:ascii="DecimaWE Rg" w:hAnsi="DecimaWE Rg"/>
          <w:b/>
          <w:szCs w:val="24"/>
        </w:rPr>
      </w:pPr>
      <w:r w:rsidRPr="002811A8">
        <w:rPr>
          <w:rFonts w:ascii="DecimaWE Rg" w:hAnsi="DecimaWE Rg"/>
          <w:b/>
          <w:szCs w:val="24"/>
        </w:rPr>
        <w:t>6</w:t>
      </w:r>
      <w:r w:rsidR="00020681" w:rsidRPr="002811A8">
        <w:rPr>
          <w:rFonts w:ascii="DecimaWE Rg" w:hAnsi="DecimaWE Rg"/>
          <w:b/>
          <w:szCs w:val="24"/>
        </w:rPr>
        <w:t>.</w:t>
      </w:r>
      <w:r w:rsidR="00DF6800">
        <w:rPr>
          <w:rFonts w:ascii="DecimaWE Rg" w:hAnsi="DecimaWE Rg"/>
          <w:b/>
          <w:szCs w:val="24"/>
        </w:rPr>
        <w:t xml:space="preserve"> </w:t>
      </w:r>
      <w:r w:rsidR="00DF6800" w:rsidRPr="002C0215">
        <w:rPr>
          <w:rFonts w:ascii="DecimaWE Rg" w:hAnsi="DecimaWE Rg"/>
          <w:b/>
          <w:szCs w:val="24"/>
        </w:rPr>
        <w:t>Oltre che nel</w:t>
      </w:r>
      <w:r w:rsidR="00020681" w:rsidRPr="002C0215">
        <w:rPr>
          <w:rFonts w:ascii="DecimaWE Rg" w:hAnsi="DecimaWE Rg"/>
          <w:b/>
          <w:szCs w:val="24"/>
        </w:rPr>
        <w:t xml:space="preserve"> cas</w:t>
      </w:r>
      <w:r w:rsidR="00DF6800" w:rsidRPr="002C0215">
        <w:rPr>
          <w:rFonts w:ascii="DecimaWE Rg" w:hAnsi="DecimaWE Rg"/>
          <w:b/>
          <w:szCs w:val="24"/>
        </w:rPr>
        <w:t>o</w:t>
      </w:r>
      <w:r w:rsidR="00020681" w:rsidRPr="002C0215">
        <w:rPr>
          <w:rFonts w:ascii="DecimaWE Rg" w:hAnsi="DecimaWE Rg"/>
          <w:b/>
          <w:szCs w:val="24"/>
        </w:rPr>
        <w:t xml:space="preserve"> previst</w:t>
      </w:r>
      <w:r w:rsidR="00DF6800" w:rsidRPr="002C0215">
        <w:rPr>
          <w:rFonts w:ascii="DecimaWE Rg" w:hAnsi="DecimaWE Rg"/>
          <w:b/>
          <w:szCs w:val="24"/>
        </w:rPr>
        <w:t>o</w:t>
      </w:r>
      <w:r w:rsidR="00020681">
        <w:rPr>
          <w:rFonts w:ascii="DecimaWE Rg" w:hAnsi="DecimaWE Rg"/>
          <w:b/>
          <w:szCs w:val="24"/>
        </w:rPr>
        <w:t xml:space="preserve"> </w:t>
      </w:r>
      <w:r>
        <w:rPr>
          <w:rFonts w:ascii="DecimaWE Rg" w:hAnsi="DecimaWE Rg"/>
          <w:b/>
          <w:szCs w:val="24"/>
        </w:rPr>
        <w:t>dall’artic</w:t>
      </w:r>
      <w:r w:rsidR="00F81F52">
        <w:rPr>
          <w:rFonts w:ascii="DecimaWE Rg" w:hAnsi="DecimaWE Rg"/>
          <w:b/>
          <w:szCs w:val="24"/>
        </w:rPr>
        <w:t xml:space="preserve">olo </w:t>
      </w:r>
      <w:r>
        <w:rPr>
          <w:rFonts w:ascii="DecimaWE Rg" w:hAnsi="DecimaWE Rg"/>
          <w:b/>
          <w:szCs w:val="24"/>
        </w:rPr>
        <w:t>10</w:t>
      </w:r>
      <w:r w:rsidR="00020681">
        <w:rPr>
          <w:rFonts w:ascii="DecimaWE Rg" w:hAnsi="DecimaWE Rg"/>
          <w:b/>
          <w:szCs w:val="24"/>
        </w:rPr>
        <w:t xml:space="preserve">, comma 1, i </w:t>
      </w:r>
      <w:r w:rsidR="00020681" w:rsidRPr="00020681">
        <w:rPr>
          <w:rFonts w:ascii="DecimaWE Rg" w:hAnsi="DecimaWE Rg"/>
          <w:b/>
          <w:szCs w:val="24"/>
        </w:rPr>
        <w:t>componenti dell’Assemblea appartenenti alle minoranze consiliari</w:t>
      </w:r>
      <w:r w:rsidR="00020681">
        <w:rPr>
          <w:rFonts w:ascii="DecimaWE Rg" w:hAnsi="DecimaWE Rg"/>
          <w:b/>
          <w:szCs w:val="24"/>
        </w:rPr>
        <w:t xml:space="preserve"> decadono qualora nel corso del mandato passino a far parte della maggioranza consiliare.</w:t>
      </w:r>
    </w:p>
    <w:p w:rsidR="002455D7" w:rsidRPr="009D498C" w:rsidRDefault="002811A8" w:rsidP="002455D7">
      <w:pPr>
        <w:pStyle w:val="Corpotesto"/>
        <w:spacing w:after="120"/>
        <w:ind w:right="-54"/>
        <w:rPr>
          <w:rFonts w:ascii="DecimaWE Rg" w:hAnsi="DecimaWE Rg"/>
          <w:b/>
          <w:szCs w:val="24"/>
        </w:rPr>
      </w:pPr>
      <w:r>
        <w:rPr>
          <w:rFonts w:ascii="DecimaWE Rg" w:hAnsi="DecimaWE Rg"/>
          <w:b/>
          <w:szCs w:val="24"/>
        </w:rPr>
        <w:t>7</w:t>
      </w:r>
      <w:r w:rsidR="002455D7">
        <w:rPr>
          <w:rFonts w:ascii="DecimaWE Rg" w:hAnsi="DecimaWE Rg"/>
          <w:b/>
          <w:szCs w:val="24"/>
        </w:rPr>
        <w:t xml:space="preserve">. In caso di dimissioni, </w:t>
      </w:r>
      <w:r w:rsidR="00020681">
        <w:rPr>
          <w:rFonts w:ascii="DecimaWE Rg" w:hAnsi="DecimaWE Rg"/>
          <w:b/>
          <w:szCs w:val="24"/>
        </w:rPr>
        <w:t xml:space="preserve">decadenza o </w:t>
      </w:r>
      <w:r w:rsidR="002455D7" w:rsidRPr="004438A9">
        <w:rPr>
          <w:rFonts w:ascii="DecimaWE Rg" w:hAnsi="DecimaWE Rg"/>
          <w:b/>
          <w:szCs w:val="24"/>
        </w:rPr>
        <w:t>cessazione dalla carica</w:t>
      </w:r>
      <w:r w:rsidR="002455D7">
        <w:rPr>
          <w:rFonts w:ascii="DecimaWE Rg" w:hAnsi="DecimaWE Rg"/>
          <w:b/>
          <w:szCs w:val="24"/>
        </w:rPr>
        <w:t xml:space="preserve"> </w:t>
      </w:r>
      <w:r w:rsidR="002455D7" w:rsidRPr="004438A9">
        <w:rPr>
          <w:rFonts w:ascii="DecimaWE Rg" w:hAnsi="DecimaWE Rg"/>
          <w:b/>
          <w:szCs w:val="24"/>
        </w:rPr>
        <w:t xml:space="preserve">dei componenti dell’Assemblea appartenenti alle minoranze consiliari </w:t>
      </w:r>
      <w:r w:rsidRPr="00167C86">
        <w:rPr>
          <w:rFonts w:ascii="DecimaWE Rg" w:hAnsi="DecimaWE Rg"/>
          <w:b/>
          <w:szCs w:val="24"/>
        </w:rPr>
        <w:t>subentra</w:t>
      </w:r>
      <w:r w:rsidR="002455D7" w:rsidRPr="004438A9">
        <w:rPr>
          <w:rFonts w:ascii="DecimaWE Rg" w:hAnsi="DecimaWE Rg"/>
          <w:b/>
          <w:szCs w:val="24"/>
        </w:rPr>
        <w:t xml:space="preserve"> di diritto il primo dei non eletti.&gt;</w:t>
      </w:r>
    </w:p>
    <w:p w:rsidR="00482E14" w:rsidRPr="00482E14" w:rsidRDefault="00482E14" w:rsidP="0079424B">
      <w:pPr>
        <w:spacing w:after="120"/>
        <w:jc w:val="center"/>
        <w:rPr>
          <w:rFonts w:ascii="DecimaWE Rg" w:hAnsi="DecimaWE Rg"/>
          <w:sz w:val="24"/>
          <w:szCs w:val="24"/>
        </w:rPr>
      </w:pPr>
    </w:p>
    <w:p w:rsidR="00013DB7" w:rsidRPr="0049552C" w:rsidRDefault="0079424B" w:rsidP="005D74D9">
      <w:pPr>
        <w:keepNext/>
        <w:spacing w:after="120"/>
        <w:jc w:val="center"/>
        <w:rPr>
          <w:rFonts w:ascii="DecimaWE Rg" w:hAnsi="DecimaWE Rg"/>
          <w:b/>
          <w:sz w:val="24"/>
          <w:szCs w:val="24"/>
        </w:rPr>
      </w:pPr>
      <w:r w:rsidRPr="00225696">
        <w:rPr>
          <w:rFonts w:ascii="DecimaWE Rg" w:hAnsi="DecimaWE Rg"/>
          <w:b/>
          <w:sz w:val="24"/>
          <w:szCs w:val="24"/>
        </w:rPr>
        <w:t xml:space="preserve">Art. </w:t>
      </w:r>
      <w:r w:rsidR="00536534" w:rsidRPr="00225696">
        <w:rPr>
          <w:rFonts w:ascii="DecimaWE Rg" w:hAnsi="DecimaWE Rg"/>
          <w:b/>
          <w:sz w:val="24"/>
          <w:szCs w:val="24"/>
        </w:rPr>
        <w:t>1</w:t>
      </w:r>
      <w:r w:rsidR="00B24348">
        <w:rPr>
          <w:rFonts w:ascii="DecimaWE Rg" w:hAnsi="DecimaWE Rg"/>
          <w:b/>
          <w:sz w:val="24"/>
          <w:szCs w:val="24"/>
        </w:rPr>
        <w:t>2</w:t>
      </w:r>
    </w:p>
    <w:p w:rsidR="004B6E92" w:rsidRPr="0049552C" w:rsidRDefault="00172672" w:rsidP="005D74D9">
      <w:pPr>
        <w:keepNext/>
        <w:spacing w:after="120"/>
        <w:jc w:val="center"/>
        <w:rPr>
          <w:rFonts w:ascii="DecimaWE Rg" w:hAnsi="DecimaWE Rg"/>
          <w:b/>
          <w:i/>
          <w:sz w:val="24"/>
          <w:szCs w:val="24"/>
        </w:rPr>
      </w:pPr>
      <w:r w:rsidRPr="0049552C">
        <w:rPr>
          <w:rFonts w:ascii="DecimaWE Rg" w:hAnsi="DecimaWE Rg"/>
          <w:b/>
          <w:i/>
          <w:sz w:val="24"/>
          <w:szCs w:val="24"/>
        </w:rPr>
        <w:t>(V</w:t>
      </w:r>
      <w:r w:rsidR="009A1B5C" w:rsidRPr="0049552C">
        <w:rPr>
          <w:rFonts w:ascii="DecimaWE Rg" w:hAnsi="DecimaWE Rg"/>
          <w:b/>
          <w:i/>
          <w:sz w:val="24"/>
          <w:szCs w:val="24"/>
        </w:rPr>
        <w:t>oti spettanti a</w:t>
      </w:r>
      <w:r w:rsidR="004B6E92" w:rsidRPr="0049552C">
        <w:rPr>
          <w:rFonts w:ascii="DecimaWE Rg" w:hAnsi="DecimaWE Rg"/>
          <w:b/>
          <w:i/>
          <w:sz w:val="24"/>
          <w:szCs w:val="24"/>
        </w:rPr>
        <w:t xml:space="preserve"> ciascun </w:t>
      </w:r>
      <w:r w:rsidR="009A1B5C" w:rsidRPr="0049552C">
        <w:rPr>
          <w:rFonts w:ascii="DecimaWE Rg" w:hAnsi="DecimaWE Rg"/>
          <w:b/>
          <w:i/>
          <w:sz w:val="24"/>
          <w:szCs w:val="24"/>
        </w:rPr>
        <w:t>componente dell’</w:t>
      </w:r>
      <w:r w:rsidRPr="0049552C">
        <w:rPr>
          <w:rFonts w:ascii="DecimaWE Rg" w:hAnsi="DecimaWE Rg"/>
          <w:b/>
          <w:i/>
          <w:sz w:val="24"/>
          <w:szCs w:val="24"/>
        </w:rPr>
        <w:t>Assemblea</w:t>
      </w:r>
      <w:r w:rsidR="004B6E92" w:rsidRPr="0049552C">
        <w:rPr>
          <w:rFonts w:ascii="DecimaWE Rg" w:hAnsi="DecimaWE Rg"/>
          <w:b/>
          <w:i/>
          <w:sz w:val="24"/>
          <w:szCs w:val="24"/>
        </w:rPr>
        <w:t>)</w:t>
      </w:r>
    </w:p>
    <w:p w:rsidR="00720EE8" w:rsidRDefault="00172672" w:rsidP="0079424B">
      <w:pPr>
        <w:spacing w:after="120"/>
        <w:jc w:val="both"/>
        <w:rPr>
          <w:rFonts w:ascii="DecimaWE Rg" w:hAnsi="DecimaWE Rg"/>
          <w:sz w:val="24"/>
          <w:szCs w:val="24"/>
        </w:rPr>
      </w:pPr>
      <w:r w:rsidRPr="00720EE8">
        <w:rPr>
          <w:rFonts w:ascii="DecimaWE Rg" w:hAnsi="DecimaWE Rg"/>
          <w:sz w:val="24"/>
          <w:szCs w:val="24"/>
        </w:rPr>
        <w:t xml:space="preserve">1. </w:t>
      </w:r>
      <w:r w:rsidR="0081659C" w:rsidRPr="00720EE8">
        <w:rPr>
          <w:rFonts w:ascii="DecimaWE Rg" w:hAnsi="DecimaWE Rg"/>
          <w:sz w:val="24"/>
          <w:szCs w:val="24"/>
        </w:rPr>
        <w:t>Ciascun Sindaco esprime in A</w:t>
      </w:r>
      <w:r w:rsidR="009A54D1" w:rsidRPr="00720EE8">
        <w:rPr>
          <w:rFonts w:ascii="DecimaWE Rg" w:hAnsi="DecimaWE Rg"/>
          <w:sz w:val="24"/>
          <w:szCs w:val="24"/>
        </w:rPr>
        <w:t xml:space="preserve">ssemblea </w:t>
      </w:r>
      <w:r w:rsidR="00720EE8">
        <w:rPr>
          <w:rFonts w:ascii="DecimaWE Rg" w:hAnsi="DecimaWE Rg"/>
          <w:sz w:val="24"/>
          <w:szCs w:val="24"/>
        </w:rPr>
        <w:t>un</w:t>
      </w:r>
      <w:r w:rsidR="009A54D1" w:rsidRPr="00720EE8">
        <w:rPr>
          <w:rFonts w:ascii="DecimaWE Rg" w:hAnsi="DecimaWE Rg"/>
          <w:sz w:val="24"/>
          <w:szCs w:val="24"/>
        </w:rPr>
        <w:t xml:space="preserve"> vot</w:t>
      </w:r>
      <w:r w:rsidR="00720EE8">
        <w:rPr>
          <w:rFonts w:ascii="DecimaWE Rg" w:hAnsi="DecimaWE Rg"/>
          <w:sz w:val="24"/>
          <w:szCs w:val="24"/>
        </w:rPr>
        <w:t>o.</w:t>
      </w:r>
    </w:p>
    <w:p w:rsidR="00172672" w:rsidRPr="00720EE8" w:rsidRDefault="00720EE8" w:rsidP="0079424B">
      <w:pPr>
        <w:spacing w:after="120"/>
        <w:jc w:val="both"/>
        <w:rPr>
          <w:rFonts w:ascii="DecimaWE Rg" w:hAnsi="DecimaWE Rg"/>
          <w:sz w:val="24"/>
          <w:szCs w:val="24"/>
        </w:rPr>
      </w:pPr>
      <w:r w:rsidRPr="00720EE8">
        <w:rPr>
          <w:rFonts w:ascii="DecimaWE Rg" w:hAnsi="DecimaWE Rg"/>
          <w:b/>
          <w:sz w:val="24"/>
          <w:szCs w:val="24"/>
        </w:rPr>
        <w:t xml:space="preserve">&lt;2. </w:t>
      </w:r>
      <w:r w:rsidR="00225696">
        <w:rPr>
          <w:rFonts w:ascii="DecimaWE Rg" w:hAnsi="DecimaWE Rg"/>
          <w:b/>
          <w:sz w:val="24"/>
          <w:szCs w:val="24"/>
        </w:rPr>
        <w:t>Ciascun</w:t>
      </w:r>
      <w:r w:rsidRPr="00720EE8">
        <w:rPr>
          <w:rFonts w:ascii="DecimaWE Rg" w:hAnsi="DecimaWE Rg"/>
          <w:b/>
          <w:sz w:val="24"/>
          <w:szCs w:val="24"/>
        </w:rPr>
        <w:t xml:space="preserve"> rappresentant</w:t>
      </w:r>
      <w:r w:rsidR="00225696">
        <w:rPr>
          <w:rFonts w:ascii="DecimaWE Rg" w:hAnsi="DecimaWE Rg"/>
          <w:b/>
          <w:sz w:val="24"/>
          <w:szCs w:val="24"/>
        </w:rPr>
        <w:t>e</w:t>
      </w:r>
      <w:r w:rsidRPr="00720EE8">
        <w:rPr>
          <w:rFonts w:ascii="DecimaWE Rg" w:hAnsi="DecimaWE Rg"/>
          <w:b/>
          <w:sz w:val="24"/>
          <w:szCs w:val="24"/>
        </w:rPr>
        <w:t xml:space="preserve"> dell</w:t>
      </w:r>
      <w:r w:rsidR="00225696">
        <w:rPr>
          <w:rFonts w:ascii="DecimaWE Rg" w:hAnsi="DecimaWE Rg"/>
          <w:b/>
          <w:sz w:val="24"/>
          <w:szCs w:val="24"/>
        </w:rPr>
        <w:t>e</w:t>
      </w:r>
      <w:r w:rsidRPr="00720EE8">
        <w:rPr>
          <w:rFonts w:ascii="DecimaWE Rg" w:hAnsi="DecimaWE Rg"/>
          <w:b/>
          <w:sz w:val="24"/>
          <w:szCs w:val="24"/>
        </w:rPr>
        <w:t xml:space="preserve"> minoranz</w:t>
      </w:r>
      <w:r w:rsidR="00225696">
        <w:rPr>
          <w:rFonts w:ascii="DecimaWE Rg" w:hAnsi="DecimaWE Rg"/>
          <w:b/>
          <w:sz w:val="24"/>
          <w:szCs w:val="24"/>
        </w:rPr>
        <w:t>e</w:t>
      </w:r>
      <w:r w:rsidRPr="00720EE8">
        <w:rPr>
          <w:rFonts w:ascii="DecimaWE Rg" w:hAnsi="DecimaWE Rg"/>
          <w:b/>
          <w:sz w:val="24"/>
          <w:szCs w:val="24"/>
        </w:rPr>
        <w:t xml:space="preserve"> consiliari esprim</w:t>
      </w:r>
      <w:r w:rsidR="00225696">
        <w:rPr>
          <w:rFonts w:ascii="DecimaWE Rg" w:hAnsi="DecimaWE Rg"/>
          <w:b/>
          <w:sz w:val="24"/>
          <w:szCs w:val="24"/>
        </w:rPr>
        <w:t>e</w:t>
      </w:r>
      <w:r w:rsidR="002C0215">
        <w:rPr>
          <w:rFonts w:ascii="DecimaWE Rg" w:hAnsi="DecimaWE Rg"/>
          <w:b/>
          <w:sz w:val="24"/>
          <w:szCs w:val="24"/>
        </w:rPr>
        <w:t xml:space="preserve"> in A</w:t>
      </w:r>
      <w:r w:rsidRPr="00720EE8">
        <w:rPr>
          <w:rFonts w:ascii="DecimaWE Rg" w:hAnsi="DecimaWE Rg"/>
          <w:b/>
          <w:sz w:val="24"/>
          <w:szCs w:val="24"/>
        </w:rPr>
        <w:t xml:space="preserve">ssemblea </w:t>
      </w:r>
      <w:r w:rsidR="006F4756">
        <w:rPr>
          <w:rFonts w:ascii="DecimaWE Rg" w:hAnsi="DecimaWE Rg"/>
          <w:b/>
          <w:sz w:val="24"/>
          <w:szCs w:val="24"/>
        </w:rPr>
        <w:t>(</w:t>
      </w:r>
      <w:r w:rsidR="005E5C25" w:rsidRPr="005E5C25">
        <w:rPr>
          <w:rFonts w:ascii="DecimaWE Rg" w:hAnsi="DecimaWE Rg"/>
          <w:b/>
          <w:sz w:val="24"/>
          <w:szCs w:val="24"/>
        </w:rPr>
        <w:t>indic</w:t>
      </w:r>
      <w:r w:rsidR="005E5C25">
        <w:rPr>
          <w:rFonts w:ascii="DecimaWE Rg" w:hAnsi="DecimaWE Rg"/>
          <w:b/>
          <w:sz w:val="24"/>
          <w:szCs w:val="24"/>
        </w:rPr>
        <w:t xml:space="preserve">are </w:t>
      </w:r>
      <w:r w:rsidR="006F4756">
        <w:rPr>
          <w:rFonts w:ascii="DecimaWE Rg" w:hAnsi="DecimaWE Rg"/>
          <w:b/>
          <w:sz w:val="24"/>
          <w:szCs w:val="24"/>
        </w:rPr>
        <w:t>il peso del</w:t>
      </w:r>
      <w:r w:rsidR="005E5C25">
        <w:rPr>
          <w:rFonts w:ascii="DecimaWE Rg" w:hAnsi="DecimaWE Rg"/>
          <w:b/>
          <w:sz w:val="24"/>
          <w:szCs w:val="24"/>
        </w:rPr>
        <w:t xml:space="preserve"> vot</w:t>
      </w:r>
      <w:r w:rsidR="006F4756">
        <w:rPr>
          <w:rFonts w:ascii="DecimaWE Rg" w:hAnsi="DecimaWE Rg"/>
          <w:b/>
          <w:sz w:val="24"/>
          <w:szCs w:val="24"/>
        </w:rPr>
        <w:t>o</w:t>
      </w:r>
      <w:r w:rsidR="005E5C25">
        <w:rPr>
          <w:rFonts w:ascii="DecimaWE Rg" w:hAnsi="DecimaWE Rg"/>
          <w:b/>
          <w:sz w:val="24"/>
          <w:szCs w:val="24"/>
        </w:rPr>
        <w:t xml:space="preserve"> spettant</w:t>
      </w:r>
      <w:r w:rsidR="006F4756">
        <w:rPr>
          <w:rFonts w:ascii="DecimaWE Rg" w:hAnsi="DecimaWE Rg"/>
          <w:b/>
          <w:sz w:val="24"/>
          <w:szCs w:val="24"/>
        </w:rPr>
        <w:t>e</w:t>
      </w:r>
      <w:r w:rsidR="005E5C25">
        <w:rPr>
          <w:rFonts w:ascii="DecimaWE Rg" w:hAnsi="DecimaWE Rg"/>
          <w:b/>
          <w:sz w:val="24"/>
          <w:szCs w:val="24"/>
        </w:rPr>
        <w:t xml:space="preserve"> a ciascun rapprese</w:t>
      </w:r>
      <w:r w:rsidR="005E5C25" w:rsidRPr="005E5C25">
        <w:rPr>
          <w:rFonts w:ascii="DecimaWE Rg" w:hAnsi="DecimaWE Rg"/>
          <w:b/>
          <w:sz w:val="24"/>
          <w:szCs w:val="24"/>
        </w:rPr>
        <w:t>nt</w:t>
      </w:r>
      <w:r w:rsidR="005E5C25">
        <w:rPr>
          <w:rFonts w:ascii="DecimaWE Rg" w:hAnsi="DecimaWE Rg"/>
          <w:b/>
          <w:sz w:val="24"/>
          <w:szCs w:val="24"/>
        </w:rPr>
        <w:t>ant</w:t>
      </w:r>
      <w:r w:rsidR="005E5C25" w:rsidRPr="005E5C25">
        <w:rPr>
          <w:rFonts w:ascii="DecimaWE Rg" w:hAnsi="DecimaWE Rg"/>
          <w:b/>
          <w:sz w:val="24"/>
          <w:szCs w:val="24"/>
        </w:rPr>
        <w:t>e</w:t>
      </w:r>
      <w:r w:rsidR="005E5C25">
        <w:rPr>
          <w:rFonts w:ascii="DecimaWE Rg" w:hAnsi="DecimaWE Rg"/>
          <w:b/>
          <w:sz w:val="24"/>
          <w:szCs w:val="24"/>
        </w:rPr>
        <w:t xml:space="preserve"> dell</w:t>
      </w:r>
      <w:r w:rsidR="006F4756">
        <w:rPr>
          <w:rFonts w:ascii="DecimaWE Rg" w:hAnsi="DecimaWE Rg"/>
          <w:b/>
          <w:sz w:val="24"/>
          <w:szCs w:val="24"/>
        </w:rPr>
        <w:t>e</w:t>
      </w:r>
      <w:r w:rsidR="005E5C25">
        <w:rPr>
          <w:rFonts w:ascii="DecimaWE Rg" w:hAnsi="DecimaWE Rg"/>
          <w:b/>
          <w:sz w:val="24"/>
          <w:szCs w:val="24"/>
        </w:rPr>
        <w:t xml:space="preserve"> minoranz</w:t>
      </w:r>
      <w:r w:rsidR="006F4756">
        <w:rPr>
          <w:rFonts w:ascii="DecimaWE Rg" w:hAnsi="DecimaWE Rg"/>
          <w:b/>
          <w:sz w:val="24"/>
          <w:szCs w:val="24"/>
        </w:rPr>
        <w:t>e</w:t>
      </w:r>
      <w:r w:rsidR="005E5C25">
        <w:rPr>
          <w:rFonts w:ascii="DecimaWE Rg" w:hAnsi="DecimaWE Rg"/>
          <w:b/>
          <w:sz w:val="24"/>
          <w:szCs w:val="24"/>
        </w:rPr>
        <w:t>).</w:t>
      </w:r>
      <w:r w:rsidRPr="00720EE8">
        <w:rPr>
          <w:rFonts w:ascii="DecimaWE Rg" w:hAnsi="DecimaWE Rg"/>
          <w:b/>
          <w:sz w:val="24"/>
          <w:szCs w:val="24"/>
        </w:rPr>
        <w:t>&gt;</w:t>
      </w:r>
      <w:r>
        <w:rPr>
          <w:rStyle w:val="Rimandonotaapidipagina"/>
          <w:rFonts w:ascii="DecimaWE Rg" w:hAnsi="DecimaWE Rg"/>
          <w:b/>
          <w:sz w:val="24"/>
          <w:szCs w:val="24"/>
        </w:rPr>
        <w:footnoteReference w:id="26"/>
      </w:r>
    </w:p>
    <w:p w:rsidR="009315B1" w:rsidRPr="00AA28BE" w:rsidRDefault="009315B1" w:rsidP="00CD22F0">
      <w:pPr>
        <w:spacing w:after="120"/>
        <w:jc w:val="center"/>
        <w:rPr>
          <w:rFonts w:ascii="DecimaWE Rg" w:hAnsi="DecimaWE Rg"/>
          <w:b/>
          <w:sz w:val="24"/>
          <w:szCs w:val="24"/>
        </w:rPr>
      </w:pPr>
    </w:p>
    <w:p w:rsidR="00172672" w:rsidRPr="00AA28BE" w:rsidRDefault="0079424B" w:rsidP="005D74D9">
      <w:pPr>
        <w:keepNext/>
        <w:spacing w:after="120"/>
        <w:jc w:val="center"/>
        <w:rPr>
          <w:rFonts w:ascii="DecimaWE Rg" w:hAnsi="DecimaWE Rg"/>
          <w:b/>
          <w:sz w:val="24"/>
          <w:szCs w:val="24"/>
        </w:rPr>
      </w:pPr>
      <w:r w:rsidRPr="00AA28BE">
        <w:rPr>
          <w:rFonts w:ascii="DecimaWE Rg" w:hAnsi="DecimaWE Rg"/>
          <w:b/>
          <w:sz w:val="24"/>
          <w:szCs w:val="24"/>
        </w:rPr>
        <w:t xml:space="preserve">Art. </w:t>
      </w:r>
      <w:r w:rsidR="00AE70E8" w:rsidRPr="00AA28BE">
        <w:rPr>
          <w:rFonts w:ascii="DecimaWE Rg" w:hAnsi="DecimaWE Rg"/>
          <w:b/>
          <w:sz w:val="24"/>
          <w:szCs w:val="24"/>
        </w:rPr>
        <w:t>1</w:t>
      </w:r>
      <w:r w:rsidR="00B24348">
        <w:rPr>
          <w:rFonts w:ascii="DecimaWE Rg" w:hAnsi="DecimaWE Rg"/>
          <w:b/>
          <w:sz w:val="24"/>
          <w:szCs w:val="24"/>
        </w:rPr>
        <w:t>3</w:t>
      </w:r>
    </w:p>
    <w:p w:rsidR="00FA540C" w:rsidRPr="00AA28BE" w:rsidRDefault="00FA540C" w:rsidP="005D74D9">
      <w:pPr>
        <w:keepNext/>
        <w:spacing w:after="120"/>
        <w:jc w:val="center"/>
        <w:rPr>
          <w:rFonts w:ascii="DecimaWE Rg" w:hAnsi="DecimaWE Rg"/>
          <w:b/>
          <w:sz w:val="24"/>
          <w:szCs w:val="24"/>
        </w:rPr>
      </w:pPr>
      <w:r w:rsidRPr="00AA28BE">
        <w:rPr>
          <w:rFonts w:ascii="DecimaWE Rg" w:hAnsi="DecimaWE Rg"/>
          <w:b/>
          <w:sz w:val="24"/>
          <w:szCs w:val="24"/>
        </w:rPr>
        <w:t>(</w:t>
      </w:r>
      <w:r w:rsidRPr="00AA28BE">
        <w:rPr>
          <w:rFonts w:ascii="DecimaWE Rg" w:hAnsi="DecimaWE Rg"/>
          <w:b/>
          <w:i/>
          <w:sz w:val="24"/>
          <w:szCs w:val="24"/>
        </w:rPr>
        <w:t>Competenze</w:t>
      </w:r>
      <w:r w:rsidR="00487F9D" w:rsidRPr="00AA28BE">
        <w:rPr>
          <w:rFonts w:ascii="DecimaWE Rg" w:hAnsi="DecimaWE Rg"/>
          <w:b/>
          <w:i/>
          <w:sz w:val="24"/>
          <w:szCs w:val="24"/>
        </w:rPr>
        <w:t xml:space="preserve"> dell’Assemblea</w:t>
      </w:r>
      <w:r w:rsidRPr="00AA28BE">
        <w:rPr>
          <w:rFonts w:ascii="DecimaWE Rg" w:hAnsi="DecimaWE Rg"/>
          <w:b/>
          <w:sz w:val="24"/>
          <w:szCs w:val="24"/>
        </w:rPr>
        <w:t>)</w:t>
      </w:r>
    </w:p>
    <w:p w:rsidR="00FA540C" w:rsidRPr="00A773F0" w:rsidRDefault="00417D85" w:rsidP="0079424B">
      <w:pPr>
        <w:pStyle w:val="Corpotesto"/>
        <w:spacing w:after="120"/>
        <w:ind w:right="-82"/>
        <w:rPr>
          <w:rFonts w:ascii="DecimaWE Rg" w:hAnsi="DecimaWE Rg"/>
          <w:szCs w:val="24"/>
        </w:rPr>
      </w:pPr>
      <w:r w:rsidRPr="00A773F0">
        <w:rPr>
          <w:rFonts w:ascii="DecimaWE Rg" w:hAnsi="DecimaWE Rg"/>
          <w:szCs w:val="24"/>
        </w:rPr>
        <w:t xml:space="preserve">1. L’Assemblea </w:t>
      </w:r>
      <w:r w:rsidR="00FA540C" w:rsidRPr="00A773F0">
        <w:rPr>
          <w:rFonts w:ascii="DecimaWE Rg" w:hAnsi="DecimaWE Rg"/>
          <w:szCs w:val="24"/>
        </w:rPr>
        <w:t>è espressione dei Comuni che costituiscono</w:t>
      </w:r>
      <w:r w:rsidR="009315B1" w:rsidRPr="00A773F0">
        <w:rPr>
          <w:rFonts w:ascii="DecimaWE Rg" w:hAnsi="DecimaWE Rg"/>
          <w:szCs w:val="24"/>
        </w:rPr>
        <w:t xml:space="preserve"> l</w:t>
      </w:r>
      <w:r w:rsidR="00A773F0" w:rsidRPr="00A773F0">
        <w:rPr>
          <w:rFonts w:ascii="DecimaWE Rg" w:hAnsi="DecimaWE Rg"/>
          <w:szCs w:val="24"/>
        </w:rPr>
        <w:t>a Comunità</w:t>
      </w:r>
      <w:r w:rsidR="00FA540C" w:rsidRPr="00A773F0">
        <w:rPr>
          <w:rFonts w:ascii="DecimaWE Rg" w:hAnsi="DecimaWE Rg"/>
          <w:szCs w:val="24"/>
        </w:rPr>
        <w:t xml:space="preserve"> e ne è l’organo di indirizzo politico-amministrativo.</w:t>
      </w:r>
    </w:p>
    <w:p w:rsidR="007C35C9" w:rsidRPr="00EB78F8" w:rsidRDefault="00487F9D" w:rsidP="0079424B">
      <w:pPr>
        <w:tabs>
          <w:tab w:val="left" w:pos="284"/>
        </w:tabs>
        <w:autoSpaceDE w:val="0"/>
        <w:spacing w:after="120"/>
        <w:ind w:left="426" w:hanging="426"/>
        <w:jc w:val="both"/>
        <w:rPr>
          <w:rFonts w:ascii="DecimaWE Rg" w:hAnsi="DecimaWE Rg"/>
          <w:sz w:val="24"/>
          <w:szCs w:val="24"/>
        </w:rPr>
      </w:pPr>
      <w:r w:rsidRPr="00EB78F8">
        <w:rPr>
          <w:rFonts w:ascii="DecimaWE Rg" w:hAnsi="DecimaWE Rg"/>
          <w:sz w:val="24"/>
          <w:szCs w:val="24"/>
        </w:rPr>
        <w:t>2</w:t>
      </w:r>
      <w:r w:rsidR="007C35C9" w:rsidRPr="00EB78F8">
        <w:rPr>
          <w:rFonts w:ascii="DecimaWE Rg" w:hAnsi="DecimaWE Rg"/>
          <w:sz w:val="24"/>
          <w:szCs w:val="24"/>
        </w:rPr>
        <w:t>.</w:t>
      </w:r>
      <w:r w:rsidR="007C35C9" w:rsidRPr="00EB78F8">
        <w:rPr>
          <w:rFonts w:ascii="DecimaWE Rg" w:hAnsi="DecimaWE Rg"/>
          <w:sz w:val="24"/>
          <w:szCs w:val="24"/>
        </w:rPr>
        <w:tab/>
        <w:t>L’Assemblea delibera</w:t>
      </w:r>
      <w:r w:rsidR="00894ED0">
        <w:rPr>
          <w:rFonts w:ascii="DecimaWE Rg" w:hAnsi="DecimaWE Rg"/>
          <w:sz w:val="24"/>
          <w:szCs w:val="24"/>
        </w:rPr>
        <w:t>, in particolare,</w:t>
      </w:r>
      <w:r w:rsidR="007C35C9" w:rsidRPr="00EB78F8">
        <w:rPr>
          <w:rFonts w:ascii="DecimaWE Rg" w:hAnsi="DecimaWE Rg"/>
          <w:sz w:val="24"/>
          <w:szCs w:val="24"/>
        </w:rPr>
        <w:t xml:space="preserve"> in ordine ai seguenti atti:</w:t>
      </w:r>
    </w:p>
    <w:p w:rsidR="00487F9D" w:rsidRPr="00EB78F8" w:rsidRDefault="00487F9D" w:rsidP="0079424B">
      <w:pPr>
        <w:autoSpaceDE w:val="0"/>
        <w:spacing w:after="120"/>
        <w:ind w:left="284"/>
        <w:jc w:val="both"/>
        <w:rPr>
          <w:rFonts w:ascii="DecimaWE Rg" w:hAnsi="DecimaWE Rg"/>
          <w:sz w:val="24"/>
          <w:szCs w:val="24"/>
        </w:rPr>
      </w:pPr>
      <w:r w:rsidRPr="00EB78F8">
        <w:rPr>
          <w:rFonts w:ascii="DecimaWE Rg" w:hAnsi="DecimaWE Rg"/>
          <w:sz w:val="24"/>
          <w:szCs w:val="24"/>
        </w:rPr>
        <w:t>a)</w:t>
      </w:r>
      <w:r w:rsidRPr="00EB78F8">
        <w:rPr>
          <w:rFonts w:ascii="DecimaWE Rg" w:hAnsi="DecimaWE Rg"/>
          <w:sz w:val="24"/>
          <w:szCs w:val="24"/>
        </w:rPr>
        <w:tab/>
        <w:t>modifiche statutarie;</w:t>
      </w:r>
    </w:p>
    <w:p w:rsidR="00487F9D" w:rsidRPr="00EB78F8" w:rsidRDefault="00487F9D" w:rsidP="0079424B">
      <w:pPr>
        <w:autoSpaceDE w:val="0"/>
        <w:spacing w:after="120"/>
        <w:ind w:left="284"/>
        <w:jc w:val="both"/>
        <w:rPr>
          <w:rFonts w:ascii="DecimaWE Rg" w:hAnsi="DecimaWE Rg"/>
          <w:sz w:val="24"/>
          <w:szCs w:val="24"/>
        </w:rPr>
      </w:pPr>
      <w:r w:rsidRPr="00EB78F8">
        <w:rPr>
          <w:rFonts w:ascii="DecimaWE Rg" w:hAnsi="DecimaWE Rg"/>
          <w:sz w:val="24"/>
          <w:szCs w:val="24"/>
        </w:rPr>
        <w:t>b)</w:t>
      </w:r>
      <w:r w:rsidRPr="00EB78F8">
        <w:rPr>
          <w:rFonts w:ascii="DecimaWE Rg" w:hAnsi="DecimaWE Rg"/>
          <w:sz w:val="24"/>
          <w:szCs w:val="24"/>
        </w:rPr>
        <w:tab/>
      </w:r>
      <w:r w:rsidR="00EB78F8" w:rsidRPr="00EB78F8">
        <w:rPr>
          <w:rFonts w:ascii="DecimaWE Rg" w:hAnsi="DecimaWE Rg"/>
          <w:sz w:val="24"/>
          <w:szCs w:val="24"/>
        </w:rPr>
        <w:t>programmi adottati dal Comitato esecutivo</w:t>
      </w:r>
      <w:r w:rsidRPr="00EB78F8">
        <w:rPr>
          <w:rFonts w:ascii="DecimaWE Rg" w:hAnsi="DecimaWE Rg"/>
          <w:sz w:val="24"/>
          <w:szCs w:val="24"/>
        </w:rPr>
        <w:t>;</w:t>
      </w:r>
    </w:p>
    <w:p w:rsidR="00C12898" w:rsidRPr="00EB78F8" w:rsidRDefault="00487F9D" w:rsidP="003A28BD">
      <w:pPr>
        <w:autoSpaceDE w:val="0"/>
        <w:spacing w:after="120"/>
        <w:ind w:left="709" w:hanging="425"/>
        <w:jc w:val="both"/>
        <w:rPr>
          <w:rFonts w:ascii="DecimaWE Rg" w:hAnsi="DecimaWE Rg"/>
          <w:sz w:val="24"/>
          <w:szCs w:val="24"/>
        </w:rPr>
      </w:pPr>
      <w:r w:rsidRPr="00EB78F8">
        <w:rPr>
          <w:rFonts w:ascii="DecimaWE Rg" w:hAnsi="DecimaWE Rg"/>
          <w:sz w:val="24"/>
          <w:szCs w:val="24"/>
        </w:rPr>
        <w:t>c)</w:t>
      </w:r>
      <w:r w:rsidRPr="00EB78F8">
        <w:rPr>
          <w:rFonts w:ascii="DecimaWE Rg" w:hAnsi="DecimaWE Rg"/>
          <w:sz w:val="24"/>
          <w:szCs w:val="24"/>
        </w:rPr>
        <w:tab/>
      </w:r>
      <w:r w:rsidR="00EB78F8" w:rsidRPr="00EB78F8">
        <w:rPr>
          <w:rFonts w:ascii="DecimaWE Rg" w:hAnsi="DecimaWE Rg"/>
          <w:sz w:val="24"/>
          <w:szCs w:val="24"/>
        </w:rPr>
        <w:t>documenti contabili fondamentali</w:t>
      </w:r>
      <w:r w:rsidR="00C12898">
        <w:rPr>
          <w:rFonts w:ascii="DecimaWE Rg" w:hAnsi="DecimaWE Rg"/>
          <w:sz w:val="24"/>
          <w:szCs w:val="24"/>
        </w:rPr>
        <w:t xml:space="preserve"> e ratifica delle variazioni di bilancio adottate in via d’urgenza dal Comitato esecutivo;</w:t>
      </w:r>
    </w:p>
    <w:p w:rsidR="00487F9D" w:rsidRDefault="00487F9D" w:rsidP="0079424B">
      <w:pPr>
        <w:autoSpaceDE w:val="0"/>
        <w:spacing w:after="120"/>
        <w:ind w:left="284"/>
        <w:jc w:val="both"/>
        <w:rPr>
          <w:rFonts w:ascii="DecimaWE Rg" w:hAnsi="DecimaWE Rg"/>
          <w:sz w:val="24"/>
          <w:szCs w:val="24"/>
        </w:rPr>
      </w:pPr>
      <w:r w:rsidRPr="00EB78F8">
        <w:rPr>
          <w:rFonts w:ascii="DecimaWE Rg" w:hAnsi="DecimaWE Rg"/>
          <w:sz w:val="24"/>
          <w:szCs w:val="24"/>
        </w:rPr>
        <w:t>d)</w:t>
      </w:r>
      <w:r w:rsidRPr="00EB78F8">
        <w:rPr>
          <w:rFonts w:ascii="DecimaWE Rg" w:hAnsi="DecimaWE Rg"/>
          <w:sz w:val="24"/>
          <w:szCs w:val="24"/>
        </w:rPr>
        <w:tab/>
      </w:r>
      <w:r w:rsidR="00EB78F8" w:rsidRPr="00EB78F8">
        <w:rPr>
          <w:rFonts w:ascii="DecimaWE Rg" w:hAnsi="DecimaWE Rg"/>
          <w:sz w:val="24"/>
          <w:szCs w:val="24"/>
        </w:rPr>
        <w:t xml:space="preserve">regolamenti, salvo quelli attribuiti alla competenza di altri </w:t>
      </w:r>
      <w:r w:rsidR="00C12898">
        <w:rPr>
          <w:rFonts w:ascii="DecimaWE Rg" w:hAnsi="DecimaWE Rg"/>
          <w:sz w:val="24"/>
          <w:szCs w:val="24"/>
        </w:rPr>
        <w:t>organi</w:t>
      </w:r>
      <w:r w:rsidRPr="00EB78F8">
        <w:rPr>
          <w:rFonts w:ascii="DecimaWE Rg" w:hAnsi="DecimaWE Rg"/>
          <w:sz w:val="24"/>
          <w:szCs w:val="24"/>
        </w:rPr>
        <w:t>;</w:t>
      </w:r>
    </w:p>
    <w:p w:rsidR="00EB78F8" w:rsidRDefault="00EB78F8" w:rsidP="0079424B">
      <w:pPr>
        <w:autoSpaceDE w:val="0"/>
        <w:spacing w:after="120"/>
        <w:ind w:left="284"/>
        <w:jc w:val="both"/>
        <w:rPr>
          <w:rFonts w:ascii="DecimaWE Rg" w:hAnsi="DecimaWE Rg"/>
          <w:sz w:val="24"/>
          <w:szCs w:val="24"/>
        </w:rPr>
      </w:pPr>
      <w:r>
        <w:rPr>
          <w:rFonts w:ascii="DecimaWE Rg" w:hAnsi="DecimaWE Rg"/>
          <w:sz w:val="24"/>
          <w:szCs w:val="24"/>
        </w:rPr>
        <w:t>e)</w:t>
      </w:r>
      <w:r>
        <w:rPr>
          <w:rFonts w:ascii="DecimaWE Rg" w:hAnsi="DecimaWE Rg"/>
          <w:sz w:val="24"/>
          <w:szCs w:val="24"/>
        </w:rPr>
        <w:tab/>
        <w:t xml:space="preserve">elezione </w:t>
      </w:r>
      <w:r w:rsidR="00700B16" w:rsidRPr="00167C86">
        <w:rPr>
          <w:rFonts w:ascii="DecimaWE Rg" w:hAnsi="DecimaWE Rg"/>
          <w:b/>
          <w:sz w:val="24"/>
          <w:szCs w:val="24"/>
        </w:rPr>
        <w:t>&lt;</w:t>
      </w:r>
      <w:r w:rsidR="00934CDF" w:rsidRPr="00167C86">
        <w:rPr>
          <w:rFonts w:ascii="DecimaWE Rg" w:hAnsi="DecimaWE Rg"/>
          <w:b/>
          <w:sz w:val="24"/>
          <w:szCs w:val="24"/>
        </w:rPr>
        <w:t>e sfiducia</w:t>
      </w:r>
      <w:r w:rsidR="00700B16" w:rsidRPr="00167C86">
        <w:rPr>
          <w:rFonts w:ascii="DecimaWE Rg" w:hAnsi="DecimaWE Rg"/>
          <w:b/>
          <w:sz w:val="22"/>
          <w:szCs w:val="24"/>
        </w:rPr>
        <w:t>&gt;</w:t>
      </w:r>
      <w:r w:rsidR="00700B16" w:rsidRPr="00167C86">
        <w:rPr>
          <w:rStyle w:val="Rimandonotaapidipagina"/>
          <w:rFonts w:ascii="DecimaWE Rg" w:hAnsi="DecimaWE Rg"/>
          <w:b/>
          <w:sz w:val="22"/>
          <w:szCs w:val="24"/>
        </w:rPr>
        <w:footnoteReference w:id="27"/>
      </w:r>
      <w:r w:rsidR="00934CDF" w:rsidRPr="00934CDF">
        <w:rPr>
          <w:rFonts w:ascii="DecimaWE Rg" w:hAnsi="DecimaWE Rg"/>
          <w:sz w:val="24"/>
          <w:szCs w:val="24"/>
        </w:rPr>
        <w:t xml:space="preserve"> </w:t>
      </w:r>
      <w:r>
        <w:rPr>
          <w:rFonts w:ascii="DecimaWE Rg" w:hAnsi="DecimaWE Rg"/>
          <w:sz w:val="24"/>
          <w:szCs w:val="24"/>
        </w:rPr>
        <w:t>del Presidente e del Comitato esecutivo;</w:t>
      </w:r>
    </w:p>
    <w:p w:rsidR="00607846" w:rsidRDefault="00607846" w:rsidP="00607846">
      <w:pPr>
        <w:autoSpaceDE w:val="0"/>
        <w:spacing w:after="120"/>
        <w:ind w:left="709" w:hanging="425"/>
        <w:jc w:val="both"/>
        <w:rPr>
          <w:rFonts w:ascii="DecimaWE Rg" w:hAnsi="DecimaWE Rg"/>
          <w:sz w:val="24"/>
          <w:szCs w:val="24"/>
        </w:rPr>
      </w:pPr>
      <w:r>
        <w:rPr>
          <w:rFonts w:ascii="DecimaWE Rg" w:hAnsi="DecimaWE Rg"/>
          <w:sz w:val="24"/>
          <w:szCs w:val="24"/>
        </w:rPr>
        <w:t>f</w:t>
      </w:r>
      <w:r w:rsidRPr="00C241F4">
        <w:rPr>
          <w:rFonts w:ascii="DecimaWE Rg" w:hAnsi="DecimaWE Rg"/>
          <w:sz w:val="24"/>
          <w:szCs w:val="24"/>
        </w:rPr>
        <w:t>)</w:t>
      </w:r>
      <w:r w:rsidRPr="00C241F4">
        <w:rPr>
          <w:rFonts w:ascii="DecimaWE Rg" w:hAnsi="DecimaWE Rg"/>
          <w:sz w:val="24"/>
          <w:szCs w:val="24"/>
        </w:rPr>
        <w:tab/>
      </w:r>
      <w:r>
        <w:rPr>
          <w:rFonts w:ascii="DecimaWE Rg" w:hAnsi="DecimaWE Rg"/>
          <w:sz w:val="24"/>
          <w:szCs w:val="24"/>
        </w:rPr>
        <w:t>criteri per</w:t>
      </w:r>
      <w:r w:rsidR="00404774">
        <w:rPr>
          <w:rFonts w:ascii="DecimaWE Rg" w:hAnsi="DecimaWE Rg"/>
          <w:sz w:val="24"/>
          <w:szCs w:val="24"/>
        </w:rPr>
        <w:t xml:space="preserve"> le</w:t>
      </w:r>
      <w:r>
        <w:rPr>
          <w:rFonts w:ascii="DecimaWE Rg" w:hAnsi="DecimaWE Rg"/>
          <w:sz w:val="24"/>
          <w:szCs w:val="24"/>
        </w:rPr>
        <w:t xml:space="preserve"> </w:t>
      </w:r>
      <w:r w:rsidRPr="00C241F4">
        <w:rPr>
          <w:rFonts w:ascii="DecimaWE Rg" w:hAnsi="DecimaWE Rg"/>
          <w:sz w:val="24"/>
          <w:szCs w:val="24"/>
        </w:rPr>
        <w:t>nomin</w:t>
      </w:r>
      <w:r>
        <w:rPr>
          <w:rFonts w:ascii="DecimaWE Rg" w:hAnsi="DecimaWE Rg"/>
          <w:sz w:val="24"/>
          <w:szCs w:val="24"/>
        </w:rPr>
        <w:t>e e</w:t>
      </w:r>
      <w:r w:rsidR="00404774">
        <w:rPr>
          <w:rFonts w:ascii="DecimaWE Rg" w:hAnsi="DecimaWE Rg"/>
          <w:sz w:val="24"/>
          <w:szCs w:val="24"/>
        </w:rPr>
        <w:t xml:space="preserve"> le</w:t>
      </w:r>
      <w:r w:rsidRPr="00C241F4">
        <w:rPr>
          <w:rFonts w:ascii="DecimaWE Rg" w:hAnsi="DecimaWE Rg"/>
          <w:sz w:val="24"/>
          <w:szCs w:val="24"/>
        </w:rPr>
        <w:t xml:space="preserve"> designazion</w:t>
      </w:r>
      <w:r>
        <w:rPr>
          <w:rFonts w:ascii="DecimaWE Rg" w:hAnsi="DecimaWE Rg"/>
          <w:sz w:val="24"/>
          <w:szCs w:val="24"/>
        </w:rPr>
        <w:t>i di</w:t>
      </w:r>
      <w:r w:rsidRPr="00C241F4">
        <w:rPr>
          <w:rFonts w:ascii="DecimaWE Rg" w:hAnsi="DecimaWE Rg"/>
          <w:sz w:val="24"/>
          <w:szCs w:val="24"/>
        </w:rPr>
        <w:t xml:space="preserve"> rappresentanti dell</w:t>
      </w:r>
      <w:r>
        <w:rPr>
          <w:rFonts w:ascii="DecimaWE Rg" w:hAnsi="DecimaWE Rg"/>
          <w:sz w:val="24"/>
          <w:szCs w:val="24"/>
        </w:rPr>
        <w:t>a Comunità</w:t>
      </w:r>
      <w:r w:rsidRPr="00C241F4">
        <w:rPr>
          <w:rFonts w:ascii="DecimaWE Rg" w:hAnsi="DecimaWE Rg"/>
          <w:sz w:val="24"/>
          <w:szCs w:val="24"/>
        </w:rPr>
        <w:t xml:space="preserve"> </w:t>
      </w:r>
      <w:r>
        <w:rPr>
          <w:rFonts w:ascii="DecimaWE Rg" w:hAnsi="DecimaWE Rg"/>
          <w:sz w:val="24"/>
          <w:szCs w:val="24"/>
        </w:rPr>
        <w:t>da parte del Comitato esecutivo</w:t>
      </w:r>
      <w:r w:rsidRPr="00C241F4">
        <w:rPr>
          <w:rFonts w:ascii="DecimaWE Rg" w:hAnsi="DecimaWE Rg"/>
          <w:sz w:val="24"/>
          <w:szCs w:val="24"/>
        </w:rPr>
        <w:t>;</w:t>
      </w:r>
    </w:p>
    <w:p w:rsidR="00341C60" w:rsidRPr="00341C60" w:rsidRDefault="00341C60" w:rsidP="00607846">
      <w:pPr>
        <w:autoSpaceDE w:val="0"/>
        <w:spacing w:after="120"/>
        <w:ind w:left="709" w:hanging="425"/>
        <w:jc w:val="both"/>
        <w:rPr>
          <w:rFonts w:ascii="DecimaWE Rg" w:hAnsi="DecimaWE Rg"/>
          <w:sz w:val="24"/>
          <w:szCs w:val="24"/>
        </w:rPr>
      </w:pPr>
      <w:r w:rsidRPr="00341C60">
        <w:rPr>
          <w:rFonts w:ascii="DecimaWE Rg" w:hAnsi="DecimaWE Rg"/>
          <w:sz w:val="24"/>
          <w:szCs w:val="24"/>
        </w:rPr>
        <w:t>g)</w:t>
      </w:r>
      <w:r w:rsidRPr="00341C60">
        <w:rPr>
          <w:rFonts w:ascii="DecimaWE Rg" w:hAnsi="DecimaWE Rg"/>
          <w:sz w:val="24"/>
          <w:szCs w:val="24"/>
        </w:rPr>
        <w:tab/>
        <w:t>nomina dell’organo di revisione</w:t>
      </w:r>
      <w:r w:rsidRPr="00167C86">
        <w:rPr>
          <w:rStyle w:val="Rimandonotaapidipagina"/>
          <w:rFonts w:ascii="DecimaWE Rg" w:hAnsi="DecimaWE Rg"/>
          <w:sz w:val="24"/>
          <w:szCs w:val="24"/>
        </w:rPr>
        <w:footnoteReference w:id="28"/>
      </w:r>
      <w:r w:rsidRPr="00167C86">
        <w:rPr>
          <w:rFonts w:ascii="DecimaWE Rg" w:hAnsi="DecimaWE Rg"/>
          <w:sz w:val="24"/>
          <w:szCs w:val="24"/>
        </w:rPr>
        <w:t>;</w:t>
      </w:r>
    </w:p>
    <w:p w:rsidR="00EB78F8" w:rsidRPr="00EB78F8" w:rsidRDefault="00341C60" w:rsidP="0079424B">
      <w:pPr>
        <w:autoSpaceDE w:val="0"/>
        <w:spacing w:after="120"/>
        <w:ind w:left="284"/>
        <w:jc w:val="both"/>
        <w:rPr>
          <w:rFonts w:ascii="DecimaWE Rg" w:hAnsi="DecimaWE Rg"/>
          <w:sz w:val="24"/>
          <w:szCs w:val="24"/>
        </w:rPr>
      </w:pPr>
      <w:r>
        <w:rPr>
          <w:rFonts w:ascii="DecimaWE Rg" w:hAnsi="DecimaWE Rg"/>
          <w:sz w:val="24"/>
          <w:szCs w:val="24"/>
        </w:rPr>
        <w:t>h</w:t>
      </w:r>
      <w:r w:rsidR="00EB78F8">
        <w:rPr>
          <w:rFonts w:ascii="DecimaWE Rg" w:hAnsi="DecimaWE Rg"/>
          <w:sz w:val="24"/>
          <w:szCs w:val="24"/>
        </w:rPr>
        <w:t>)</w:t>
      </w:r>
      <w:r w:rsidR="00EB78F8">
        <w:rPr>
          <w:rFonts w:ascii="DecimaWE Rg" w:hAnsi="DecimaWE Rg"/>
          <w:sz w:val="24"/>
          <w:szCs w:val="24"/>
        </w:rPr>
        <w:tab/>
      </w:r>
      <w:r w:rsidR="00EB78F8" w:rsidRPr="00EB78F8">
        <w:rPr>
          <w:rFonts w:ascii="DecimaWE Rg" w:hAnsi="DecimaWE Rg"/>
          <w:b/>
          <w:sz w:val="24"/>
          <w:szCs w:val="24"/>
        </w:rPr>
        <w:t>&lt;indicare eventuali ulteriori atti</w:t>
      </w:r>
      <w:r w:rsidR="00607846">
        <w:rPr>
          <w:rFonts w:ascii="DecimaWE Rg" w:hAnsi="DecimaWE Rg"/>
          <w:b/>
          <w:sz w:val="24"/>
          <w:szCs w:val="24"/>
        </w:rPr>
        <w:t>, es.:</w:t>
      </w:r>
    </w:p>
    <w:p w:rsidR="00487F9D" w:rsidRPr="00234368" w:rsidRDefault="00487F9D" w:rsidP="00607846">
      <w:pPr>
        <w:pStyle w:val="Paragrafoelenco"/>
        <w:numPr>
          <w:ilvl w:val="0"/>
          <w:numId w:val="21"/>
        </w:numPr>
        <w:autoSpaceDE w:val="0"/>
        <w:spacing w:after="120"/>
        <w:jc w:val="both"/>
        <w:rPr>
          <w:rFonts w:ascii="DecimaWE Rg" w:hAnsi="DecimaWE Rg"/>
          <w:b/>
          <w:sz w:val="24"/>
          <w:szCs w:val="24"/>
        </w:rPr>
      </w:pPr>
      <w:r w:rsidRPr="00234368">
        <w:rPr>
          <w:rFonts w:ascii="DecimaWE Rg" w:hAnsi="DecimaWE Rg"/>
          <w:b/>
          <w:sz w:val="24"/>
          <w:szCs w:val="24"/>
        </w:rPr>
        <w:t>organizzazione e concessione di pubblici servizi, affidamento di attività o di servizi mediante convenzione;</w:t>
      </w:r>
    </w:p>
    <w:p w:rsidR="00487F9D" w:rsidRPr="00234368" w:rsidRDefault="00607846" w:rsidP="00607846">
      <w:pPr>
        <w:pStyle w:val="Paragrafoelenco"/>
        <w:numPr>
          <w:ilvl w:val="0"/>
          <w:numId w:val="21"/>
        </w:numPr>
        <w:autoSpaceDE w:val="0"/>
        <w:spacing w:after="120"/>
        <w:jc w:val="both"/>
        <w:rPr>
          <w:rFonts w:ascii="DecimaWE Rg" w:hAnsi="DecimaWE Rg"/>
          <w:b/>
          <w:sz w:val="24"/>
          <w:szCs w:val="24"/>
        </w:rPr>
      </w:pPr>
      <w:r w:rsidRPr="00234368">
        <w:rPr>
          <w:rFonts w:ascii="DecimaWE Rg" w:hAnsi="DecimaWE Rg"/>
          <w:b/>
          <w:sz w:val="24"/>
          <w:szCs w:val="24"/>
        </w:rPr>
        <w:t>d</w:t>
      </w:r>
      <w:r w:rsidR="00487F9D" w:rsidRPr="00234368">
        <w:rPr>
          <w:rFonts w:ascii="DecimaWE Rg" w:hAnsi="DecimaWE Rg"/>
          <w:b/>
          <w:sz w:val="24"/>
          <w:szCs w:val="24"/>
        </w:rPr>
        <w:t>isciplina generale delle tariffe per la fruizione dei beni e dei servizi di competenza dell</w:t>
      </w:r>
      <w:r w:rsidRPr="00234368">
        <w:rPr>
          <w:rFonts w:ascii="DecimaWE Rg" w:hAnsi="DecimaWE Rg"/>
          <w:b/>
          <w:sz w:val="24"/>
          <w:szCs w:val="24"/>
        </w:rPr>
        <w:t>a Comunità</w:t>
      </w:r>
      <w:r w:rsidR="00487F9D" w:rsidRPr="00234368">
        <w:rPr>
          <w:rFonts w:ascii="DecimaWE Rg" w:hAnsi="DecimaWE Rg"/>
          <w:b/>
          <w:sz w:val="24"/>
          <w:szCs w:val="24"/>
        </w:rPr>
        <w:t>;</w:t>
      </w:r>
    </w:p>
    <w:p w:rsidR="00487F9D" w:rsidRPr="00234368" w:rsidRDefault="00487F9D" w:rsidP="00607846">
      <w:pPr>
        <w:pStyle w:val="Paragrafoelenco"/>
        <w:numPr>
          <w:ilvl w:val="0"/>
          <w:numId w:val="21"/>
        </w:numPr>
        <w:autoSpaceDE w:val="0"/>
        <w:spacing w:after="120"/>
        <w:jc w:val="both"/>
        <w:rPr>
          <w:rFonts w:ascii="DecimaWE Rg" w:hAnsi="DecimaWE Rg"/>
          <w:b/>
          <w:sz w:val="24"/>
          <w:szCs w:val="24"/>
        </w:rPr>
      </w:pPr>
      <w:r w:rsidRPr="00234368">
        <w:rPr>
          <w:rFonts w:ascii="DecimaWE Rg" w:hAnsi="DecimaWE Rg"/>
          <w:b/>
          <w:sz w:val="24"/>
          <w:szCs w:val="24"/>
        </w:rPr>
        <w:t>acquisti, alienazioni e permute immobiliari, costituzione e modificazione di diritti reali sul patrimonio immobiliare dell</w:t>
      </w:r>
      <w:r w:rsidR="00234368" w:rsidRPr="00234368">
        <w:rPr>
          <w:rFonts w:ascii="DecimaWE Rg" w:hAnsi="DecimaWE Rg"/>
          <w:b/>
          <w:sz w:val="24"/>
          <w:szCs w:val="24"/>
        </w:rPr>
        <w:t>a Comunità</w:t>
      </w:r>
      <w:r w:rsidRPr="00234368">
        <w:rPr>
          <w:rFonts w:ascii="DecimaWE Rg" w:hAnsi="DecimaWE Rg"/>
          <w:b/>
          <w:sz w:val="24"/>
          <w:szCs w:val="24"/>
        </w:rPr>
        <w:t>, appalti e concessioni che non siano previsti espressamente in altri atti dell’Assemblea o che non ne costituiscano mera esecuzione e che non rientrino nella ordinaria amministrazione di funzioni e servizi di competenza del</w:t>
      </w:r>
      <w:r w:rsidR="00234368" w:rsidRPr="00234368">
        <w:rPr>
          <w:rFonts w:ascii="DecimaWE Rg" w:hAnsi="DecimaWE Rg"/>
          <w:b/>
          <w:sz w:val="24"/>
          <w:szCs w:val="24"/>
        </w:rPr>
        <w:t xml:space="preserve"> Comitato esecutivo</w:t>
      </w:r>
      <w:r w:rsidRPr="00234368">
        <w:rPr>
          <w:rFonts w:ascii="DecimaWE Rg" w:hAnsi="DecimaWE Rg"/>
          <w:b/>
          <w:sz w:val="24"/>
          <w:szCs w:val="24"/>
        </w:rPr>
        <w:t xml:space="preserve"> o degli organi burocratici;</w:t>
      </w:r>
    </w:p>
    <w:p w:rsidR="00341C60" w:rsidRDefault="00487F9D" w:rsidP="00607846">
      <w:pPr>
        <w:pStyle w:val="Paragrafoelenco"/>
        <w:numPr>
          <w:ilvl w:val="0"/>
          <w:numId w:val="21"/>
        </w:numPr>
        <w:autoSpaceDE w:val="0"/>
        <w:spacing w:after="120"/>
        <w:jc w:val="both"/>
        <w:rPr>
          <w:rFonts w:ascii="DecimaWE Rg" w:hAnsi="DecimaWE Rg"/>
          <w:b/>
          <w:sz w:val="24"/>
          <w:szCs w:val="24"/>
        </w:rPr>
      </w:pPr>
      <w:r w:rsidRPr="00234368">
        <w:rPr>
          <w:rFonts w:ascii="DecimaWE Rg" w:hAnsi="DecimaWE Rg"/>
          <w:b/>
          <w:sz w:val="24"/>
          <w:szCs w:val="24"/>
        </w:rPr>
        <w:t>contrazione di mutui e aperture di credito non previsti espressamente in altri atti dell’Assemblea</w:t>
      </w:r>
      <w:r w:rsidR="00341C60">
        <w:rPr>
          <w:rFonts w:ascii="DecimaWE Rg" w:hAnsi="DecimaWE Rg"/>
          <w:b/>
          <w:sz w:val="24"/>
          <w:szCs w:val="24"/>
        </w:rPr>
        <w:t>;</w:t>
      </w:r>
    </w:p>
    <w:p w:rsidR="00487F9D" w:rsidRPr="00234368" w:rsidRDefault="00341C60" w:rsidP="00607846">
      <w:pPr>
        <w:pStyle w:val="Paragrafoelenco"/>
        <w:numPr>
          <w:ilvl w:val="0"/>
          <w:numId w:val="21"/>
        </w:numPr>
        <w:autoSpaceDE w:val="0"/>
        <w:spacing w:after="120"/>
        <w:jc w:val="both"/>
        <w:rPr>
          <w:rFonts w:ascii="DecimaWE Rg" w:hAnsi="DecimaWE Rg"/>
          <w:b/>
          <w:sz w:val="24"/>
          <w:szCs w:val="24"/>
        </w:rPr>
      </w:pPr>
      <w:r>
        <w:rPr>
          <w:rFonts w:ascii="DecimaWE Rg" w:hAnsi="DecimaWE Rg"/>
          <w:b/>
          <w:sz w:val="24"/>
          <w:szCs w:val="24"/>
        </w:rPr>
        <w:t>e</w:t>
      </w:r>
      <w:r w:rsidR="00FB7C46">
        <w:rPr>
          <w:rFonts w:ascii="DecimaWE Rg" w:hAnsi="DecimaWE Rg"/>
          <w:b/>
          <w:sz w:val="24"/>
          <w:szCs w:val="24"/>
        </w:rPr>
        <w:t>tc.</w:t>
      </w:r>
      <w:r w:rsidR="00234368" w:rsidRPr="00234368">
        <w:rPr>
          <w:rFonts w:ascii="DecimaWE Rg" w:hAnsi="DecimaWE Rg"/>
          <w:b/>
          <w:sz w:val="24"/>
          <w:szCs w:val="24"/>
        </w:rPr>
        <w:t>&gt;</w:t>
      </w:r>
    </w:p>
    <w:p w:rsidR="00FA540C" w:rsidRPr="00CB2DF5" w:rsidRDefault="00234368" w:rsidP="00A75E9B">
      <w:pPr>
        <w:tabs>
          <w:tab w:val="left" w:pos="284"/>
        </w:tabs>
        <w:autoSpaceDE w:val="0"/>
        <w:spacing w:after="120"/>
        <w:jc w:val="both"/>
        <w:rPr>
          <w:rFonts w:ascii="DecimaWE Rg" w:hAnsi="DecimaWE Rg"/>
          <w:sz w:val="24"/>
          <w:szCs w:val="24"/>
        </w:rPr>
      </w:pPr>
      <w:r>
        <w:rPr>
          <w:rFonts w:ascii="DecimaWE Rg" w:hAnsi="DecimaWE Rg"/>
          <w:sz w:val="24"/>
          <w:szCs w:val="24"/>
        </w:rPr>
        <w:lastRenderedPageBreak/>
        <w:t xml:space="preserve">3. </w:t>
      </w:r>
      <w:r w:rsidR="00A93995" w:rsidRPr="00CB2DF5">
        <w:rPr>
          <w:rFonts w:ascii="DecimaWE Rg" w:hAnsi="DecimaWE Rg"/>
          <w:sz w:val="24"/>
          <w:szCs w:val="24"/>
        </w:rPr>
        <w:t xml:space="preserve">Le deliberazioni di cui al comma </w:t>
      </w:r>
      <w:r w:rsidR="00AC6E01" w:rsidRPr="00CB2DF5">
        <w:rPr>
          <w:rFonts w:ascii="DecimaWE Rg" w:hAnsi="DecimaWE Rg"/>
          <w:sz w:val="24"/>
          <w:szCs w:val="24"/>
        </w:rPr>
        <w:t>2</w:t>
      </w:r>
      <w:r w:rsidR="00A93995" w:rsidRPr="00CB2DF5">
        <w:rPr>
          <w:rFonts w:ascii="DecimaWE Rg" w:hAnsi="DecimaWE Rg"/>
          <w:sz w:val="24"/>
          <w:szCs w:val="24"/>
        </w:rPr>
        <w:t xml:space="preserve"> non possono essere adottate in via d’urgenza da altri organi dell</w:t>
      </w:r>
      <w:r w:rsidR="00CB2DF5">
        <w:rPr>
          <w:rFonts w:ascii="DecimaWE Rg" w:hAnsi="DecimaWE Rg"/>
          <w:sz w:val="24"/>
          <w:szCs w:val="24"/>
        </w:rPr>
        <w:t>a Comunità</w:t>
      </w:r>
      <w:r w:rsidR="00A93995" w:rsidRPr="00CB2DF5">
        <w:rPr>
          <w:rFonts w:ascii="DecimaWE Rg" w:hAnsi="DecimaWE Rg"/>
          <w:sz w:val="24"/>
          <w:szCs w:val="24"/>
        </w:rPr>
        <w:t xml:space="preserve">, salvo quelle attinenti alle variazioni di bilancio adottate </w:t>
      </w:r>
      <w:r w:rsidR="00CB2DF5">
        <w:rPr>
          <w:rFonts w:ascii="DecimaWE Rg" w:hAnsi="DecimaWE Rg"/>
          <w:sz w:val="24"/>
          <w:szCs w:val="24"/>
        </w:rPr>
        <w:t>dal Comitato esecutivo</w:t>
      </w:r>
      <w:r w:rsidR="00A93995" w:rsidRPr="00CB2DF5">
        <w:rPr>
          <w:rFonts w:ascii="DecimaWE Rg" w:hAnsi="DecimaWE Rg"/>
          <w:sz w:val="24"/>
          <w:szCs w:val="24"/>
        </w:rPr>
        <w:t xml:space="preserve"> da sottoporre a ratifica dell’Assemblea nei sessanta giorni successivi, a pena di decadenza</w:t>
      </w:r>
      <w:r w:rsidR="00CB2DF5">
        <w:rPr>
          <w:rStyle w:val="Rimandonotaapidipagina"/>
          <w:rFonts w:ascii="DecimaWE Rg" w:hAnsi="DecimaWE Rg"/>
          <w:sz w:val="24"/>
          <w:szCs w:val="24"/>
        </w:rPr>
        <w:footnoteReference w:id="29"/>
      </w:r>
      <w:r w:rsidR="00A93995" w:rsidRPr="00CB2DF5">
        <w:rPr>
          <w:rFonts w:ascii="DecimaWE Rg" w:hAnsi="DecimaWE Rg"/>
          <w:sz w:val="24"/>
          <w:szCs w:val="24"/>
        </w:rPr>
        <w:t>.</w:t>
      </w:r>
    </w:p>
    <w:p w:rsidR="003A6388" w:rsidRPr="00CB2DF5" w:rsidRDefault="003A6388" w:rsidP="003A6388">
      <w:pPr>
        <w:pStyle w:val="Titolo2"/>
        <w:numPr>
          <w:ilvl w:val="0"/>
          <w:numId w:val="0"/>
        </w:numPr>
        <w:spacing w:after="120"/>
        <w:jc w:val="center"/>
        <w:rPr>
          <w:rFonts w:ascii="DecimaWE Rg" w:hAnsi="DecimaWE Rg"/>
          <w:b/>
          <w:szCs w:val="24"/>
        </w:rPr>
      </w:pPr>
    </w:p>
    <w:p w:rsidR="003A6388" w:rsidRPr="00CB2DF5" w:rsidRDefault="00AE70E8" w:rsidP="003A6388">
      <w:pPr>
        <w:pStyle w:val="Titolo2"/>
        <w:numPr>
          <w:ilvl w:val="0"/>
          <w:numId w:val="0"/>
        </w:numPr>
        <w:spacing w:after="120"/>
        <w:jc w:val="center"/>
        <w:rPr>
          <w:rFonts w:ascii="DecimaWE Rg" w:hAnsi="DecimaWE Rg"/>
          <w:b/>
          <w:szCs w:val="24"/>
        </w:rPr>
      </w:pPr>
      <w:r w:rsidRPr="00CB2DF5">
        <w:rPr>
          <w:rFonts w:ascii="DecimaWE Rg" w:hAnsi="DecimaWE Rg"/>
          <w:b/>
          <w:szCs w:val="24"/>
        </w:rPr>
        <w:t>Art. 1</w:t>
      </w:r>
      <w:r w:rsidR="00B24348">
        <w:rPr>
          <w:rFonts w:ascii="DecimaWE Rg" w:hAnsi="DecimaWE Rg"/>
          <w:b/>
          <w:szCs w:val="24"/>
        </w:rPr>
        <w:t>4</w:t>
      </w:r>
    </w:p>
    <w:p w:rsidR="003A6388" w:rsidRPr="00341C60" w:rsidRDefault="003A6388" w:rsidP="003A6388">
      <w:pPr>
        <w:pStyle w:val="Titolo2"/>
        <w:numPr>
          <w:ilvl w:val="0"/>
          <w:numId w:val="0"/>
        </w:numPr>
        <w:spacing w:after="120"/>
        <w:jc w:val="center"/>
        <w:rPr>
          <w:rFonts w:ascii="DecimaWE Rg" w:hAnsi="DecimaWE Rg"/>
          <w:b/>
          <w:i/>
          <w:szCs w:val="24"/>
        </w:rPr>
      </w:pPr>
      <w:r w:rsidRPr="00341C60">
        <w:rPr>
          <w:rFonts w:ascii="DecimaWE Rg" w:hAnsi="DecimaWE Rg"/>
          <w:b/>
          <w:i/>
          <w:szCs w:val="24"/>
        </w:rPr>
        <w:t>(Funzionamento dell’Assemblea)</w:t>
      </w:r>
    </w:p>
    <w:p w:rsidR="003A6388" w:rsidRPr="00B30F65" w:rsidRDefault="003A6388" w:rsidP="003A6388">
      <w:pPr>
        <w:pStyle w:val="Corpotesto"/>
        <w:spacing w:after="120"/>
        <w:ind w:right="21"/>
        <w:rPr>
          <w:rFonts w:ascii="DecimaWE Rg" w:hAnsi="DecimaWE Rg"/>
          <w:szCs w:val="24"/>
        </w:rPr>
      </w:pPr>
      <w:r w:rsidRPr="00B30F65">
        <w:rPr>
          <w:rFonts w:ascii="DecimaWE Rg" w:hAnsi="DecimaWE Rg"/>
          <w:szCs w:val="24"/>
        </w:rPr>
        <w:t>1. Il funzionamento dell’Assemblea è disciplinato con regolamento approvato a maggioranza assoluta dei componenti</w:t>
      </w:r>
      <w:r w:rsidR="00B30F65">
        <w:rPr>
          <w:rStyle w:val="Rimandonotaapidipagina"/>
          <w:rFonts w:ascii="DecimaWE Rg" w:hAnsi="DecimaWE Rg"/>
          <w:szCs w:val="24"/>
        </w:rPr>
        <w:footnoteReference w:id="30"/>
      </w:r>
      <w:r w:rsidRPr="00B30F65">
        <w:rPr>
          <w:rFonts w:ascii="DecimaWE Rg" w:hAnsi="DecimaWE Rg"/>
          <w:szCs w:val="24"/>
        </w:rPr>
        <w:t xml:space="preserve">, in conformità ai principi </w:t>
      </w:r>
      <w:r w:rsidR="00CC4BEF">
        <w:rPr>
          <w:rFonts w:ascii="DecimaWE Rg" w:hAnsi="DecimaWE Rg"/>
          <w:szCs w:val="24"/>
        </w:rPr>
        <w:t>stabiliti dal presente statuto.</w:t>
      </w:r>
    </w:p>
    <w:p w:rsidR="003A6388" w:rsidRPr="00B30F65" w:rsidRDefault="003A6388" w:rsidP="003A6388">
      <w:pPr>
        <w:pStyle w:val="Corpotesto"/>
        <w:spacing w:after="120"/>
        <w:ind w:right="-54"/>
        <w:rPr>
          <w:rFonts w:ascii="DecimaWE Rg" w:hAnsi="DecimaWE Rg"/>
          <w:szCs w:val="24"/>
        </w:rPr>
      </w:pPr>
      <w:r w:rsidRPr="00B30F65">
        <w:rPr>
          <w:rFonts w:ascii="DecimaWE Rg" w:hAnsi="DecimaWE Rg"/>
          <w:szCs w:val="24"/>
        </w:rPr>
        <w:t>2. Il regolamento di cui al comma 1 disciplina in particolare:</w:t>
      </w:r>
    </w:p>
    <w:p w:rsidR="003A6388" w:rsidRPr="00B30F65"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30F65">
        <w:rPr>
          <w:rFonts w:ascii="DecimaWE Rg" w:hAnsi="DecimaWE Rg"/>
          <w:szCs w:val="24"/>
        </w:rPr>
        <w:t>le modalità di convocazione dell’Assemblea;</w:t>
      </w:r>
    </w:p>
    <w:p w:rsidR="003A6388" w:rsidRPr="00B30F65"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30F65">
        <w:rPr>
          <w:rFonts w:ascii="DecimaWE Rg" w:hAnsi="DecimaWE Rg"/>
          <w:szCs w:val="24"/>
        </w:rPr>
        <w:t>le modalità di presentazione e discussione delle proposte;</w:t>
      </w:r>
    </w:p>
    <w:p w:rsidR="003A6388" w:rsidRPr="00B30F65"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30F65">
        <w:rPr>
          <w:rFonts w:ascii="DecimaWE Rg" w:hAnsi="DecimaWE Rg"/>
          <w:szCs w:val="24"/>
        </w:rPr>
        <w:t>il numero dei componenti necessario per la validità delle sedute;</w:t>
      </w:r>
    </w:p>
    <w:p w:rsidR="003A6388" w:rsidRPr="00B30F65" w:rsidRDefault="003A6388" w:rsidP="003A6388">
      <w:pPr>
        <w:pStyle w:val="Corpotesto"/>
        <w:numPr>
          <w:ilvl w:val="0"/>
          <w:numId w:val="5"/>
        </w:numPr>
        <w:tabs>
          <w:tab w:val="clear" w:pos="720"/>
          <w:tab w:val="num" w:pos="426"/>
        </w:tabs>
        <w:spacing w:after="120"/>
        <w:ind w:left="426" w:right="-54" w:hanging="426"/>
        <w:rPr>
          <w:rFonts w:ascii="DecimaWE Rg" w:hAnsi="DecimaWE Rg"/>
          <w:szCs w:val="24"/>
        </w:rPr>
      </w:pPr>
      <w:r w:rsidRPr="00B30F65">
        <w:rPr>
          <w:rFonts w:ascii="DecimaWE Rg" w:hAnsi="DecimaWE Rg"/>
          <w:szCs w:val="24"/>
        </w:rPr>
        <w:t>il numero di voti favorevoli necessari per l’adozione delle deliberazioni;</w:t>
      </w:r>
    </w:p>
    <w:p w:rsidR="009A1B5C" w:rsidRPr="00B30F65" w:rsidRDefault="003A6388" w:rsidP="009A1B5C">
      <w:pPr>
        <w:pStyle w:val="Corpotesto"/>
        <w:numPr>
          <w:ilvl w:val="0"/>
          <w:numId w:val="5"/>
        </w:numPr>
        <w:tabs>
          <w:tab w:val="clear" w:pos="720"/>
          <w:tab w:val="num" w:pos="426"/>
        </w:tabs>
        <w:spacing w:after="120"/>
        <w:ind w:left="426" w:right="-54" w:hanging="426"/>
        <w:rPr>
          <w:rFonts w:ascii="DecimaWE Rg" w:hAnsi="DecimaWE Rg"/>
          <w:b/>
          <w:szCs w:val="24"/>
        </w:rPr>
      </w:pPr>
      <w:r w:rsidRPr="00B30F65">
        <w:rPr>
          <w:rFonts w:ascii="DecimaWE Rg" w:hAnsi="DecimaWE Rg"/>
          <w:b/>
          <w:szCs w:val="24"/>
        </w:rPr>
        <w:t xml:space="preserve">&lt; inserire eventuali altre previsioni; ad esempio: </w:t>
      </w:r>
      <w:r w:rsidR="00341C60">
        <w:rPr>
          <w:rFonts w:ascii="DecimaWE Rg" w:hAnsi="DecimaWE Rg"/>
          <w:b/>
          <w:szCs w:val="24"/>
        </w:rPr>
        <w:t xml:space="preserve">l’articolazione dell’Assemblea in commissioni assembleari; </w:t>
      </w:r>
      <w:r w:rsidRPr="00B30F65">
        <w:rPr>
          <w:rFonts w:ascii="DecimaWE Rg" w:hAnsi="DecimaWE Rg"/>
          <w:b/>
          <w:szCs w:val="24"/>
        </w:rPr>
        <w:t>le modalità e le forme di esercizio del diritto di iniziativa e di controllo dei componenti dell’Assemblea; le modalità di esercizio del diritto di accesso da parte dei componenti dell’Assemblea; l’individuazione e il funzionamento delle Commissioni assembleari</w:t>
      </w:r>
      <w:r w:rsidR="00EF1D76">
        <w:rPr>
          <w:rFonts w:ascii="DecimaWE Rg" w:hAnsi="DecimaWE Rg"/>
          <w:b/>
          <w:szCs w:val="24"/>
        </w:rPr>
        <w:t xml:space="preserve"> laddove istituite</w:t>
      </w:r>
      <w:r w:rsidRPr="00B30F65">
        <w:rPr>
          <w:rFonts w:ascii="DecimaWE Rg" w:hAnsi="DecimaWE Rg"/>
          <w:b/>
          <w:szCs w:val="24"/>
        </w:rPr>
        <w:t>, e</w:t>
      </w:r>
      <w:r w:rsidR="00EF1D76">
        <w:rPr>
          <w:rFonts w:ascii="DecimaWE Rg" w:hAnsi="DecimaWE Rg"/>
          <w:b/>
          <w:szCs w:val="24"/>
        </w:rPr>
        <w:t>c</w:t>
      </w:r>
      <w:r w:rsidRPr="00B30F65">
        <w:rPr>
          <w:rFonts w:ascii="DecimaWE Rg" w:hAnsi="DecimaWE Rg"/>
          <w:b/>
          <w:szCs w:val="24"/>
        </w:rPr>
        <w:t>c.&gt;</w:t>
      </w:r>
    </w:p>
    <w:p w:rsidR="009A1B5C" w:rsidRPr="00B30F65" w:rsidRDefault="002E58DC" w:rsidP="00B47D25">
      <w:pPr>
        <w:pStyle w:val="Corpotesto"/>
        <w:tabs>
          <w:tab w:val="left" w:pos="426"/>
        </w:tabs>
        <w:spacing w:after="120"/>
        <w:ind w:right="-54"/>
        <w:rPr>
          <w:rFonts w:ascii="DecimaWE Rg" w:hAnsi="DecimaWE Rg"/>
          <w:szCs w:val="24"/>
        </w:rPr>
      </w:pPr>
      <w:r w:rsidRPr="00B30F65">
        <w:rPr>
          <w:rFonts w:ascii="DecimaWE Rg" w:hAnsi="DecimaWE Rg"/>
          <w:szCs w:val="24"/>
        </w:rPr>
        <w:t>3</w:t>
      </w:r>
      <w:r w:rsidR="009A1B5C" w:rsidRPr="00B30F65">
        <w:rPr>
          <w:rFonts w:ascii="DecimaWE Rg" w:hAnsi="DecimaWE Rg"/>
          <w:szCs w:val="24"/>
        </w:rPr>
        <w:t>.</w:t>
      </w:r>
      <w:r w:rsidR="009A1B5C" w:rsidRPr="00B30F65">
        <w:rPr>
          <w:rFonts w:ascii="DecimaWE Rg" w:hAnsi="DecimaWE Rg"/>
          <w:szCs w:val="24"/>
        </w:rPr>
        <w:tab/>
      </w:r>
      <w:r w:rsidR="00B47D25" w:rsidRPr="00B30F65">
        <w:rPr>
          <w:rFonts w:ascii="DecimaWE Rg" w:hAnsi="DecimaWE Rg"/>
          <w:szCs w:val="24"/>
        </w:rPr>
        <w:t>L’attività dell’Assemblea si svolge presso la sede dell</w:t>
      </w:r>
      <w:r w:rsidR="00B30F65" w:rsidRPr="00B30F65">
        <w:rPr>
          <w:rFonts w:ascii="DecimaWE Rg" w:hAnsi="DecimaWE Rg"/>
          <w:szCs w:val="24"/>
        </w:rPr>
        <w:t>a Comunità</w:t>
      </w:r>
      <w:r w:rsidR="00B47D25" w:rsidRPr="00B30F65">
        <w:rPr>
          <w:rFonts w:ascii="DecimaWE Rg" w:hAnsi="DecimaWE Rg"/>
          <w:szCs w:val="24"/>
        </w:rPr>
        <w:t xml:space="preserve"> oppure, secondo necessità, presso altre sedi</w:t>
      </w:r>
      <w:r w:rsidR="008A293F" w:rsidRPr="00B30F65">
        <w:rPr>
          <w:rFonts w:ascii="DecimaWE Rg" w:hAnsi="DecimaWE Rg"/>
          <w:szCs w:val="24"/>
        </w:rPr>
        <w:t xml:space="preserve"> situate</w:t>
      </w:r>
      <w:r w:rsidR="00B30F65" w:rsidRPr="00B30F65">
        <w:rPr>
          <w:rFonts w:ascii="DecimaWE Rg" w:hAnsi="DecimaWE Rg"/>
          <w:szCs w:val="24"/>
        </w:rPr>
        <w:t xml:space="preserve"> nel territorio dei</w:t>
      </w:r>
      <w:r w:rsidR="00B47D25" w:rsidRPr="00B30F65">
        <w:rPr>
          <w:rFonts w:ascii="DecimaWE Rg" w:hAnsi="DecimaWE Rg"/>
          <w:szCs w:val="24"/>
        </w:rPr>
        <w:t xml:space="preserve"> Comuni </w:t>
      </w:r>
      <w:r w:rsidR="00B30F65" w:rsidRPr="00B30F65">
        <w:rPr>
          <w:rFonts w:ascii="DecimaWE Rg" w:hAnsi="DecimaWE Rg"/>
          <w:szCs w:val="24"/>
        </w:rPr>
        <w:t>partecipanti</w:t>
      </w:r>
      <w:r w:rsidR="00B47D25" w:rsidRPr="00B30F65">
        <w:rPr>
          <w:rFonts w:ascii="DecimaWE Rg" w:hAnsi="DecimaWE Rg"/>
          <w:szCs w:val="24"/>
        </w:rPr>
        <w:t>.</w:t>
      </w:r>
    </w:p>
    <w:p w:rsidR="004074C1" w:rsidRPr="00264C38" w:rsidRDefault="004074C1" w:rsidP="0079424B">
      <w:pPr>
        <w:pStyle w:val="Corpotesto"/>
        <w:spacing w:after="120"/>
        <w:ind w:right="-133"/>
        <w:rPr>
          <w:rFonts w:ascii="DecimaWE Rg" w:hAnsi="DecimaWE Rg"/>
          <w:szCs w:val="24"/>
        </w:rPr>
      </w:pPr>
    </w:p>
    <w:p w:rsidR="00FA540C" w:rsidRPr="00264C38" w:rsidRDefault="0079424B" w:rsidP="0079424B">
      <w:pPr>
        <w:pStyle w:val="Titolo2"/>
        <w:numPr>
          <w:ilvl w:val="0"/>
          <w:numId w:val="0"/>
        </w:numPr>
        <w:spacing w:after="120"/>
        <w:ind w:right="-49"/>
        <w:jc w:val="center"/>
        <w:rPr>
          <w:rFonts w:ascii="DecimaWE Rg" w:hAnsi="DecimaWE Rg"/>
          <w:b/>
          <w:bCs/>
          <w:iCs/>
          <w:szCs w:val="24"/>
        </w:rPr>
      </w:pPr>
      <w:r w:rsidRPr="00264C38">
        <w:rPr>
          <w:rFonts w:ascii="DecimaWE Rg" w:hAnsi="DecimaWE Rg"/>
          <w:b/>
          <w:bCs/>
          <w:iCs/>
          <w:szCs w:val="24"/>
        </w:rPr>
        <w:t>Art.1</w:t>
      </w:r>
      <w:r w:rsidR="00B24348">
        <w:rPr>
          <w:rFonts w:ascii="DecimaWE Rg" w:hAnsi="DecimaWE Rg"/>
          <w:b/>
          <w:bCs/>
          <w:iCs/>
          <w:szCs w:val="24"/>
        </w:rPr>
        <w:t>5</w:t>
      </w:r>
    </w:p>
    <w:p w:rsidR="00FA540C" w:rsidRPr="00264C38" w:rsidRDefault="000C035F" w:rsidP="0079424B">
      <w:pPr>
        <w:pStyle w:val="Titolo2"/>
        <w:numPr>
          <w:ilvl w:val="0"/>
          <w:numId w:val="0"/>
        </w:numPr>
        <w:spacing w:after="120"/>
        <w:ind w:right="-51"/>
        <w:jc w:val="center"/>
        <w:rPr>
          <w:rFonts w:ascii="DecimaWE Rg" w:hAnsi="DecimaWE Rg"/>
          <w:b/>
          <w:bCs/>
          <w:i/>
          <w:iCs/>
          <w:szCs w:val="24"/>
        </w:rPr>
      </w:pPr>
      <w:r w:rsidRPr="00264C38">
        <w:rPr>
          <w:rFonts w:ascii="DecimaWE Rg" w:hAnsi="DecimaWE Rg"/>
          <w:b/>
          <w:bCs/>
          <w:i/>
          <w:iCs/>
          <w:szCs w:val="24"/>
        </w:rPr>
        <w:t>(</w:t>
      </w:r>
      <w:r w:rsidR="00FA540C" w:rsidRPr="00264C38">
        <w:rPr>
          <w:rFonts w:ascii="DecimaWE Rg" w:hAnsi="DecimaWE Rg"/>
          <w:b/>
          <w:bCs/>
          <w:i/>
          <w:iCs/>
          <w:szCs w:val="24"/>
        </w:rPr>
        <w:t>Presidente</w:t>
      </w:r>
      <w:r w:rsidR="00DD2F84" w:rsidRPr="00264C38">
        <w:rPr>
          <w:rFonts w:ascii="DecimaWE Rg" w:hAnsi="DecimaWE Rg"/>
          <w:b/>
          <w:bCs/>
          <w:i/>
          <w:iCs/>
          <w:szCs w:val="24"/>
        </w:rPr>
        <w:t xml:space="preserve"> </w:t>
      </w:r>
      <w:r w:rsidR="00EF1D76">
        <w:rPr>
          <w:rFonts w:ascii="DecimaWE Rg" w:hAnsi="DecimaWE Rg"/>
          <w:b/>
          <w:bCs/>
          <w:i/>
          <w:iCs/>
          <w:szCs w:val="24"/>
        </w:rPr>
        <w:t>della Comunità</w:t>
      </w:r>
      <w:r w:rsidR="00FA540C" w:rsidRPr="00264C38">
        <w:rPr>
          <w:rFonts w:ascii="DecimaWE Rg" w:hAnsi="DecimaWE Rg"/>
          <w:b/>
          <w:bCs/>
          <w:i/>
          <w:iCs/>
          <w:szCs w:val="24"/>
        </w:rPr>
        <w:t>)</w:t>
      </w:r>
    </w:p>
    <w:p w:rsidR="00FA540C" w:rsidRPr="00264C38" w:rsidRDefault="00FA540C" w:rsidP="0079424B">
      <w:pPr>
        <w:pStyle w:val="Corpotesto"/>
        <w:spacing w:after="120"/>
        <w:ind w:right="-49"/>
        <w:rPr>
          <w:rFonts w:ascii="DecimaWE Rg" w:hAnsi="DecimaWE Rg"/>
          <w:iCs/>
          <w:szCs w:val="24"/>
        </w:rPr>
      </w:pPr>
      <w:r w:rsidRPr="00264C38">
        <w:rPr>
          <w:rFonts w:ascii="DecimaWE Rg" w:hAnsi="DecimaWE Rg"/>
          <w:iCs/>
          <w:szCs w:val="24"/>
        </w:rPr>
        <w:t xml:space="preserve">1. Il Presidente </w:t>
      </w:r>
      <w:r w:rsidR="00264C38" w:rsidRPr="00264C38">
        <w:rPr>
          <w:rFonts w:ascii="DecimaWE Rg" w:hAnsi="DecimaWE Rg"/>
          <w:iCs/>
          <w:szCs w:val="24"/>
        </w:rPr>
        <w:t xml:space="preserve">della Comunità </w:t>
      </w:r>
      <w:r w:rsidR="004C6E4F">
        <w:rPr>
          <w:rFonts w:ascii="DecimaWE Rg" w:hAnsi="DecimaWE Rg"/>
          <w:iCs/>
          <w:szCs w:val="24"/>
        </w:rPr>
        <w:t>è il rappresentante legale</w:t>
      </w:r>
      <w:r w:rsidR="00A3596C">
        <w:rPr>
          <w:rFonts w:ascii="DecimaWE Rg" w:hAnsi="DecimaWE Rg"/>
          <w:iCs/>
          <w:szCs w:val="24"/>
        </w:rPr>
        <w:t xml:space="preserve"> </w:t>
      </w:r>
      <w:r w:rsidR="00961038" w:rsidRPr="00FB7C46">
        <w:rPr>
          <w:rFonts w:ascii="DecimaWE Rg" w:hAnsi="DecimaWE Rg"/>
          <w:b/>
          <w:iCs/>
          <w:szCs w:val="24"/>
        </w:rPr>
        <w:t>&lt;</w:t>
      </w:r>
      <w:r w:rsidR="00341C60" w:rsidRPr="00FB7C46">
        <w:rPr>
          <w:rFonts w:ascii="DecimaWE Rg" w:hAnsi="DecimaWE Rg"/>
          <w:b/>
          <w:iCs/>
          <w:szCs w:val="24"/>
        </w:rPr>
        <w:t>e giudiziale</w:t>
      </w:r>
      <w:r w:rsidR="00961038" w:rsidRPr="00FB7C46">
        <w:rPr>
          <w:rFonts w:ascii="DecimaWE Rg" w:hAnsi="DecimaWE Rg"/>
          <w:b/>
          <w:iCs/>
          <w:szCs w:val="24"/>
        </w:rPr>
        <w:t>&gt;</w:t>
      </w:r>
      <w:r w:rsidR="00961038" w:rsidRPr="00FB7C46">
        <w:rPr>
          <w:rStyle w:val="Rimandonotaapidipagina"/>
          <w:rFonts w:ascii="DecimaWE Rg" w:hAnsi="DecimaWE Rg"/>
          <w:iCs/>
          <w:szCs w:val="24"/>
        </w:rPr>
        <w:footnoteReference w:id="31"/>
      </w:r>
      <w:r w:rsidR="00341C60" w:rsidRPr="00FB7C46">
        <w:rPr>
          <w:rFonts w:ascii="DecimaWE Rg" w:hAnsi="DecimaWE Rg"/>
          <w:iCs/>
          <w:szCs w:val="24"/>
        </w:rPr>
        <w:t xml:space="preserve"> </w:t>
      </w:r>
      <w:r w:rsidR="00BD07FD" w:rsidRPr="00FB7C46">
        <w:rPr>
          <w:rFonts w:ascii="DecimaWE Rg" w:hAnsi="DecimaWE Rg"/>
          <w:iCs/>
          <w:szCs w:val="24"/>
        </w:rPr>
        <w:t>dell’ente</w:t>
      </w:r>
      <w:r w:rsidR="004C6E4F" w:rsidRPr="00FB7C46">
        <w:rPr>
          <w:rFonts w:ascii="DecimaWE Rg" w:hAnsi="DecimaWE Rg"/>
          <w:iCs/>
          <w:szCs w:val="24"/>
        </w:rPr>
        <w:t xml:space="preserve">; </w:t>
      </w:r>
      <w:r w:rsidR="00182A85" w:rsidRPr="00FB7C46">
        <w:rPr>
          <w:rFonts w:ascii="DecimaWE Rg" w:hAnsi="DecimaWE Rg"/>
          <w:iCs/>
          <w:szCs w:val="24"/>
        </w:rPr>
        <w:t xml:space="preserve">è </w:t>
      </w:r>
      <w:r w:rsidR="00696E29" w:rsidRPr="00FB7C46">
        <w:rPr>
          <w:rFonts w:ascii="DecimaWE Rg" w:hAnsi="DecimaWE Rg"/>
          <w:iCs/>
          <w:szCs w:val="24"/>
        </w:rPr>
        <w:t>eletto</w:t>
      </w:r>
      <w:r w:rsidRPr="00FB7C46">
        <w:rPr>
          <w:rFonts w:ascii="DecimaWE Rg" w:hAnsi="DecimaWE Rg"/>
          <w:iCs/>
          <w:szCs w:val="24"/>
        </w:rPr>
        <w:t xml:space="preserve"> dall’Assemblea </w:t>
      </w:r>
      <w:r w:rsidR="005F0EBA" w:rsidRPr="00FB7C46">
        <w:rPr>
          <w:rFonts w:ascii="DecimaWE Rg" w:hAnsi="DecimaWE Rg"/>
          <w:iCs/>
          <w:szCs w:val="24"/>
        </w:rPr>
        <w:t xml:space="preserve">a maggioranza </w:t>
      </w:r>
      <w:r w:rsidR="00264C38" w:rsidRPr="00FB7C46">
        <w:rPr>
          <w:rFonts w:ascii="DecimaWE Rg" w:hAnsi="DecimaWE Rg"/>
          <w:iCs/>
          <w:szCs w:val="24"/>
        </w:rPr>
        <w:t>assoluta dei componenti</w:t>
      </w:r>
      <w:r w:rsidR="007C7B85" w:rsidRPr="00FB7C46">
        <w:rPr>
          <w:rFonts w:ascii="DecimaWE Rg" w:hAnsi="DecimaWE Rg"/>
          <w:iCs/>
          <w:szCs w:val="24"/>
        </w:rPr>
        <w:t xml:space="preserve">, </w:t>
      </w:r>
      <w:r w:rsidR="00264C38" w:rsidRPr="00FB7C46">
        <w:rPr>
          <w:rFonts w:ascii="DecimaWE Rg" w:hAnsi="DecimaWE Rg"/>
          <w:iCs/>
          <w:szCs w:val="24"/>
        </w:rPr>
        <w:t xml:space="preserve">fra </w:t>
      </w:r>
      <w:r w:rsidR="00731A98" w:rsidRPr="00FB7C46">
        <w:rPr>
          <w:rFonts w:ascii="DecimaWE Rg" w:hAnsi="DecimaWE Rg"/>
          <w:b/>
          <w:iCs/>
          <w:szCs w:val="24"/>
        </w:rPr>
        <w:t xml:space="preserve">&lt;indicare </w:t>
      </w:r>
      <w:r w:rsidR="00264C38" w:rsidRPr="00FB7C46">
        <w:rPr>
          <w:rFonts w:ascii="DecimaWE Rg" w:hAnsi="DecimaWE Rg"/>
          <w:b/>
          <w:iCs/>
          <w:szCs w:val="24"/>
        </w:rPr>
        <w:t xml:space="preserve">i </w:t>
      </w:r>
      <w:r w:rsidR="007C7B85" w:rsidRPr="00FB7C46">
        <w:rPr>
          <w:rFonts w:ascii="DecimaWE Rg" w:hAnsi="DecimaWE Rg"/>
          <w:b/>
          <w:iCs/>
          <w:szCs w:val="24"/>
        </w:rPr>
        <w:t>soggetti</w:t>
      </w:r>
      <w:r w:rsidR="00731A98" w:rsidRPr="00FB7C46">
        <w:rPr>
          <w:rFonts w:ascii="DecimaWE Rg" w:hAnsi="DecimaWE Rg"/>
          <w:b/>
          <w:iCs/>
          <w:szCs w:val="24"/>
        </w:rPr>
        <w:t>&gt;</w:t>
      </w:r>
      <w:r w:rsidR="007C7B85" w:rsidRPr="00341C60">
        <w:rPr>
          <w:rStyle w:val="Rimandonotaapidipagina"/>
          <w:rFonts w:ascii="DecimaWE Rg" w:hAnsi="DecimaWE Rg"/>
          <w:iCs/>
          <w:szCs w:val="24"/>
        </w:rPr>
        <w:footnoteReference w:id="32"/>
      </w:r>
      <w:r w:rsidR="00264C38" w:rsidRPr="00264C38">
        <w:rPr>
          <w:rFonts w:ascii="DecimaWE Rg" w:hAnsi="DecimaWE Rg"/>
          <w:iCs/>
          <w:szCs w:val="24"/>
        </w:rPr>
        <w:t>.</w:t>
      </w:r>
    </w:p>
    <w:p w:rsidR="00FA540C" w:rsidRPr="007C7B85" w:rsidRDefault="00FA540C" w:rsidP="0079424B">
      <w:pPr>
        <w:pStyle w:val="Corpotesto"/>
        <w:spacing w:after="120"/>
        <w:rPr>
          <w:rFonts w:ascii="DecimaWE Rg" w:hAnsi="DecimaWE Rg"/>
          <w:iCs/>
          <w:szCs w:val="24"/>
        </w:rPr>
      </w:pPr>
      <w:r w:rsidRPr="00BD07FD">
        <w:rPr>
          <w:rFonts w:ascii="DecimaWE Rg" w:hAnsi="DecimaWE Rg"/>
          <w:iCs/>
          <w:szCs w:val="24"/>
        </w:rPr>
        <w:t>2. Il Presidente</w:t>
      </w:r>
      <w:r w:rsidR="004C6E4F" w:rsidRPr="00BD07FD">
        <w:rPr>
          <w:rFonts w:ascii="DecimaWE Rg" w:hAnsi="DecimaWE Rg"/>
          <w:iCs/>
          <w:szCs w:val="24"/>
        </w:rPr>
        <w:t>, in particolare</w:t>
      </w:r>
      <w:r w:rsidRPr="00BD07FD">
        <w:rPr>
          <w:rFonts w:ascii="DecimaWE Rg" w:hAnsi="DecimaWE Rg"/>
          <w:iCs/>
          <w:szCs w:val="24"/>
        </w:rPr>
        <w:t>:</w:t>
      </w:r>
    </w:p>
    <w:p w:rsidR="00A45181" w:rsidRPr="007C7B85" w:rsidRDefault="00A45181"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7C7B85">
        <w:rPr>
          <w:rFonts w:ascii="DecimaWE Rg" w:hAnsi="DecimaWE Rg"/>
          <w:iCs/>
          <w:szCs w:val="24"/>
        </w:rPr>
        <w:t>nomina i</w:t>
      </w:r>
      <w:r w:rsidR="0072666A" w:rsidRPr="007C7B85">
        <w:rPr>
          <w:rFonts w:ascii="DecimaWE Rg" w:hAnsi="DecimaWE Rg"/>
          <w:iCs/>
          <w:szCs w:val="24"/>
        </w:rPr>
        <w:t xml:space="preserve">l Vicepresidente </w:t>
      </w:r>
      <w:r w:rsidR="007C7B85" w:rsidRPr="007C7B85">
        <w:rPr>
          <w:rFonts w:ascii="DecimaWE Rg" w:hAnsi="DecimaWE Rg"/>
          <w:iCs/>
          <w:szCs w:val="24"/>
        </w:rPr>
        <w:t>tra i componenti del Comitato esecutivo</w:t>
      </w:r>
      <w:r w:rsidRPr="007C7B85">
        <w:rPr>
          <w:rFonts w:ascii="DecimaWE Rg" w:hAnsi="DecimaWE Rg"/>
          <w:iCs/>
          <w:szCs w:val="24"/>
        </w:rPr>
        <w:t>;</w:t>
      </w:r>
    </w:p>
    <w:p w:rsidR="0072666A" w:rsidRPr="007C7B85" w:rsidRDefault="007C7B85" w:rsidP="007C7B85">
      <w:pPr>
        <w:pStyle w:val="Corpotesto"/>
        <w:numPr>
          <w:ilvl w:val="0"/>
          <w:numId w:val="7"/>
        </w:numPr>
        <w:tabs>
          <w:tab w:val="clear" w:pos="720"/>
          <w:tab w:val="num" w:pos="426"/>
        </w:tabs>
        <w:spacing w:after="120"/>
        <w:ind w:left="426" w:right="-7" w:hanging="426"/>
        <w:rPr>
          <w:rFonts w:ascii="DecimaWE Rg" w:hAnsi="DecimaWE Rg"/>
          <w:iCs/>
          <w:szCs w:val="24"/>
        </w:rPr>
      </w:pPr>
      <w:r w:rsidRPr="007C7B85">
        <w:rPr>
          <w:rFonts w:ascii="DecimaWE Rg" w:hAnsi="DecimaWE Rg"/>
          <w:iCs/>
          <w:szCs w:val="24"/>
        </w:rPr>
        <w:t>convoca e presiede il</w:t>
      </w:r>
      <w:r w:rsidR="0072666A" w:rsidRPr="007C7B85">
        <w:rPr>
          <w:rFonts w:ascii="DecimaWE Rg" w:hAnsi="DecimaWE Rg"/>
          <w:iCs/>
          <w:szCs w:val="24"/>
        </w:rPr>
        <w:t xml:space="preserve"> </w:t>
      </w:r>
      <w:r w:rsidRPr="007C7B85">
        <w:rPr>
          <w:rFonts w:ascii="DecimaWE Rg" w:hAnsi="DecimaWE Rg"/>
          <w:iCs/>
          <w:szCs w:val="24"/>
        </w:rPr>
        <w:t>Comitato esecutivo</w:t>
      </w:r>
      <w:r>
        <w:rPr>
          <w:rFonts w:ascii="DecimaWE Rg" w:hAnsi="DecimaWE Rg"/>
          <w:iCs/>
          <w:szCs w:val="24"/>
        </w:rPr>
        <w:t>;</w:t>
      </w:r>
    </w:p>
    <w:p w:rsidR="0072666A" w:rsidRPr="007C7B85" w:rsidRDefault="0072666A"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7C7B85">
        <w:rPr>
          <w:rFonts w:ascii="DecimaWE Rg" w:hAnsi="DecimaWE Rg"/>
          <w:iCs/>
          <w:szCs w:val="24"/>
        </w:rPr>
        <w:t xml:space="preserve">nomina </w:t>
      </w:r>
      <w:r w:rsidR="007C7B85" w:rsidRPr="007C7B85">
        <w:rPr>
          <w:rFonts w:ascii="DecimaWE Rg" w:hAnsi="DecimaWE Rg"/>
          <w:iCs/>
          <w:szCs w:val="24"/>
        </w:rPr>
        <w:t>l’organo amministrativo di vertice</w:t>
      </w:r>
      <w:r w:rsidRPr="007C7B85">
        <w:rPr>
          <w:rFonts w:ascii="DecimaWE Rg" w:hAnsi="DecimaWE Rg"/>
          <w:iCs/>
          <w:szCs w:val="24"/>
        </w:rPr>
        <w:t>;</w:t>
      </w:r>
    </w:p>
    <w:p w:rsidR="00FA540C" w:rsidRPr="007C7B85" w:rsidRDefault="00CF2496"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7C7B85">
        <w:rPr>
          <w:rFonts w:ascii="DecimaWE Rg" w:hAnsi="DecimaWE Rg"/>
          <w:iCs/>
          <w:szCs w:val="24"/>
        </w:rPr>
        <w:t xml:space="preserve">nomina i dirigenti </w:t>
      </w:r>
      <w:r w:rsidRPr="00FB7C46">
        <w:rPr>
          <w:rFonts w:ascii="DecimaWE Rg" w:hAnsi="DecimaWE Rg"/>
          <w:iCs/>
          <w:szCs w:val="24"/>
        </w:rPr>
        <w:t>e</w:t>
      </w:r>
      <w:r w:rsidR="00961038" w:rsidRPr="00FB7C46">
        <w:rPr>
          <w:rFonts w:ascii="DecimaWE Rg" w:hAnsi="DecimaWE Rg"/>
          <w:iCs/>
          <w:szCs w:val="24"/>
        </w:rPr>
        <w:t>, in mancanza di questi,</w:t>
      </w:r>
      <w:r w:rsidRPr="007C7B85">
        <w:rPr>
          <w:rFonts w:ascii="DecimaWE Rg" w:hAnsi="DecimaWE Rg"/>
          <w:iCs/>
          <w:szCs w:val="24"/>
        </w:rPr>
        <w:t xml:space="preserve"> i responsabili degli uffici e dei servizi, secondo quanto previsto dal regolamento sull’ordinamento degli uffici e dei servizi;</w:t>
      </w:r>
    </w:p>
    <w:p w:rsidR="00FA540C" w:rsidRPr="007C7B85" w:rsidRDefault="00CF2496" w:rsidP="0079424B">
      <w:pPr>
        <w:pStyle w:val="Corpotesto"/>
        <w:numPr>
          <w:ilvl w:val="0"/>
          <w:numId w:val="7"/>
        </w:numPr>
        <w:tabs>
          <w:tab w:val="clear" w:pos="720"/>
          <w:tab w:val="num" w:pos="426"/>
        </w:tabs>
        <w:spacing w:after="120"/>
        <w:ind w:left="426" w:right="-7" w:hanging="426"/>
        <w:rPr>
          <w:rFonts w:ascii="DecimaWE Rg" w:hAnsi="DecimaWE Rg"/>
          <w:iCs/>
          <w:szCs w:val="24"/>
        </w:rPr>
      </w:pPr>
      <w:r w:rsidRPr="007C7B85">
        <w:rPr>
          <w:rFonts w:ascii="DecimaWE Rg" w:hAnsi="DecimaWE Rg"/>
          <w:iCs/>
          <w:szCs w:val="24"/>
        </w:rPr>
        <w:t>sovrintende al funzionamento degli uffici</w:t>
      </w:r>
      <w:r>
        <w:rPr>
          <w:rFonts w:ascii="DecimaWE Rg" w:hAnsi="DecimaWE Rg"/>
          <w:iCs/>
          <w:szCs w:val="24"/>
        </w:rPr>
        <w:t xml:space="preserve"> e dei servizi</w:t>
      </w:r>
      <w:r w:rsidRPr="007C7B85">
        <w:rPr>
          <w:rFonts w:ascii="DecimaWE Rg" w:hAnsi="DecimaWE Rg"/>
          <w:iCs/>
          <w:szCs w:val="24"/>
        </w:rPr>
        <w:t>;</w:t>
      </w:r>
    </w:p>
    <w:p w:rsidR="00D165CA" w:rsidRDefault="00CF2496" w:rsidP="00D165CA">
      <w:pPr>
        <w:pStyle w:val="Corpotesto"/>
        <w:numPr>
          <w:ilvl w:val="0"/>
          <w:numId w:val="7"/>
        </w:numPr>
        <w:tabs>
          <w:tab w:val="clear" w:pos="720"/>
          <w:tab w:val="num" w:pos="426"/>
        </w:tabs>
        <w:spacing w:after="120"/>
        <w:ind w:left="426" w:right="-7" w:hanging="426"/>
        <w:rPr>
          <w:rFonts w:ascii="DecimaWE Rg" w:hAnsi="DecimaWE Rg"/>
          <w:iCs/>
          <w:szCs w:val="24"/>
        </w:rPr>
      </w:pPr>
      <w:r w:rsidRPr="00CF2496">
        <w:rPr>
          <w:rFonts w:ascii="DecimaWE Rg" w:hAnsi="DecimaWE Rg"/>
          <w:iCs/>
          <w:szCs w:val="24"/>
        </w:rPr>
        <w:t>sovrintende alla gestione delle funzioni associate garantendo un raccordo istituzionale tra la Comunità e i Comuni</w:t>
      </w:r>
      <w:r>
        <w:rPr>
          <w:rFonts w:ascii="DecimaWE Rg" w:hAnsi="DecimaWE Rg"/>
          <w:iCs/>
          <w:szCs w:val="24"/>
        </w:rPr>
        <w:t>;</w:t>
      </w:r>
    </w:p>
    <w:p w:rsidR="00CF2496" w:rsidRPr="00CF2496" w:rsidRDefault="00CF2496" w:rsidP="00D165CA">
      <w:pPr>
        <w:pStyle w:val="Corpotesto"/>
        <w:numPr>
          <w:ilvl w:val="0"/>
          <w:numId w:val="7"/>
        </w:numPr>
        <w:tabs>
          <w:tab w:val="clear" w:pos="720"/>
          <w:tab w:val="num" w:pos="426"/>
        </w:tabs>
        <w:spacing w:after="120"/>
        <w:ind w:left="426" w:right="-7" w:hanging="426"/>
        <w:rPr>
          <w:rFonts w:ascii="DecimaWE Rg" w:hAnsi="DecimaWE Rg"/>
          <w:iCs/>
          <w:szCs w:val="24"/>
        </w:rPr>
      </w:pPr>
      <w:r w:rsidRPr="00CF2496">
        <w:rPr>
          <w:rFonts w:ascii="DecimaWE Rg" w:hAnsi="DecimaWE Rg"/>
          <w:b/>
          <w:iCs/>
          <w:szCs w:val="24"/>
        </w:rPr>
        <w:lastRenderedPageBreak/>
        <w:t>&lt;inserire eventuali altre funzioni del Presidente&gt;</w:t>
      </w:r>
    </w:p>
    <w:p w:rsidR="000B1269" w:rsidRDefault="00A55D72" w:rsidP="0079424B">
      <w:pPr>
        <w:autoSpaceDE w:val="0"/>
        <w:spacing w:after="120"/>
        <w:jc w:val="both"/>
        <w:rPr>
          <w:rFonts w:ascii="DecimaWE Rg" w:hAnsi="DecimaWE Rg"/>
          <w:iCs/>
          <w:sz w:val="24"/>
          <w:szCs w:val="24"/>
        </w:rPr>
      </w:pPr>
      <w:r w:rsidRPr="00A60AF3">
        <w:rPr>
          <w:rFonts w:ascii="DecimaWE Rg" w:hAnsi="DecimaWE Rg"/>
          <w:iCs/>
          <w:sz w:val="24"/>
          <w:szCs w:val="24"/>
        </w:rPr>
        <w:t>3</w:t>
      </w:r>
      <w:r w:rsidR="00FA540C" w:rsidRPr="00A60AF3">
        <w:rPr>
          <w:rFonts w:ascii="DecimaWE Rg" w:hAnsi="DecimaWE Rg"/>
          <w:iCs/>
          <w:sz w:val="24"/>
          <w:szCs w:val="24"/>
        </w:rPr>
        <w:t xml:space="preserve">. Il Presidente dura </w:t>
      </w:r>
      <w:r w:rsidR="00A60AF3" w:rsidRPr="00A60AF3">
        <w:rPr>
          <w:rFonts w:ascii="DecimaWE Rg" w:hAnsi="DecimaWE Rg"/>
          <w:iCs/>
          <w:sz w:val="24"/>
          <w:szCs w:val="24"/>
        </w:rPr>
        <w:t xml:space="preserve">in carica </w:t>
      </w:r>
      <w:r w:rsidR="002C0215">
        <w:rPr>
          <w:rFonts w:ascii="DecimaWE Rg" w:hAnsi="DecimaWE Rg"/>
          <w:iCs/>
          <w:sz w:val="24"/>
          <w:szCs w:val="24"/>
        </w:rPr>
        <w:t>tre</w:t>
      </w:r>
      <w:r w:rsidR="00A60AF3" w:rsidRPr="00A60AF3">
        <w:rPr>
          <w:rFonts w:ascii="DecimaWE Rg" w:hAnsi="DecimaWE Rg"/>
          <w:iCs/>
          <w:sz w:val="24"/>
          <w:szCs w:val="24"/>
        </w:rPr>
        <w:t xml:space="preserve"> anni</w:t>
      </w:r>
      <w:r w:rsidR="0016797E">
        <w:rPr>
          <w:rFonts w:ascii="DecimaWE Rg" w:hAnsi="DecimaWE Rg"/>
          <w:iCs/>
          <w:sz w:val="24"/>
          <w:szCs w:val="24"/>
        </w:rPr>
        <w:t>, fatti salvi i</w:t>
      </w:r>
      <w:r w:rsidR="00E156CB">
        <w:rPr>
          <w:rFonts w:ascii="DecimaWE Rg" w:hAnsi="DecimaWE Rg"/>
          <w:iCs/>
          <w:sz w:val="24"/>
          <w:szCs w:val="24"/>
        </w:rPr>
        <w:t xml:space="preserve"> cas</w:t>
      </w:r>
      <w:r w:rsidR="0016797E">
        <w:rPr>
          <w:rFonts w:ascii="DecimaWE Rg" w:hAnsi="DecimaWE Rg"/>
          <w:iCs/>
          <w:sz w:val="24"/>
          <w:szCs w:val="24"/>
        </w:rPr>
        <w:t>i</w:t>
      </w:r>
      <w:r w:rsidR="00E156CB">
        <w:rPr>
          <w:rFonts w:ascii="DecimaWE Rg" w:hAnsi="DecimaWE Rg"/>
          <w:iCs/>
          <w:sz w:val="24"/>
          <w:szCs w:val="24"/>
        </w:rPr>
        <w:t xml:space="preserve"> di </w:t>
      </w:r>
      <w:r w:rsidR="0016797E">
        <w:rPr>
          <w:rFonts w:ascii="DecimaWE Rg" w:hAnsi="DecimaWE Rg"/>
          <w:iCs/>
          <w:sz w:val="24"/>
          <w:szCs w:val="24"/>
        </w:rPr>
        <w:t>decadenza, dimissioni</w:t>
      </w:r>
      <w:r w:rsidR="0081336E">
        <w:rPr>
          <w:rStyle w:val="Rimandonotaapidipagina"/>
          <w:rFonts w:ascii="DecimaWE Rg" w:hAnsi="DecimaWE Rg"/>
          <w:iCs/>
          <w:sz w:val="24"/>
          <w:szCs w:val="24"/>
        </w:rPr>
        <w:footnoteReference w:id="33"/>
      </w:r>
      <w:r w:rsidR="0016797E">
        <w:rPr>
          <w:rFonts w:ascii="DecimaWE Rg" w:hAnsi="DecimaWE Rg"/>
          <w:iCs/>
          <w:sz w:val="24"/>
          <w:szCs w:val="24"/>
        </w:rPr>
        <w:t xml:space="preserve"> </w:t>
      </w:r>
      <w:r w:rsidR="0081336E" w:rsidRPr="00167C86">
        <w:rPr>
          <w:rFonts w:ascii="DecimaWE Rg" w:hAnsi="DecimaWE Rg"/>
          <w:b/>
          <w:iCs/>
          <w:sz w:val="24"/>
          <w:szCs w:val="24"/>
        </w:rPr>
        <w:t>&lt;</w:t>
      </w:r>
      <w:r w:rsidR="0016797E" w:rsidRPr="00167C86">
        <w:rPr>
          <w:rFonts w:ascii="DecimaWE Rg" w:hAnsi="DecimaWE Rg"/>
          <w:b/>
          <w:iCs/>
          <w:sz w:val="24"/>
          <w:szCs w:val="24"/>
        </w:rPr>
        <w:t xml:space="preserve">e </w:t>
      </w:r>
      <w:r w:rsidR="0081336E" w:rsidRPr="00167C86">
        <w:rPr>
          <w:rFonts w:ascii="DecimaWE Rg" w:hAnsi="DecimaWE Rg"/>
          <w:b/>
          <w:iCs/>
          <w:sz w:val="24"/>
          <w:szCs w:val="24"/>
        </w:rPr>
        <w:t xml:space="preserve">approvazione della mozione di sfiducia di cui all’articolo </w:t>
      </w:r>
      <w:r w:rsidR="003E6D70" w:rsidRPr="00167C86">
        <w:rPr>
          <w:rFonts w:ascii="DecimaWE Rg" w:hAnsi="DecimaWE Rg"/>
          <w:b/>
          <w:iCs/>
          <w:sz w:val="24"/>
          <w:szCs w:val="24"/>
        </w:rPr>
        <w:t>19</w:t>
      </w:r>
      <w:r w:rsidR="0081336E" w:rsidRPr="00167C86">
        <w:rPr>
          <w:rFonts w:ascii="DecimaWE Rg" w:hAnsi="DecimaWE Rg"/>
          <w:b/>
          <w:iCs/>
          <w:sz w:val="24"/>
          <w:szCs w:val="24"/>
        </w:rPr>
        <w:t>&gt;</w:t>
      </w:r>
      <w:r w:rsidR="0016797E" w:rsidRPr="00167C86">
        <w:rPr>
          <w:rFonts w:ascii="DecimaWE Rg" w:hAnsi="DecimaWE Rg"/>
          <w:iCs/>
          <w:sz w:val="24"/>
          <w:szCs w:val="24"/>
        </w:rPr>
        <w:t>.</w:t>
      </w:r>
    </w:p>
    <w:p w:rsidR="00661F8F" w:rsidRDefault="0081336E" w:rsidP="0079424B">
      <w:pPr>
        <w:pStyle w:val="Corpotesto"/>
        <w:spacing w:after="120"/>
        <w:ind w:right="21"/>
        <w:rPr>
          <w:rFonts w:ascii="DecimaWE Rg" w:hAnsi="DecimaWE Rg"/>
          <w:iCs/>
          <w:szCs w:val="24"/>
        </w:rPr>
      </w:pPr>
      <w:r>
        <w:rPr>
          <w:rFonts w:ascii="DecimaWE Rg" w:hAnsi="DecimaWE Rg"/>
          <w:iCs/>
          <w:szCs w:val="24"/>
        </w:rPr>
        <w:t>4</w:t>
      </w:r>
      <w:r w:rsidR="00A33EBF">
        <w:rPr>
          <w:rFonts w:ascii="DecimaWE Rg" w:hAnsi="DecimaWE Rg"/>
          <w:iCs/>
          <w:szCs w:val="24"/>
        </w:rPr>
        <w:t>. Il Presidente decade dalla carica nei casi previsti dalla legge</w:t>
      </w:r>
      <w:r w:rsidR="00A33EBF">
        <w:rPr>
          <w:rStyle w:val="Rimandonotaapidipagina"/>
          <w:rFonts w:ascii="DecimaWE Rg" w:hAnsi="DecimaWE Rg"/>
          <w:iCs/>
          <w:szCs w:val="24"/>
        </w:rPr>
        <w:footnoteReference w:id="34"/>
      </w:r>
      <w:r w:rsidR="00A33EBF">
        <w:rPr>
          <w:rFonts w:ascii="DecimaWE Rg" w:hAnsi="DecimaWE Rg"/>
          <w:iCs/>
          <w:szCs w:val="24"/>
        </w:rPr>
        <w:t xml:space="preserve">. Il Presidente cessa dalla carica in caso di dimissioni presentate </w:t>
      </w:r>
      <w:r>
        <w:rPr>
          <w:rFonts w:ascii="DecimaWE Rg" w:hAnsi="DecimaWE Rg"/>
          <w:iCs/>
          <w:szCs w:val="24"/>
        </w:rPr>
        <w:t>con le modalità di cui</w:t>
      </w:r>
      <w:r w:rsidR="00661F8F">
        <w:rPr>
          <w:rFonts w:ascii="DecimaWE Rg" w:hAnsi="DecimaWE Rg"/>
          <w:iCs/>
          <w:szCs w:val="24"/>
        </w:rPr>
        <w:t xml:space="preserve"> </w:t>
      </w:r>
      <w:r>
        <w:rPr>
          <w:rFonts w:ascii="DecimaWE Rg" w:hAnsi="DecimaWE Rg"/>
          <w:iCs/>
          <w:szCs w:val="24"/>
        </w:rPr>
        <w:t>a</w:t>
      </w:r>
      <w:r w:rsidR="00661F8F">
        <w:rPr>
          <w:rFonts w:ascii="DecimaWE Rg" w:hAnsi="DecimaWE Rg"/>
          <w:iCs/>
          <w:szCs w:val="24"/>
        </w:rPr>
        <w:t xml:space="preserve">ll’articolo </w:t>
      </w:r>
      <w:r w:rsidR="00717C62" w:rsidRPr="00167C86">
        <w:rPr>
          <w:rFonts w:ascii="DecimaWE Rg" w:hAnsi="DecimaWE Rg"/>
          <w:iCs/>
          <w:szCs w:val="24"/>
        </w:rPr>
        <w:t>1</w:t>
      </w:r>
      <w:r w:rsidR="00A613C0" w:rsidRPr="00167C86">
        <w:rPr>
          <w:rFonts w:ascii="DecimaWE Rg" w:hAnsi="DecimaWE Rg"/>
          <w:iCs/>
          <w:szCs w:val="24"/>
        </w:rPr>
        <w:t>8</w:t>
      </w:r>
      <w:r w:rsidR="00661F8F" w:rsidRPr="00167C86">
        <w:rPr>
          <w:rFonts w:ascii="DecimaWE Rg" w:hAnsi="DecimaWE Rg"/>
          <w:iCs/>
          <w:szCs w:val="24"/>
        </w:rPr>
        <w:t>.</w:t>
      </w:r>
    </w:p>
    <w:p w:rsidR="0081336E" w:rsidRPr="00EE4590" w:rsidRDefault="0081336E" w:rsidP="0081336E">
      <w:pPr>
        <w:pStyle w:val="Corpotesto"/>
        <w:spacing w:after="120"/>
        <w:ind w:right="-7"/>
        <w:rPr>
          <w:rFonts w:ascii="DecimaWE Rg" w:hAnsi="DecimaWE Rg"/>
          <w:iCs/>
          <w:szCs w:val="24"/>
        </w:rPr>
      </w:pPr>
      <w:r>
        <w:rPr>
          <w:rFonts w:ascii="DecimaWE Rg" w:hAnsi="DecimaWE Rg"/>
          <w:iCs/>
          <w:szCs w:val="24"/>
        </w:rPr>
        <w:t>5</w:t>
      </w:r>
      <w:r w:rsidRPr="000B1269">
        <w:rPr>
          <w:rFonts w:ascii="DecimaWE Rg" w:hAnsi="DecimaWE Rg"/>
          <w:iCs/>
          <w:szCs w:val="24"/>
        </w:rPr>
        <w:t xml:space="preserve">. </w:t>
      </w:r>
      <w:r>
        <w:rPr>
          <w:rFonts w:ascii="DecimaWE Rg" w:hAnsi="DecimaWE Rg"/>
          <w:iCs/>
          <w:szCs w:val="24"/>
        </w:rPr>
        <w:t>In caso</w:t>
      </w:r>
      <w:r w:rsidRPr="000B1269">
        <w:rPr>
          <w:rFonts w:ascii="DecimaWE Rg" w:hAnsi="DecimaWE Rg"/>
          <w:iCs/>
          <w:szCs w:val="24"/>
        </w:rPr>
        <w:t xml:space="preserve"> di cessazione anticipata dalla carica </w:t>
      </w:r>
      <w:r w:rsidR="00B24348">
        <w:rPr>
          <w:rFonts w:ascii="DecimaWE Rg" w:hAnsi="DecimaWE Rg"/>
          <w:iCs/>
          <w:szCs w:val="24"/>
        </w:rPr>
        <w:t xml:space="preserve">per </w:t>
      </w:r>
      <w:r w:rsidR="00B24348" w:rsidRPr="00167C86">
        <w:rPr>
          <w:rFonts w:ascii="DecimaWE Rg" w:hAnsi="DecimaWE Rg"/>
          <w:iCs/>
          <w:szCs w:val="24"/>
        </w:rPr>
        <w:t xml:space="preserve">decadenza o </w:t>
      </w:r>
      <w:r w:rsidR="005972AC" w:rsidRPr="00167C86">
        <w:rPr>
          <w:rFonts w:ascii="DecimaWE Rg" w:hAnsi="DecimaWE Rg"/>
          <w:iCs/>
          <w:szCs w:val="24"/>
        </w:rPr>
        <w:t>dimissioni</w:t>
      </w:r>
      <w:r w:rsidR="00FE6BB1" w:rsidRPr="00167C86">
        <w:rPr>
          <w:rFonts w:ascii="DecimaWE Rg" w:hAnsi="DecimaWE Rg"/>
          <w:iCs/>
          <w:szCs w:val="24"/>
        </w:rPr>
        <w:t xml:space="preserve"> </w:t>
      </w:r>
      <w:r w:rsidRPr="00167C86">
        <w:rPr>
          <w:rFonts w:ascii="DecimaWE Rg" w:hAnsi="DecimaWE Rg"/>
          <w:iCs/>
          <w:szCs w:val="24"/>
        </w:rPr>
        <w:t xml:space="preserve">del Presidente, le relative funzioni sono esercitate, sino alla nuova elezione, dal Vicepresidente. </w:t>
      </w:r>
      <w:r w:rsidR="00ED5777" w:rsidRPr="00167C86">
        <w:rPr>
          <w:rFonts w:ascii="DecimaWE Rg" w:hAnsi="DecimaWE Rg"/>
          <w:iCs/>
          <w:szCs w:val="24"/>
        </w:rPr>
        <w:t>E</w:t>
      </w:r>
      <w:r w:rsidR="00961038" w:rsidRPr="00167C86">
        <w:rPr>
          <w:rFonts w:ascii="DecimaWE Rg" w:hAnsi="DecimaWE Rg"/>
          <w:iCs/>
          <w:szCs w:val="24"/>
        </w:rPr>
        <w:t>ntro</w:t>
      </w:r>
      <w:r w:rsidR="00961038" w:rsidRPr="00167C86">
        <w:rPr>
          <w:rFonts w:ascii="DecimaWE Rg" w:hAnsi="DecimaWE Rg"/>
          <w:b/>
          <w:iCs/>
          <w:szCs w:val="24"/>
        </w:rPr>
        <w:t xml:space="preserve"> </w:t>
      </w:r>
      <w:r w:rsidR="00961038" w:rsidRPr="00167C86">
        <w:rPr>
          <w:rFonts w:ascii="DecimaWE Rg" w:hAnsi="DecimaWE Rg"/>
          <w:iCs/>
          <w:szCs w:val="24"/>
        </w:rPr>
        <w:t>trenta giorni</w:t>
      </w:r>
      <w:r w:rsidR="00961038" w:rsidRPr="00167C86">
        <w:rPr>
          <w:rFonts w:ascii="DecimaWE Rg" w:hAnsi="DecimaWE Rg"/>
          <w:b/>
          <w:iCs/>
          <w:szCs w:val="24"/>
        </w:rPr>
        <w:t xml:space="preserve"> </w:t>
      </w:r>
      <w:r w:rsidR="00961038" w:rsidRPr="00167C86">
        <w:rPr>
          <w:rFonts w:ascii="DecimaWE Rg" w:hAnsi="DecimaWE Rg"/>
          <w:iCs/>
          <w:szCs w:val="24"/>
        </w:rPr>
        <w:t xml:space="preserve">dalla cessazione dalla carica del Presidente, </w:t>
      </w:r>
      <w:r w:rsidR="0025652F" w:rsidRPr="00167C86">
        <w:rPr>
          <w:rFonts w:ascii="DecimaWE Rg" w:hAnsi="DecimaWE Rg"/>
          <w:iCs/>
          <w:szCs w:val="24"/>
        </w:rPr>
        <w:t>con deliberazione assunta a maggioranza assoluta dei componenti</w:t>
      </w:r>
      <w:r w:rsidR="00167C86">
        <w:rPr>
          <w:rFonts w:ascii="DecimaWE Rg" w:hAnsi="DecimaWE Rg"/>
          <w:iCs/>
          <w:szCs w:val="24"/>
        </w:rPr>
        <w:t>,</w:t>
      </w:r>
      <w:r w:rsidR="0025652F" w:rsidRPr="00167C86">
        <w:rPr>
          <w:rFonts w:ascii="DecimaWE Rg" w:hAnsi="DecimaWE Rg"/>
          <w:iCs/>
          <w:szCs w:val="24"/>
        </w:rPr>
        <w:t xml:space="preserve"> </w:t>
      </w:r>
      <w:r w:rsidR="00ED5777" w:rsidRPr="00167C86">
        <w:rPr>
          <w:rFonts w:ascii="DecimaWE Rg" w:hAnsi="DecimaWE Rg"/>
          <w:iCs/>
          <w:szCs w:val="24"/>
        </w:rPr>
        <w:t>l</w:t>
      </w:r>
      <w:r w:rsidR="00FB7C46" w:rsidRPr="00167C86">
        <w:rPr>
          <w:rFonts w:ascii="DecimaWE Rg" w:hAnsi="DecimaWE Rg"/>
          <w:iCs/>
          <w:szCs w:val="24"/>
        </w:rPr>
        <w:t>’Assemblea</w:t>
      </w:r>
      <w:r w:rsidR="00961038" w:rsidRPr="00167C86">
        <w:rPr>
          <w:rFonts w:ascii="DecimaWE Rg" w:hAnsi="DecimaWE Rg"/>
          <w:iCs/>
          <w:szCs w:val="24"/>
        </w:rPr>
        <w:t xml:space="preserve"> provvede alla nomina del </w:t>
      </w:r>
      <w:r w:rsidR="00ED5777" w:rsidRPr="00167C86">
        <w:rPr>
          <w:rFonts w:ascii="DecimaWE Rg" w:hAnsi="DecimaWE Rg"/>
          <w:iCs/>
          <w:szCs w:val="24"/>
        </w:rPr>
        <w:t xml:space="preserve">suo </w:t>
      </w:r>
      <w:r w:rsidR="00961038" w:rsidRPr="00C553A9">
        <w:rPr>
          <w:rFonts w:ascii="DecimaWE Rg" w:hAnsi="DecimaWE Rg"/>
          <w:iCs/>
          <w:szCs w:val="24"/>
        </w:rPr>
        <w:t>successore</w:t>
      </w:r>
      <w:r w:rsidR="001B5F1C" w:rsidRPr="00C553A9">
        <w:rPr>
          <w:rFonts w:ascii="DecimaWE Rg" w:hAnsi="DecimaWE Rg"/>
          <w:iCs/>
          <w:szCs w:val="24"/>
        </w:rPr>
        <w:t>,</w:t>
      </w:r>
      <w:r w:rsidR="00961038" w:rsidRPr="00C553A9">
        <w:rPr>
          <w:rFonts w:ascii="DecimaWE Rg" w:hAnsi="DecimaWE Rg"/>
          <w:iCs/>
          <w:szCs w:val="24"/>
        </w:rPr>
        <w:t xml:space="preserve"> </w:t>
      </w:r>
      <w:r w:rsidR="0025652F" w:rsidRPr="00C553A9">
        <w:rPr>
          <w:rFonts w:ascii="DecimaWE Rg" w:hAnsi="DecimaWE Rg"/>
          <w:iCs/>
          <w:szCs w:val="24"/>
        </w:rPr>
        <w:t xml:space="preserve">il cui mandato termina contestualmente </w:t>
      </w:r>
      <w:r w:rsidR="00E02B84" w:rsidRPr="00C553A9">
        <w:rPr>
          <w:rFonts w:ascii="DecimaWE Rg" w:hAnsi="DecimaWE Rg"/>
          <w:iCs/>
          <w:szCs w:val="24"/>
        </w:rPr>
        <w:t xml:space="preserve">alla scadenza del </w:t>
      </w:r>
      <w:r w:rsidR="0025652F" w:rsidRPr="00C553A9">
        <w:rPr>
          <w:rFonts w:ascii="DecimaWE Rg" w:hAnsi="DecimaWE Rg"/>
          <w:iCs/>
          <w:szCs w:val="24"/>
        </w:rPr>
        <w:t>Comitato esecutivo in carica.</w:t>
      </w:r>
      <w:r w:rsidR="0025652F" w:rsidRPr="00C553A9">
        <w:rPr>
          <w:rStyle w:val="Rimandonotaapidipagina"/>
          <w:rFonts w:ascii="DecimaWE Rg" w:hAnsi="DecimaWE Rg"/>
          <w:iCs/>
          <w:szCs w:val="24"/>
        </w:rPr>
        <w:footnoteReference w:id="35"/>
      </w:r>
      <w:r w:rsidR="0025652F">
        <w:rPr>
          <w:rFonts w:ascii="DecimaWE Rg" w:hAnsi="DecimaWE Rg"/>
          <w:iCs/>
          <w:szCs w:val="24"/>
        </w:rPr>
        <w:t xml:space="preserve"> </w:t>
      </w:r>
    </w:p>
    <w:p w:rsidR="00341C60" w:rsidRDefault="00341C60" w:rsidP="00341C60">
      <w:pPr>
        <w:pStyle w:val="Corpotesto"/>
        <w:spacing w:after="120"/>
        <w:ind w:right="21"/>
        <w:rPr>
          <w:rFonts w:ascii="DecimaWE Rg" w:hAnsi="DecimaWE Rg"/>
          <w:iCs/>
          <w:szCs w:val="24"/>
        </w:rPr>
      </w:pPr>
    </w:p>
    <w:p w:rsidR="00341C60" w:rsidRPr="00264C38" w:rsidRDefault="00341C60" w:rsidP="00341C60">
      <w:pPr>
        <w:pStyle w:val="Titolo2"/>
        <w:numPr>
          <w:ilvl w:val="0"/>
          <w:numId w:val="0"/>
        </w:numPr>
        <w:spacing w:after="120"/>
        <w:ind w:right="-49"/>
        <w:jc w:val="center"/>
        <w:rPr>
          <w:rFonts w:ascii="DecimaWE Rg" w:hAnsi="DecimaWE Rg"/>
          <w:b/>
          <w:bCs/>
          <w:iCs/>
          <w:szCs w:val="24"/>
        </w:rPr>
      </w:pPr>
      <w:r w:rsidRPr="00264C38">
        <w:rPr>
          <w:rFonts w:ascii="DecimaWE Rg" w:hAnsi="DecimaWE Rg"/>
          <w:b/>
          <w:bCs/>
          <w:iCs/>
          <w:szCs w:val="24"/>
        </w:rPr>
        <w:t>Art.1</w:t>
      </w:r>
      <w:r w:rsidR="00B24348">
        <w:rPr>
          <w:rFonts w:ascii="DecimaWE Rg" w:hAnsi="DecimaWE Rg"/>
          <w:b/>
          <w:bCs/>
          <w:iCs/>
          <w:szCs w:val="24"/>
        </w:rPr>
        <w:t>6</w:t>
      </w:r>
    </w:p>
    <w:p w:rsidR="00341C60" w:rsidRPr="00264C38" w:rsidRDefault="00341C60" w:rsidP="00341C60">
      <w:pPr>
        <w:pStyle w:val="Titolo2"/>
        <w:numPr>
          <w:ilvl w:val="0"/>
          <w:numId w:val="0"/>
        </w:numPr>
        <w:spacing w:after="120"/>
        <w:ind w:right="-51"/>
        <w:jc w:val="center"/>
        <w:rPr>
          <w:rFonts w:ascii="DecimaWE Rg" w:hAnsi="DecimaWE Rg"/>
          <w:b/>
          <w:bCs/>
          <w:i/>
          <w:iCs/>
          <w:szCs w:val="24"/>
        </w:rPr>
      </w:pPr>
      <w:r w:rsidRPr="00264C38">
        <w:rPr>
          <w:rFonts w:ascii="DecimaWE Rg" w:hAnsi="DecimaWE Rg"/>
          <w:b/>
          <w:bCs/>
          <w:i/>
          <w:iCs/>
          <w:szCs w:val="24"/>
        </w:rPr>
        <w:t>(Vicepresidente</w:t>
      </w:r>
      <w:r>
        <w:rPr>
          <w:rFonts w:ascii="DecimaWE Rg" w:hAnsi="DecimaWE Rg"/>
          <w:b/>
          <w:bCs/>
          <w:i/>
          <w:iCs/>
          <w:szCs w:val="24"/>
        </w:rPr>
        <w:t xml:space="preserve"> della Comunità</w:t>
      </w:r>
      <w:r w:rsidRPr="00264C38">
        <w:rPr>
          <w:rFonts w:ascii="DecimaWE Rg" w:hAnsi="DecimaWE Rg"/>
          <w:b/>
          <w:bCs/>
          <w:i/>
          <w:iCs/>
          <w:szCs w:val="24"/>
        </w:rPr>
        <w:t>)</w:t>
      </w:r>
    </w:p>
    <w:p w:rsidR="0081336E" w:rsidRDefault="0081336E" w:rsidP="0081336E">
      <w:pPr>
        <w:pStyle w:val="Corpotesto"/>
        <w:spacing w:after="120"/>
        <w:ind w:right="21"/>
        <w:rPr>
          <w:rFonts w:ascii="DecimaWE Rg" w:hAnsi="DecimaWE Rg"/>
          <w:iCs/>
          <w:szCs w:val="24"/>
        </w:rPr>
      </w:pPr>
      <w:r>
        <w:rPr>
          <w:rFonts w:ascii="DecimaWE Rg" w:hAnsi="DecimaWE Rg"/>
          <w:iCs/>
          <w:szCs w:val="24"/>
        </w:rPr>
        <w:t>1</w:t>
      </w:r>
      <w:r w:rsidRPr="00A33EBF">
        <w:rPr>
          <w:rFonts w:ascii="DecimaWE Rg" w:hAnsi="DecimaWE Rg"/>
          <w:iCs/>
          <w:szCs w:val="24"/>
        </w:rPr>
        <w:t xml:space="preserve">. Il Vicepresidente </w:t>
      </w:r>
      <w:r>
        <w:rPr>
          <w:rFonts w:ascii="DecimaWE Rg" w:hAnsi="DecimaWE Rg"/>
          <w:iCs/>
          <w:szCs w:val="24"/>
        </w:rPr>
        <w:t xml:space="preserve">è nominato dal Presidente della Comunità </w:t>
      </w:r>
      <w:r w:rsidRPr="007C7B85">
        <w:rPr>
          <w:rFonts w:ascii="DecimaWE Rg" w:hAnsi="DecimaWE Rg"/>
          <w:iCs/>
          <w:szCs w:val="24"/>
        </w:rPr>
        <w:t>tra i componenti del Comitato esecutivo</w:t>
      </w:r>
      <w:r>
        <w:rPr>
          <w:rFonts w:ascii="DecimaWE Rg" w:hAnsi="DecimaWE Rg"/>
          <w:iCs/>
          <w:szCs w:val="24"/>
        </w:rPr>
        <w:t>.</w:t>
      </w:r>
    </w:p>
    <w:p w:rsidR="0081336E" w:rsidRDefault="008D01B5" w:rsidP="0081336E">
      <w:pPr>
        <w:pStyle w:val="Corpotesto"/>
        <w:spacing w:after="120"/>
        <w:ind w:right="21"/>
        <w:rPr>
          <w:rFonts w:ascii="DecimaWE Rg" w:hAnsi="DecimaWE Rg"/>
          <w:iCs/>
          <w:szCs w:val="24"/>
        </w:rPr>
      </w:pPr>
      <w:r>
        <w:rPr>
          <w:rFonts w:ascii="DecimaWE Rg" w:hAnsi="DecimaWE Rg"/>
          <w:iCs/>
          <w:szCs w:val="24"/>
        </w:rPr>
        <w:t xml:space="preserve">2. </w:t>
      </w:r>
      <w:r w:rsidRPr="00A33EBF">
        <w:rPr>
          <w:rFonts w:ascii="DecimaWE Rg" w:hAnsi="DecimaWE Rg"/>
          <w:iCs/>
          <w:szCs w:val="24"/>
        </w:rPr>
        <w:t xml:space="preserve">Il Vicepresidente </w:t>
      </w:r>
      <w:r w:rsidR="0081336E" w:rsidRPr="00A33EBF">
        <w:rPr>
          <w:rFonts w:ascii="DecimaWE Rg" w:hAnsi="DecimaWE Rg"/>
          <w:iCs/>
          <w:szCs w:val="24"/>
        </w:rPr>
        <w:t>sostituisce il Presidente nell’esercizio di tutte le funzioni in caso di sua assenza o impedimento</w:t>
      </w:r>
      <w:r w:rsidR="0081336E">
        <w:rPr>
          <w:rFonts w:ascii="DecimaWE Rg" w:hAnsi="DecimaWE Rg"/>
          <w:iCs/>
          <w:szCs w:val="24"/>
        </w:rPr>
        <w:t xml:space="preserve">, nonché in caso di </w:t>
      </w:r>
      <w:r w:rsidR="0081336E" w:rsidRPr="00167C86">
        <w:rPr>
          <w:rFonts w:ascii="DecimaWE Rg" w:hAnsi="DecimaWE Rg"/>
          <w:iCs/>
          <w:szCs w:val="24"/>
        </w:rPr>
        <w:t>decadenza dall’ufficio</w:t>
      </w:r>
      <w:r w:rsidR="00B24348" w:rsidRPr="00167C86">
        <w:rPr>
          <w:rFonts w:ascii="DecimaWE Rg" w:hAnsi="DecimaWE Rg"/>
          <w:iCs/>
          <w:szCs w:val="24"/>
        </w:rPr>
        <w:t xml:space="preserve"> o</w:t>
      </w:r>
      <w:r w:rsidR="0081336E" w:rsidRPr="00167C86">
        <w:rPr>
          <w:rFonts w:ascii="DecimaWE Rg" w:hAnsi="DecimaWE Rg"/>
          <w:iCs/>
          <w:szCs w:val="24"/>
        </w:rPr>
        <w:t xml:space="preserve"> dimissioni</w:t>
      </w:r>
      <w:r w:rsidR="00B24348" w:rsidRPr="00167C86">
        <w:rPr>
          <w:rFonts w:ascii="DecimaWE Rg" w:hAnsi="DecimaWE Rg"/>
          <w:iCs/>
          <w:szCs w:val="24"/>
        </w:rPr>
        <w:t>,</w:t>
      </w:r>
      <w:r w:rsidR="00FE6BB1">
        <w:rPr>
          <w:rFonts w:ascii="DecimaWE Rg" w:hAnsi="DecimaWE Rg"/>
          <w:iCs/>
          <w:szCs w:val="24"/>
        </w:rPr>
        <w:t xml:space="preserve"> </w:t>
      </w:r>
      <w:r w:rsidR="0081336E">
        <w:rPr>
          <w:rFonts w:ascii="DecimaWE Rg" w:hAnsi="DecimaWE Rg"/>
          <w:iCs/>
          <w:szCs w:val="24"/>
        </w:rPr>
        <w:t>per il tempo necessario all’elezione del nuovo Presidente da parte dell’Assemblea</w:t>
      </w:r>
      <w:r w:rsidR="0081336E">
        <w:rPr>
          <w:rStyle w:val="Rimandonotaapidipagina"/>
          <w:rFonts w:ascii="DecimaWE Rg" w:hAnsi="DecimaWE Rg"/>
          <w:iCs/>
          <w:szCs w:val="24"/>
        </w:rPr>
        <w:footnoteReference w:id="36"/>
      </w:r>
      <w:r w:rsidR="0081336E">
        <w:rPr>
          <w:rFonts w:ascii="DecimaWE Rg" w:hAnsi="DecimaWE Rg"/>
          <w:iCs/>
          <w:szCs w:val="24"/>
        </w:rPr>
        <w:t>.</w:t>
      </w:r>
    </w:p>
    <w:p w:rsidR="00341C60" w:rsidRPr="00341C60" w:rsidRDefault="00341C60" w:rsidP="00341C60">
      <w:pPr>
        <w:pStyle w:val="Corpotesto"/>
        <w:spacing w:after="120"/>
        <w:ind w:right="21"/>
        <w:rPr>
          <w:rFonts w:ascii="DecimaWE Rg" w:hAnsi="DecimaWE Rg"/>
          <w:iCs/>
          <w:szCs w:val="24"/>
        </w:rPr>
      </w:pPr>
    </w:p>
    <w:p w:rsidR="00FA540C" w:rsidRPr="00264FEB" w:rsidRDefault="0079424B" w:rsidP="0079424B">
      <w:pPr>
        <w:pStyle w:val="Titolo2"/>
        <w:numPr>
          <w:ilvl w:val="0"/>
          <w:numId w:val="0"/>
        </w:numPr>
        <w:spacing w:after="120"/>
        <w:jc w:val="center"/>
        <w:rPr>
          <w:rFonts w:ascii="DecimaWE Rg" w:hAnsi="DecimaWE Rg"/>
          <w:b/>
          <w:bCs/>
          <w:szCs w:val="24"/>
        </w:rPr>
      </w:pPr>
      <w:r w:rsidRPr="00264FEB">
        <w:rPr>
          <w:rFonts w:ascii="DecimaWE Rg" w:hAnsi="DecimaWE Rg"/>
          <w:b/>
          <w:bCs/>
          <w:szCs w:val="24"/>
        </w:rPr>
        <w:t>Art. 1</w:t>
      </w:r>
      <w:r w:rsidR="00B24348">
        <w:rPr>
          <w:rFonts w:ascii="DecimaWE Rg" w:hAnsi="DecimaWE Rg"/>
          <w:b/>
          <w:bCs/>
          <w:szCs w:val="24"/>
        </w:rPr>
        <w:t>7</w:t>
      </w:r>
    </w:p>
    <w:p w:rsidR="00FA540C" w:rsidRPr="00264FEB" w:rsidRDefault="00FA540C" w:rsidP="0079424B">
      <w:pPr>
        <w:pStyle w:val="Titolo2"/>
        <w:numPr>
          <w:ilvl w:val="0"/>
          <w:numId w:val="0"/>
        </w:numPr>
        <w:spacing w:after="120"/>
        <w:jc w:val="center"/>
        <w:rPr>
          <w:rFonts w:ascii="DecimaWE Rg" w:hAnsi="DecimaWE Rg"/>
          <w:b/>
          <w:bCs/>
          <w:i/>
          <w:szCs w:val="24"/>
        </w:rPr>
      </w:pPr>
      <w:r w:rsidRPr="00264FEB">
        <w:rPr>
          <w:rFonts w:ascii="DecimaWE Rg" w:hAnsi="DecimaWE Rg"/>
          <w:b/>
          <w:bCs/>
          <w:i/>
          <w:szCs w:val="24"/>
        </w:rPr>
        <w:t>(</w:t>
      </w:r>
      <w:r w:rsidR="00264FEB" w:rsidRPr="00264FEB">
        <w:rPr>
          <w:rFonts w:ascii="DecimaWE Rg" w:hAnsi="DecimaWE Rg"/>
          <w:b/>
          <w:bCs/>
          <w:i/>
          <w:szCs w:val="24"/>
        </w:rPr>
        <w:t>Comitato esecutivo</w:t>
      </w:r>
      <w:r w:rsidRPr="00264FEB">
        <w:rPr>
          <w:rFonts w:ascii="DecimaWE Rg" w:hAnsi="DecimaWE Rg"/>
          <w:b/>
          <w:bCs/>
          <w:i/>
          <w:szCs w:val="24"/>
        </w:rPr>
        <w:t>)</w:t>
      </w:r>
    </w:p>
    <w:p w:rsidR="00AC5C9D" w:rsidRDefault="00FA540C" w:rsidP="0051440C">
      <w:pPr>
        <w:autoSpaceDE w:val="0"/>
        <w:spacing w:after="120"/>
        <w:jc w:val="both"/>
        <w:rPr>
          <w:rFonts w:ascii="DecimaWE Rg" w:hAnsi="DecimaWE Rg"/>
          <w:sz w:val="24"/>
          <w:szCs w:val="24"/>
        </w:rPr>
      </w:pPr>
      <w:r w:rsidRPr="00D47D0B">
        <w:rPr>
          <w:rFonts w:ascii="DecimaWE Rg" w:hAnsi="DecimaWE Rg"/>
          <w:sz w:val="24"/>
          <w:szCs w:val="24"/>
        </w:rPr>
        <w:t xml:space="preserve">1. </w:t>
      </w:r>
      <w:r w:rsidR="00E67DA4" w:rsidRPr="00E67DA4">
        <w:rPr>
          <w:rFonts w:ascii="DecimaWE Rg" w:hAnsi="DecimaWE Rg"/>
          <w:sz w:val="24"/>
          <w:szCs w:val="24"/>
        </w:rPr>
        <w:t xml:space="preserve">Il Comitato esecutivo è l’organo esecutivo </w:t>
      </w:r>
      <w:r w:rsidR="008D01B5" w:rsidRPr="00E67DA4">
        <w:rPr>
          <w:rFonts w:ascii="DecimaWE Rg" w:hAnsi="DecimaWE Rg"/>
          <w:sz w:val="24"/>
          <w:szCs w:val="24"/>
        </w:rPr>
        <w:t>dell’ente</w:t>
      </w:r>
      <w:r w:rsidR="008D01B5">
        <w:rPr>
          <w:rFonts w:ascii="DecimaWE Rg" w:hAnsi="DecimaWE Rg"/>
          <w:sz w:val="24"/>
          <w:szCs w:val="24"/>
        </w:rPr>
        <w:t xml:space="preserve"> e</w:t>
      </w:r>
      <w:r w:rsidR="00E67DA4" w:rsidRPr="00E67DA4">
        <w:rPr>
          <w:rFonts w:ascii="DecimaWE Rg" w:hAnsi="DecimaWE Rg"/>
          <w:sz w:val="24"/>
          <w:szCs w:val="24"/>
        </w:rPr>
        <w:t xml:space="preserve"> collabora co</w:t>
      </w:r>
      <w:r w:rsidR="008D01B5">
        <w:rPr>
          <w:rFonts w:ascii="DecimaWE Rg" w:hAnsi="DecimaWE Rg"/>
          <w:sz w:val="24"/>
          <w:szCs w:val="24"/>
        </w:rPr>
        <w:t>n i</w:t>
      </w:r>
      <w:r w:rsidR="00E67DA4" w:rsidRPr="00E67DA4">
        <w:rPr>
          <w:rFonts w:ascii="DecimaWE Rg" w:hAnsi="DecimaWE Rg"/>
          <w:sz w:val="24"/>
          <w:szCs w:val="24"/>
        </w:rPr>
        <w:t xml:space="preserve">l Presidente </w:t>
      </w:r>
      <w:r w:rsidR="008D01B5" w:rsidRPr="00E67DA4">
        <w:rPr>
          <w:rFonts w:ascii="DecimaWE Rg" w:hAnsi="DecimaWE Rg"/>
          <w:sz w:val="24"/>
          <w:szCs w:val="24"/>
        </w:rPr>
        <w:t>della Comunità</w:t>
      </w:r>
      <w:r w:rsidR="008D01B5">
        <w:rPr>
          <w:rFonts w:ascii="DecimaWE Rg" w:hAnsi="DecimaWE Rg"/>
          <w:sz w:val="24"/>
          <w:szCs w:val="24"/>
        </w:rPr>
        <w:t xml:space="preserve"> </w:t>
      </w:r>
      <w:r w:rsidR="00E67DA4" w:rsidRPr="00E67DA4">
        <w:rPr>
          <w:rFonts w:ascii="DecimaWE Rg" w:hAnsi="DecimaWE Rg"/>
          <w:sz w:val="24"/>
          <w:szCs w:val="24"/>
        </w:rPr>
        <w:t>per il governo</w:t>
      </w:r>
      <w:r w:rsidR="008D01B5">
        <w:rPr>
          <w:rFonts w:ascii="DecimaWE Rg" w:hAnsi="DecimaWE Rg"/>
          <w:sz w:val="24"/>
          <w:szCs w:val="24"/>
        </w:rPr>
        <w:t xml:space="preserve"> della stessa</w:t>
      </w:r>
      <w:r w:rsidR="00E67DA4">
        <w:rPr>
          <w:rFonts w:ascii="DecimaWE Rg" w:hAnsi="DecimaWE Rg"/>
          <w:sz w:val="24"/>
          <w:szCs w:val="24"/>
        </w:rPr>
        <w:t>.</w:t>
      </w:r>
    </w:p>
    <w:p w:rsidR="00D47D0B" w:rsidRPr="00D47D0B" w:rsidRDefault="00AC5C9D" w:rsidP="00D47D0B">
      <w:pPr>
        <w:autoSpaceDE w:val="0"/>
        <w:spacing w:after="120"/>
        <w:jc w:val="both"/>
        <w:rPr>
          <w:rFonts w:ascii="DecimaWE Rg" w:hAnsi="DecimaWE Rg"/>
          <w:sz w:val="24"/>
          <w:szCs w:val="24"/>
        </w:rPr>
      </w:pPr>
      <w:r w:rsidRPr="00E67DA4">
        <w:rPr>
          <w:rFonts w:ascii="DecimaWE Rg" w:hAnsi="DecimaWE Rg"/>
          <w:sz w:val="24"/>
          <w:szCs w:val="24"/>
        </w:rPr>
        <w:t>2</w:t>
      </w:r>
      <w:r w:rsidR="00D47D0B" w:rsidRPr="00E67DA4">
        <w:rPr>
          <w:rFonts w:ascii="DecimaWE Rg" w:hAnsi="DecimaWE Rg"/>
          <w:sz w:val="24"/>
          <w:szCs w:val="24"/>
        </w:rPr>
        <w:t>.</w:t>
      </w:r>
      <w:r w:rsidR="00E67DA4" w:rsidRPr="00E67DA4">
        <w:rPr>
          <w:rFonts w:ascii="DecimaWE Rg" w:hAnsi="DecimaWE Rg"/>
          <w:sz w:val="24"/>
          <w:szCs w:val="24"/>
        </w:rPr>
        <w:t xml:space="preserve"> </w:t>
      </w:r>
      <w:r w:rsidR="00E67DA4" w:rsidRPr="00D47D0B">
        <w:rPr>
          <w:rFonts w:ascii="DecimaWE Rg" w:hAnsi="DecimaWE Rg"/>
          <w:sz w:val="24"/>
          <w:szCs w:val="24"/>
        </w:rPr>
        <w:t xml:space="preserve">Il Comitato esecutivo </w:t>
      </w:r>
      <w:r w:rsidR="00E67DA4">
        <w:rPr>
          <w:rFonts w:ascii="DecimaWE Rg" w:hAnsi="DecimaWE Rg"/>
          <w:sz w:val="24"/>
          <w:szCs w:val="24"/>
        </w:rPr>
        <w:t xml:space="preserve">è costituito dal Presidente della Comunità, che lo presiede, e da </w:t>
      </w:r>
      <w:r w:rsidR="00E67DA4" w:rsidRPr="00D47D0B">
        <w:rPr>
          <w:rFonts w:ascii="DecimaWE Rg" w:hAnsi="DecimaWE Rg"/>
          <w:b/>
          <w:sz w:val="24"/>
          <w:szCs w:val="24"/>
        </w:rPr>
        <w:t>&lt;inserire numero&gt;</w:t>
      </w:r>
      <w:r w:rsidR="00E67DA4">
        <w:rPr>
          <w:rStyle w:val="Rimandonotaapidipagina"/>
          <w:rFonts w:ascii="DecimaWE Rg" w:hAnsi="DecimaWE Rg"/>
          <w:b/>
          <w:sz w:val="24"/>
          <w:szCs w:val="24"/>
        </w:rPr>
        <w:footnoteReference w:id="37"/>
      </w:r>
      <w:r w:rsidR="00E67DA4">
        <w:rPr>
          <w:rFonts w:ascii="DecimaWE Rg" w:hAnsi="DecimaWE Rg"/>
          <w:sz w:val="24"/>
          <w:szCs w:val="24"/>
        </w:rPr>
        <w:t xml:space="preserve"> componenti, eletti </w:t>
      </w:r>
      <w:r w:rsidR="00E67DA4" w:rsidRPr="0006593B">
        <w:rPr>
          <w:rFonts w:ascii="DecimaWE Rg" w:hAnsi="DecimaWE Rg"/>
          <w:sz w:val="24"/>
          <w:szCs w:val="24"/>
        </w:rPr>
        <w:t xml:space="preserve">dall’Assemblea </w:t>
      </w:r>
      <w:r w:rsidR="00E67DA4" w:rsidRPr="0006593B">
        <w:rPr>
          <w:rFonts w:ascii="DecimaWE Rg" w:hAnsi="DecimaWE Rg"/>
          <w:iCs/>
          <w:sz w:val="24"/>
          <w:szCs w:val="24"/>
        </w:rPr>
        <w:t xml:space="preserve">fra </w:t>
      </w:r>
      <w:r w:rsidR="00E67DA4" w:rsidRPr="0006593B">
        <w:rPr>
          <w:rFonts w:ascii="DecimaWE Rg" w:hAnsi="DecimaWE Rg"/>
          <w:b/>
          <w:iCs/>
          <w:sz w:val="24"/>
          <w:szCs w:val="24"/>
        </w:rPr>
        <w:t>&lt;indicare i soggetti&gt;</w:t>
      </w:r>
      <w:r w:rsidR="00E67DA4">
        <w:rPr>
          <w:rFonts w:ascii="DecimaWE Rg" w:hAnsi="DecimaWE Rg"/>
          <w:b/>
          <w:iCs/>
          <w:sz w:val="24"/>
          <w:szCs w:val="24"/>
        </w:rPr>
        <w:t xml:space="preserve"> </w:t>
      </w:r>
      <w:r w:rsidR="00E67DA4" w:rsidRPr="0006593B">
        <w:rPr>
          <w:rFonts w:ascii="DecimaWE Rg" w:hAnsi="DecimaWE Rg"/>
          <w:iCs/>
          <w:sz w:val="24"/>
          <w:szCs w:val="24"/>
        </w:rPr>
        <w:t>con voto limitato a</w:t>
      </w:r>
      <w:r w:rsidR="00E67DA4">
        <w:rPr>
          <w:rFonts w:ascii="DecimaWE Rg" w:hAnsi="DecimaWE Rg"/>
          <w:b/>
          <w:iCs/>
          <w:sz w:val="24"/>
          <w:szCs w:val="24"/>
        </w:rPr>
        <w:t xml:space="preserve"> </w:t>
      </w:r>
      <w:r w:rsidR="00E67DA4" w:rsidRPr="00D47D0B">
        <w:rPr>
          <w:rFonts w:ascii="DecimaWE Rg" w:hAnsi="DecimaWE Rg"/>
          <w:b/>
          <w:sz w:val="24"/>
          <w:szCs w:val="24"/>
        </w:rPr>
        <w:t>&lt;indicare modalità&gt;</w:t>
      </w:r>
      <w:r w:rsidR="00E67DA4">
        <w:rPr>
          <w:rFonts w:ascii="DecimaWE Rg" w:hAnsi="DecimaWE Rg"/>
          <w:sz w:val="24"/>
          <w:szCs w:val="24"/>
        </w:rPr>
        <w:t xml:space="preserve"> nel rispetto delle disposizioni di legge</w:t>
      </w:r>
      <w:r w:rsidR="00E67DA4" w:rsidRPr="008D01B5">
        <w:rPr>
          <w:rStyle w:val="Rimandonotaapidipagina"/>
          <w:rFonts w:ascii="DecimaWE Rg" w:hAnsi="DecimaWE Rg"/>
          <w:sz w:val="24"/>
          <w:szCs w:val="24"/>
        </w:rPr>
        <w:footnoteReference w:id="38"/>
      </w:r>
      <w:r w:rsidR="00E67DA4" w:rsidRPr="008D01B5">
        <w:rPr>
          <w:rFonts w:ascii="DecimaWE Rg" w:hAnsi="DecimaWE Rg"/>
          <w:sz w:val="24"/>
          <w:szCs w:val="24"/>
        </w:rPr>
        <w:t>.</w:t>
      </w:r>
    </w:p>
    <w:p w:rsidR="00894ED0" w:rsidRDefault="00AC5C9D" w:rsidP="009D49B7">
      <w:pPr>
        <w:autoSpaceDE w:val="0"/>
        <w:spacing w:after="120"/>
        <w:jc w:val="both"/>
        <w:rPr>
          <w:rFonts w:ascii="DecimaWE Rg" w:hAnsi="DecimaWE Rg"/>
          <w:sz w:val="24"/>
          <w:szCs w:val="24"/>
        </w:rPr>
      </w:pPr>
      <w:r>
        <w:rPr>
          <w:rFonts w:ascii="DecimaWE Rg" w:hAnsi="DecimaWE Rg"/>
          <w:sz w:val="24"/>
          <w:szCs w:val="24"/>
        </w:rPr>
        <w:t>3</w:t>
      </w:r>
      <w:r w:rsidR="00FA540C" w:rsidRPr="009D49B7">
        <w:rPr>
          <w:rFonts w:ascii="DecimaWE Rg" w:hAnsi="DecimaWE Rg"/>
          <w:sz w:val="24"/>
          <w:szCs w:val="24"/>
        </w:rPr>
        <w:t xml:space="preserve">. </w:t>
      </w:r>
      <w:r w:rsidR="00DB5E7C" w:rsidRPr="009D49B7">
        <w:rPr>
          <w:rFonts w:ascii="DecimaWE Rg" w:hAnsi="DecimaWE Rg"/>
          <w:sz w:val="24"/>
          <w:szCs w:val="24"/>
        </w:rPr>
        <w:t>Il Comitato esecutivo</w:t>
      </w:r>
      <w:r w:rsidR="00894ED0" w:rsidRPr="00894ED0">
        <w:rPr>
          <w:rFonts w:ascii="DecimaWE Rg" w:hAnsi="DecimaWE Rg"/>
          <w:sz w:val="24"/>
          <w:szCs w:val="24"/>
        </w:rPr>
        <w:t xml:space="preserve"> adotta gli atti idonei al raggiungimento degli obiettivi e delle finalità dell’ente, nel quadro degli indirizzi generali e in attuazione delle decisioni fondame</w:t>
      </w:r>
      <w:r w:rsidR="00894ED0">
        <w:rPr>
          <w:rFonts w:ascii="DecimaWE Rg" w:hAnsi="DecimaWE Rg"/>
          <w:sz w:val="24"/>
          <w:szCs w:val="24"/>
        </w:rPr>
        <w:t>ntali approvate dall’Assemblea e, in particolare:</w:t>
      </w:r>
    </w:p>
    <w:p w:rsidR="009D49B7" w:rsidRDefault="009D49B7" w:rsidP="00894ED0">
      <w:pPr>
        <w:pStyle w:val="Paragrafoelenco"/>
        <w:numPr>
          <w:ilvl w:val="0"/>
          <w:numId w:val="22"/>
        </w:numPr>
        <w:autoSpaceDE w:val="0"/>
        <w:spacing w:after="120"/>
        <w:ind w:left="426" w:hanging="426"/>
        <w:jc w:val="both"/>
        <w:rPr>
          <w:rFonts w:ascii="DecimaWE Rg" w:hAnsi="DecimaWE Rg"/>
          <w:sz w:val="24"/>
          <w:szCs w:val="24"/>
        </w:rPr>
      </w:pPr>
      <w:r w:rsidRPr="00894ED0">
        <w:rPr>
          <w:rFonts w:ascii="DecimaWE Rg" w:hAnsi="DecimaWE Rg"/>
          <w:sz w:val="24"/>
          <w:szCs w:val="24"/>
        </w:rPr>
        <w:t>adotta i programmi da realizzare e li trasmette a</w:t>
      </w:r>
      <w:r w:rsidR="00894ED0">
        <w:rPr>
          <w:rFonts w:ascii="DecimaWE Rg" w:hAnsi="DecimaWE Rg"/>
          <w:sz w:val="24"/>
          <w:szCs w:val="24"/>
        </w:rPr>
        <w:t>ll’Assemblea per l’approvazione;</w:t>
      </w:r>
    </w:p>
    <w:p w:rsidR="00894ED0" w:rsidRPr="00894ED0" w:rsidRDefault="00894ED0" w:rsidP="00894ED0">
      <w:pPr>
        <w:pStyle w:val="Paragrafoelenco"/>
        <w:numPr>
          <w:ilvl w:val="0"/>
          <w:numId w:val="22"/>
        </w:numPr>
        <w:autoSpaceDE w:val="0"/>
        <w:spacing w:after="120"/>
        <w:ind w:left="426" w:hanging="426"/>
        <w:jc w:val="both"/>
        <w:rPr>
          <w:rFonts w:ascii="DecimaWE Rg" w:hAnsi="DecimaWE Rg"/>
          <w:sz w:val="24"/>
          <w:szCs w:val="24"/>
        </w:rPr>
      </w:pPr>
      <w:r w:rsidRPr="00894ED0">
        <w:rPr>
          <w:rFonts w:ascii="DecimaWE Rg" w:hAnsi="DecimaWE Rg"/>
          <w:sz w:val="24"/>
          <w:szCs w:val="24"/>
        </w:rPr>
        <w:t>predispone gli schemi dei documenti contabili fondamentali da sottoporre all’approvazione dell’Assemblea;</w:t>
      </w:r>
    </w:p>
    <w:p w:rsidR="00894ED0" w:rsidRPr="00894ED0" w:rsidRDefault="00894ED0" w:rsidP="00894ED0">
      <w:pPr>
        <w:pStyle w:val="Paragrafoelenco"/>
        <w:numPr>
          <w:ilvl w:val="0"/>
          <w:numId w:val="22"/>
        </w:numPr>
        <w:autoSpaceDE w:val="0"/>
        <w:spacing w:after="120"/>
        <w:ind w:left="426" w:hanging="426"/>
        <w:jc w:val="both"/>
        <w:rPr>
          <w:rFonts w:ascii="DecimaWE Rg" w:hAnsi="DecimaWE Rg"/>
          <w:sz w:val="24"/>
          <w:szCs w:val="24"/>
        </w:rPr>
      </w:pPr>
      <w:r>
        <w:rPr>
          <w:rFonts w:ascii="DecimaWE Rg" w:hAnsi="DecimaWE Rg"/>
          <w:sz w:val="24"/>
          <w:szCs w:val="24"/>
        </w:rPr>
        <w:lastRenderedPageBreak/>
        <w:t>adotta le proposte di modifiche statutarie e gli schemi dei regolamenti da sottoporre all’approvazione dell’Assemblea;</w:t>
      </w:r>
    </w:p>
    <w:p w:rsidR="00894ED0" w:rsidRPr="00894ED0" w:rsidRDefault="00894ED0" w:rsidP="00894ED0">
      <w:pPr>
        <w:pStyle w:val="Paragrafoelenco"/>
        <w:numPr>
          <w:ilvl w:val="0"/>
          <w:numId w:val="22"/>
        </w:numPr>
        <w:autoSpaceDE w:val="0"/>
        <w:spacing w:after="120"/>
        <w:ind w:left="426" w:hanging="426"/>
        <w:jc w:val="both"/>
        <w:rPr>
          <w:rFonts w:ascii="DecimaWE Rg" w:hAnsi="DecimaWE Rg"/>
          <w:sz w:val="24"/>
          <w:szCs w:val="24"/>
        </w:rPr>
      </w:pPr>
      <w:r>
        <w:rPr>
          <w:rFonts w:ascii="DecimaWE Rg" w:hAnsi="DecimaWE Rg"/>
          <w:sz w:val="24"/>
          <w:szCs w:val="24"/>
        </w:rPr>
        <w:t>approva il regolamento sull’ordinamento degli uffici e dei servizi;</w:t>
      </w:r>
    </w:p>
    <w:p w:rsidR="00894ED0" w:rsidRPr="00894ED0" w:rsidRDefault="00CD0871" w:rsidP="00894ED0">
      <w:pPr>
        <w:pStyle w:val="Paragrafoelenco"/>
        <w:numPr>
          <w:ilvl w:val="0"/>
          <w:numId w:val="22"/>
        </w:numPr>
        <w:autoSpaceDE w:val="0"/>
        <w:spacing w:after="120"/>
        <w:ind w:left="426" w:hanging="426"/>
        <w:jc w:val="both"/>
        <w:rPr>
          <w:rFonts w:ascii="DecimaWE Rg" w:hAnsi="DecimaWE Rg"/>
          <w:sz w:val="24"/>
          <w:szCs w:val="24"/>
        </w:rPr>
      </w:pPr>
      <w:r>
        <w:rPr>
          <w:rFonts w:ascii="DecimaWE Rg" w:hAnsi="DecimaWE Rg"/>
          <w:sz w:val="24"/>
          <w:szCs w:val="24"/>
        </w:rPr>
        <w:t>stabilisce i criteri per l’attribuzione degli incarichi dirigenziali e per la nomina dei responsabili degli uffici e dei servizi, di competenza del Presidente;</w:t>
      </w:r>
    </w:p>
    <w:p w:rsidR="00CD0871" w:rsidRDefault="00CD0871" w:rsidP="00CD0871">
      <w:pPr>
        <w:pStyle w:val="Paragrafoelenco"/>
        <w:numPr>
          <w:ilvl w:val="0"/>
          <w:numId w:val="22"/>
        </w:numPr>
        <w:autoSpaceDE w:val="0"/>
        <w:spacing w:after="120"/>
        <w:ind w:left="426" w:hanging="426"/>
        <w:jc w:val="both"/>
        <w:rPr>
          <w:rFonts w:ascii="DecimaWE Rg" w:hAnsi="DecimaWE Rg"/>
          <w:sz w:val="24"/>
          <w:szCs w:val="24"/>
        </w:rPr>
      </w:pPr>
      <w:r w:rsidRPr="00894ED0">
        <w:rPr>
          <w:rFonts w:ascii="DecimaWE Rg" w:hAnsi="DecimaWE Rg"/>
          <w:sz w:val="24"/>
          <w:szCs w:val="24"/>
        </w:rPr>
        <w:t>nei casi di urgenza adotta le necessarie variazioni di bilancio da sottoporre alla ratifica dell’Assemblea entro i successivi sessanta giorni, a pena di decadenza</w:t>
      </w:r>
      <w:r>
        <w:rPr>
          <w:rFonts w:ascii="DecimaWE Rg" w:hAnsi="DecimaWE Rg"/>
          <w:sz w:val="24"/>
          <w:szCs w:val="24"/>
        </w:rPr>
        <w:t>;</w:t>
      </w:r>
    </w:p>
    <w:p w:rsidR="00CD0871" w:rsidRPr="00CD0871" w:rsidRDefault="00CD0871" w:rsidP="00CD0871">
      <w:pPr>
        <w:pStyle w:val="Paragrafoelenco"/>
        <w:numPr>
          <w:ilvl w:val="0"/>
          <w:numId w:val="22"/>
        </w:numPr>
        <w:autoSpaceDE w:val="0"/>
        <w:spacing w:after="120"/>
        <w:ind w:left="426" w:hanging="426"/>
        <w:jc w:val="both"/>
        <w:rPr>
          <w:rFonts w:ascii="DecimaWE Rg" w:hAnsi="DecimaWE Rg"/>
          <w:sz w:val="24"/>
          <w:szCs w:val="24"/>
        </w:rPr>
      </w:pPr>
      <w:r w:rsidRPr="00CD0871">
        <w:rPr>
          <w:rFonts w:ascii="DecimaWE Rg" w:hAnsi="DecimaWE Rg"/>
          <w:sz w:val="24"/>
          <w:szCs w:val="24"/>
        </w:rPr>
        <w:t>dispone i prelevamenti dal fondo di riserva</w:t>
      </w:r>
      <w:r w:rsidR="00347268">
        <w:rPr>
          <w:rFonts w:ascii="DecimaWE Rg" w:hAnsi="DecimaWE Rg"/>
          <w:sz w:val="24"/>
          <w:szCs w:val="24"/>
        </w:rPr>
        <w:t>;</w:t>
      </w:r>
      <w:r w:rsidRPr="00CD0871">
        <w:rPr>
          <w:rFonts w:ascii="DecimaWE Rg" w:hAnsi="DecimaWE Rg"/>
          <w:sz w:val="24"/>
          <w:szCs w:val="24"/>
        </w:rPr>
        <w:t xml:space="preserve"> </w:t>
      </w:r>
    </w:p>
    <w:p w:rsidR="00894ED0" w:rsidRDefault="00CD0871" w:rsidP="00894ED0">
      <w:pPr>
        <w:pStyle w:val="Paragrafoelenco"/>
        <w:numPr>
          <w:ilvl w:val="0"/>
          <w:numId w:val="22"/>
        </w:numPr>
        <w:autoSpaceDE w:val="0"/>
        <w:spacing w:after="120"/>
        <w:ind w:left="426" w:hanging="426"/>
        <w:jc w:val="both"/>
        <w:rPr>
          <w:rFonts w:ascii="DecimaWE Rg" w:hAnsi="DecimaWE Rg"/>
          <w:sz w:val="24"/>
          <w:szCs w:val="24"/>
        </w:rPr>
      </w:pPr>
      <w:r w:rsidRPr="00C241F4">
        <w:rPr>
          <w:rFonts w:ascii="DecimaWE Rg" w:hAnsi="DecimaWE Rg"/>
          <w:sz w:val="24"/>
          <w:szCs w:val="24"/>
        </w:rPr>
        <w:t>nomina</w:t>
      </w:r>
      <w:r>
        <w:rPr>
          <w:rFonts w:ascii="DecimaWE Rg" w:hAnsi="DecimaWE Rg"/>
          <w:sz w:val="24"/>
          <w:szCs w:val="24"/>
        </w:rPr>
        <w:t>,</w:t>
      </w:r>
      <w:r w:rsidRPr="00C241F4">
        <w:rPr>
          <w:rFonts w:ascii="DecimaWE Rg" w:hAnsi="DecimaWE Rg"/>
          <w:sz w:val="24"/>
          <w:szCs w:val="24"/>
        </w:rPr>
        <w:t xml:space="preserve"> </w:t>
      </w:r>
      <w:r>
        <w:rPr>
          <w:rFonts w:ascii="DecimaWE Rg" w:hAnsi="DecimaWE Rg"/>
          <w:sz w:val="24"/>
          <w:szCs w:val="24"/>
        </w:rPr>
        <w:t xml:space="preserve">designa e </w:t>
      </w:r>
      <w:r w:rsidRPr="00C241F4">
        <w:rPr>
          <w:rFonts w:ascii="DecimaWE Rg" w:hAnsi="DecimaWE Rg"/>
          <w:sz w:val="24"/>
          <w:szCs w:val="24"/>
        </w:rPr>
        <w:t>revoca i rappresentanti dell</w:t>
      </w:r>
      <w:r>
        <w:rPr>
          <w:rFonts w:ascii="DecimaWE Rg" w:hAnsi="DecimaWE Rg"/>
          <w:sz w:val="24"/>
          <w:szCs w:val="24"/>
        </w:rPr>
        <w:t>a Comunità</w:t>
      </w:r>
      <w:r w:rsidRPr="00C241F4">
        <w:rPr>
          <w:rFonts w:ascii="DecimaWE Rg" w:hAnsi="DecimaWE Rg"/>
          <w:sz w:val="24"/>
          <w:szCs w:val="24"/>
        </w:rPr>
        <w:t xml:space="preserve"> presso enti</w:t>
      </w:r>
      <w:r>
        <w:rPr>
          <w:rFonts w:ascii="DecimaWE Rg" w:hAnsi="DecimaWE Rg"/>
          <w:sz w:val="24"/>
          <w:szCs w:val="24"/>
        </w:rPr>
        <w:t xml:space="preserve"> e associazioni, nel rispetto dei criteri stabiliti dall’Assemblea;</w:t>
      </w:r>
    </w:p>
    <w:p w:rsidR="00CD0871" w:rsidRPr="00CD0871" w:rsidRDefault="00CD0871" w:rsidP="00894ED0">
      <w:pPr>
        <w:pStyle w:val="Paragrafoelenco"/>
        <w:numPr>
          <w:ilvl w:val="0"/>
          <w:numId w:val="22"/>
        </w:numPr>
        <w:autoSpaceDE w:val="0"/>
        <w:spacing w:after="120"/>
        <w:ind w:left="426" w:hanging="426"/>
        <w:jc w:val="both"/>
        <w:rPr>
          <w:rFonts w:ascii="DecimaWE Rg" w:hAnsi="DecimaWE Rg"/>
          <w:sz w:val="24"/>
          <w:szCs w:val="24"/>
        </w:rPr>
      </w:pPr>
      <w:r w:rsidRPr="00CD0871">
        <w:rPr>
          <w:rFonts w:ascii="DecimaWE Rg" w:hAnsi="DecimaWE Rg"/>
          <w:sz w:val="24"/>
          <w:szCs w:val="24"/>
        </w:rPr>
        <w:t>riferisce, in sede di approvazione del rendiconto, all’Assemblea sulla sua attività</w:t>
      </w:r>
      <w:r>
        <w:rPr>
          <w:rFonts w:ascii="DecimaWE Rg" w:hAnsi="DecimaWE Rg"/>
          <w:sz w:val="24"/>
          <w:szCs w:val="24"/>
        </w:rPr>
        <w:t>;</w:t>
      </w:r>
    </w:p>
    <w:p w:rsidR="00894ED0" w:rsidRPr="00CD0871" w:rsidRDefault="00894ED0" w:rsidP="00894ED0">
      <w:pPr>
        <w:pStyle w:val="Paragrafoelenco"/>
        <w:numPr>
          <w:ilvl w:val="0"/>
          <w:numId w:val="22"/>
        </w:numPr>
        <w:autoSpaceDE w:val="0"/>
        <w:spacing w:after="120"/>
        <w:ind w:left="426" w:hanging="426"/>
        <w:jc w:val="both"/>
        <w:rPr>
          <w:rFonts w:ascii="DecimaWE Rg" w:hAnsi="DecimaWE Rg"/>
          <w:sz w:val="24"/>
          <w:szCs w:val="24"/>
        </w:rPr>
      </w:pPr>
      <w:r w:rsidRPr="00CD0871">
        <w:rPr>
          <w:rFonts w:ascii="DecimaWE Rg" w:hAnsi="DecimaWE Rg"/>
          <w:b/>
          <w:sz w:val="24"/>
          <w:szCs w:val="24"/>
        </w:rPr>
        <w:t>&lt;</w:t>
      </w:r>
      <w:r w:rsidR="00CD0871" w:rsidRPr="00CD0871">
        <w:rPr>
          <w:rFonts w:ascii="DecimaWE Rg" w:hAnsi="DecimaWE Rg"/>
          <w:b/>
          <w:sz w:val="24"/>
          <w:szCs w:val="24"/>
        </w:rPr>
        <w:t>indicare ulteriori funzioni&gt;</w:t>
      </w:r>
      <w:r w:rsidR="00CD0871">
        <w:rPr>
          <w:rFonts w:ascii="DecimaWE Rg" w:hAnsi="DecimaWE Rg"/>
          <w:b/>
          <w:sz w:val="24"/>
          <w:szCs w:val="24"/>
        </w:rPr>
        <w:t>.</w:t>
      </w:r>
    </w:p>
    <w:p w:rsidR="00FA540C" w:rsidRPr="00894ED0" w:rsidRDefault="00AC5C9D" w:rsidP="00894ED0">
      <w:pPr>
        <w:pStyle w:val="Corpotesto"/>
        <w:spacing w:after="120"/>
        <w:ind w:right="-21"/>
        <w:rPr>
          <w:rFonts w:ascii="DecimaWE Rg" w:hAnsi="DecimaWE Rg"/>
          <w:b/>
          <w:szCs w:val="24"/>
        </w:rPr>
      </w:pPr>
      <w:r w:rsidRPr="00894ED0">
        <w:rPr>
          <w:rFonts w:ascii="DecimaWE Rg" w:hAnsi="DecimaWE Rg"/>
          <w:szCs w:val="24"/>
        </w:rPr>
        <w:t>4</w:t>
      </w:r>
      <w:r w:rsidR="00FA540C" w:rsidRPr="00894ED0">
        <w:rPr>
          <w:rFonts w:ascii="DecimaWE Rg" w:hAnsi="DecimaWE Rg"/>
          <w:szCs w:val="24"/>
        </w:rPr>
        <w:t xml:space="preserve">. </w:t>
      </w:r>
      <w:r w:rsidR="00CD0871" w:rsidRPr="00DB5E7C">
        <w:rPr>
          <w:rFonts w:ascii="DecimaWE Rg" w:hAnsi="DecimaWE Rg"/>
          <w:szCs w:val="24"/>
        </w:rPr>
        <w:t xml:space="preserve">Il Comitato esecutivo svolge </w:t>
      </w:r>
      <w:r w:rsidR="00330807">
        <w:rPr>
          <w:rFonts w:ascii="DecimaWE Rg" w:hAnsi="DecimaWE Rg"/>
          <w:szCs w:val="24"/>
        </w:rPr>
        <w:t>ogni altra funzione</w:t>
      </w:r>
      <w:r w:rsidR="00CD0871" w:rsidRPr="00DB5E7C">
        <w:rPr>
          <w:rFonts w:ascii="DecimaWE Rg" w:hAnsi="DecimaWE Rg"/>
          <w:szCs w:val="24"/>
        </w:rPr>
        <w:t xml:space="preserve"> </w:t>
      </w:r>
      <w:r w:rsidR="00330807">
        <w:rPr>
          <w:rFonts w:ascii="DecimaWE Rg" w:hAnsi="DecimaWE Rg"/>
          <w:szCs w:val="24"/>
        </w:rPr>
        <w:t>non attribuita</w:t>
      </w:r>
      <w:r w:rsidR="00CD0871" w:rsidRPr="00DB5E7C">
        <w:rPr>
          <w:rFonts w:ascii="DecimaWE Rg" w:hAnsi="DecimaWE Rg"/>
          <w:szCs w:val="24"/>
        </w:rPr>
        <w:t xml:space="preserve"> all’Assemblea</w:t>
      </w:r>
      <w:r w:rsidR="008D01B5" w:rsidRPr="008D01B5">
        <w:rPr>
          <w:rFonts w:ascii="DecimaWE Rg" w:hAnsi="DecimaWE Rg"/>
          <w:szCs w:val="24"/>
        </w:rPr>
        <w:t xml:space="preserve"> </w:t>
      </w:r>
      <w:r w:rsidR="008D01B5" w:rsidRPr="00DB5E7C">
        <w:rPr>
          <w:rFonts w:ascii="DecimaWE Rg" w:hAnsi="DecimaWE Rg"/>
          <w:szCs w:val="24"/>
        </w:rPr>
        <w:t>e al Presidente</w:t>
      </w:r>
      <w:r w:rsidR="00CD0871" w:rsidRPr="00DB5E7C">
        <w:rPr>
          <w:rFonts w:ascii="DecimaWE Rg" w:hAnsi="DecimaWE Rg"/>
          <w:szCs w:val="24"/>
        </w:rPr>
        <w:t>.</w:t>
      </w:r>
      <w:r w:rsidR="00CD0871" w:rsidRPr="00DB5E7C">
        <w:rPr>
          <w:rStyle w:val="Rimandonotaapidipagina"/>
          <w:rFonts w:ascii="DecimaWE Rg" w:hAnsi="DecimaWE Rg"/>
          <w:szCs w:val="24"/>
        </w:rPr>
        <w:footnoteReference w:id="39"/>
      </w:r>
    </w:p>
    <w:p w:rsidR="005972AC" w:rsidRDefault="005972AC" w:rsidP="005972AC">
      <w:pPr>
        <w:autoSpaceDE w:val="0"/>
        <w:spacing w:after="120"/>
        <w:jc w:val="both"/>
        <w:rPr>
          <w:rFonts w:ascii="DecimaWE Rg" w:hAnsi="DecimaWE Rg"/>
          <w:iCs/>
          <w:sz w:val="24"/>
          <w:szCs w:val="24"/>
        </w:rPr>
      </w:pPr>
      <w:r>
        <w:rPr>
          <w:rFonts w:ascii="DecimaWE Rg" w:hAnsi="DecimaWE Rg"/>
          <w:sz w:val="24"/>
          <w:szCs w:val="24"/>
        </w:rPr>
        <w:t xml:space="preserve">5. </w:t>
      </w:r>
      <w:r w:rsidRPr="00A60AF3">
        <w:rPr>
          <w:rFonts w:ascii="DecimaWE Rg" w:hAnsi="DecimaWE Rg"/>
          <w:iCs/>
          <w:sz w:val="24"/>
          <w:szCs w:val="24"/>
        </w:rPr>
        <w:t xml:space="preserve">Il </w:t>
      </w:r>
      <w:r w:rsidRPr="00D47D0B">
        <w:rPr>
          <w:rFonts w:ascii="DecimaWE Rg" w:hAnsi="DecimaWE Rg"/>
          <w:sz w:val="24"/>
          <w:szCs w:val="24"/>
        </w:rPr>
        <w:t xml:space="preserve">Comitato esecutivo </w:t>
      </w:r>
      <w:r w:rsidRPr="00A60AF3">
        <w:rPr>
          <w:rFonts w:ascii="DecimaWE Rg" w:hAnsi="DecimaWE Rg"/>
          <w:iCs/>
          <w:sz w:val="24"/>
          <w:szCs w:val="24"/>
        </w:rPr>
        <w:t xml:space="preserve">dura in carica </w:t>
      </w:r>
      <w:r w:rsidR="002C0215">
        <w:rPr>
          <w:rFonts w:ascii="DecimaWE Rg" w:hAnsi="DecimaWE Rg"/>
          <w:iCs/>
          <w:sz w:val="24"/>
          <w:szCs w:val="24"/>
        </w:rPr>
        <w:t>tre</w:t>
      </w:r>
      <w:r w:rsidRPr="00A60AF3">
        <w:rPr>
          <w:rFonts w:ascii="DecimaWE Rg" w:hAnsi="DecimaWE Rg"/>
          <w:iCs/>
          <w:sz w:val="24"/>
          <w:szCs w:val="24"/>
        </w:rPr>
        <w:t xml:space="preserve"> anni</w:t>
      </w:r>
      <w:r>
        <w:rPr>
          <w:rFonts w:ascii="DecimaWE Rg" w:hAnsi="DecimaWE Rg"/>
          <w:iCs/>
          <w:sz w:val="24"/>
          <w:szCs w:val="24"/>
        </w:rPr>
        <w:t xml:space="preserve">, </w:t>
      </w:r>
      <w:r w:rsidRPr="005972AC">
        <w:rPr>
          <w:rFonts w:ascii="DecimaWE Rg" w:hAnsi="DecimaWE Rg"/>
          <w:iCs/>
          <w:sz w:val="24"/>
          <w:szCs w:val="24"/>
        </w:rPr>
        <w:t>fatti salvi i casi di decadenza, dimissioni</w:t>
      </w:r>
      <w:r w:rsidRPr="005972AC">
        <w:rPr>
          <w:rStyle w:val="Rimandonotaapidipagina"/>
          <w:rFonts w:ascii="DecimaWE Rg" w:hAnsi="DecimaWE Rg"/>
          <w:iCs/>
          <w:sz w:val="24"/>
          <w:szCs w:val="24"/>
        </w:rPr>
        <w:footnoteReference w:id="40"/>
      </w:r>
      <w:r w:rsidRPr="005972AC">
        <w:rPr>
          <w:rFonts w:ascii="DecimaWE Rg" w:hAnsi="DecimaWE Rg"/>
          <w:iCs/>
          <w:sz w:val="24"/>
          <w:szCs w:val="24"/>
        </w:rPr>
        <w:t xml:space="preserve"> </w:t>
      </w:r>
      <w:r w:rsidRPr="00167C86">
        <w:rPr>
          <w:rFonts w:ascii="DecimaWE Rg" w:hAnsi="DecimaWE Rg"/>
          <w:b/>
          <w:iCs/>
          <w:sz w:val="24"/>
          <w:szCs w:val="24"/>
        </w:rPr>
        <w:t>&lt;e approvazione di una mozione d</w:t>
      </w:r>
      <w:r w:rsidR="00167C86">
        <w:rPr>
          <w:rFonts w:ascii="DecimaWE Rg" w:hAnsi="DecimaWE Rg"/>
          <w:b/>
          <w:iCs/>
          <w:sz w:val="24"/>
          <w:szCs w:val="24"/>
        </w:rPr>
        <w:t xml:space="preserve">i sfiducia di cui all’articolo </w:t>
      </w:r>
      <w:r w:rsidR="00A613C0" w:rsidRPr="00167C86">
        <w:rPr>
          <w:rFonts w:ascii="DecimaWE Rg" w:hAnsi="DecimaWE Rg"/>
          <w:b/>
          <w:iCs/>
          <w:sz w:val="24"/>
          <w:szCs w:val="24"/>
        </w:rPr>
        <w:t>19</w:t>
      </w:r>
      <w:r w:rsidRPr="00167C86">
        <w:rPr>
          <w:rFonts w:ascii="DecimaWE Rg" w:hAnsi="DecimaWE Rg"/>
          <w:b/>
          <w:iCs/>
          <w:sz w:val="24"/>
          <w:szCs w:val="24"/>
        </w:rPr>
        <w:t>&gt;</w:t>
      </w:r>
      <w:r w:rsidRPr="00167C86">
        <w:rPr>
          <w:rFonts w:ascii="DecimaWE Rg" w:hAnsi="DecimaWE Rg"/>
          <w:iCs/>
          <w:sz w:val="24"/>
          <w:szCs w:val="24"/>
        </w:rPr>
        <w:t>.</w:t>
      </w:r>
    </w:p>
    <w:p w:rsidR="0051440C" w:rsidRDefault="005972AC" w:rsidP="0051440C">
      <w:pPr>
        <w:autoSpaceDE w:val="0"/>
        <w:spacing w:after="120"/>
        <w:jc w:val="both"/>
        <w:rPr>
          <w:rFonts w:ascii="DecimaWE Rg" w:hAnsi="DecimaWE Rg"/>
          <w:sz w:val="24"/>
          <w:szCs w:val="24"/>
        </w:rPr>
      </w:pPr>
      <w:r>
        <w:rPr>
          <w:rFonts w:ascii="DecimaWE Rg" w:hAnsi="DecimaWE Rg"/>
          <w:sz w:val="24"/>
          <w:szCs w:val="24"/>
        </w:rPr>
        <w:t>6</w:t>
      </w:r>
      <w:r w:rsidR="008D432C" w:rsidRPr="0051440C">
        <w:rPr>
          <w:rFonts w:ascii="DecimaWE Rg" w:hAnsi="DecimaWE Rg"/>
          <w:sz w:val="24"/>
          <w:szCs w:val="24"/>
        </w:rPr>
        <w:t>. In caso di dec</w:t>
      </w:r>
      <w:r w:rsidR="001075D2" w:rsidRPr="0051440C">
        <w:rPr>
          <w:rFonts w:ascii="DecimaWE Rg" w:hAnsi="DecimaWE Rg"/>
          <w:sz w:val="24"/>
          <w:szCs w:val="24"/>
        </w:rPr>
        <w:t>adenza dalla carica</w:t>
      </w:r>
      <w:r w:rsidR="00CE3657" w:rsidRPr="0051440C">
        <w:rPr>
          <w:rFonts w:ascii="DecimaWE Rg" w:hAnsi="DecimaWE Rg"/>
          <w:sz w:val="24"/>
          <w:szCs w:val="24"/>
        </w:rPr>
        <w:t xml:space="preserve"> di componente del</w:t>
      </w:r>
      <w:r w:rsidR="0051440C" w:rsidRPr="0051440C">
        <w:rPr>
          <w:rFonts w:ascii="DecimaWE Rg" w:hAnsi="DecimaWE Rg"/>
          <w:sz w:val="24"/>
          <w:szCs w:val="24"/>
        </w:rPr>
        <w:t xml:space="preserve"> Comitato esecutivo per perdita dei requisiti di legge</w:t>
      </w:r>
      <w:r w:rsidR="008D432C" w:rsidRPr="0051440C">
        <w:rPr>
          <w:rFonts w:ascii="DecimaWE Rg" w:hAnsi="DecimaWE Rg"/>
          <w:sz w:val="24"/>
          <w:szCs w:val="24"/>
        </w:rPr>
        <w:t xml:space="preserve">, </w:t>
      </w:r>
      <w:r w:rsidR="0051440C" w:rsidRPr="0051440C">
        <w:rPr>
          <w:rFonts w:ascii="DecimaWE Rg" w:hAnsi="DecimaWE Rg"/>
          <w:sz w:val="24"/>
          <w:szCs w:val="24"/>
        </w:rPr>
        <w:t>nonché in c</w:t>
      </w:r>
      <w:r w:rsidR="00CD0871">
        <w:rPr>
          <w:rFonts w:ascii="DecimaWE Rg" w:hAnsi="DecimaWE Rg"/>
          <w:sz w:val="24"/>
          <w:szCs w:val="24"/>
        </w:rPr>
        <w:t xml:space="preserve">aso di cessazione </w:t>
      </w:r>
      <w:r w:rsidR="00B56789" w:rsidRPr="00347268">
        <w:rPr>
          <w:rFonts w:ascii="DecimaWE Rg" w:hAnsi="DecimaWE Rg"/>
          <w:sz w:val="24"/>
          <w:szCs w:val="24"/>
        </w:rPr>
        <w:t xml:space="preserve">anticipata </w:t>
      </w:r>
      <w:r w:rsidR="00CD0871" w:rsidRPr="00347268">
        <w:rPr>
          <w:rFonts w:ascii="DecimaWE Rg" w:hAnsi="DecimaWE Rg"/>
          <w:sz w:val="24"/>
          <w:szCs w:val="24"/>
        </w:rPr>
        <w:t>per dimissioni</w:t>
      </w:r>
      <w:r w:rsidR="00B56789" w:rsidRPr="00347268">
        <w:rPr>
          <w:rFonts w:ascii="DecimaWE Rg" w:hAnsi="DecimaWE Rg"/>
          <w:sz w:val="24"/>
          <w:szCs w:val="24"/>
        </w:rPr>
        <w:t xml:space="preserve"> o altra causa</w:t>
      </w:r>
      <w:r w:rsidR="0051440C" w:rsidRPr="00347268">
        <w:rPr>
          <w:rFonts w:ascii="DecimaWE Rg" w:hAnsi="DecimaWE Rg"/>
          <w:sz w:val="24"/>
          <w:szCs w:val="24"/>
        </w:rPr>
        <w:t xml:space="preserve">, l’Assemblea provvede </w:t>
      </w:r>
      <w:r w:rsidR="008D01B5" w:rsidRPr="00347268">
        <w:rPr>
          <w:rFonts w:ascii="DecimaWE Rg" w:hAnsi="DecimaWE Rg"/>
          <w:sz w:val="24"/>
          <w:szCs w:val="24"/>
        </w:rPr>
        <w:t xml:space="preserve">entro trenta giorni </w:t>
      </w:r>
      <w:r w:rsidR="0051440C" w:rsidRPr="00347268">
        <w:rPr>
          <w:rFonts w:ascii="DecimaWE Rg" w:hAnsi="DecimaWE Rg"/>
          <w:sz w:val="24"/>
          <w:szCs w:val="24"/>
        </w:rPr>
        <w:t>alla sostituzione del componente decaduto</w:t>
      </w:r>
      <w:r w:rsidR="00C673B6" w:rsidRPr="00347268">
        <w:rPr>
          <w:rFonts w:ascii="DecimaWE Rg" w:hAnsi="DecimaWE Rg"/>
          <w:sz w:val="24"/>
          <w:szCs w:val="24"/>
        </w:rPr>
        <w:t>,</w:t>
      </w:r>
      <w:r w:rsidR="0051440C" w:rsidRPr="00347268">
        <w:rPr>
          <w:rFonts w:ascii="DecimaWE Rg" w:hAnsi="DecimaWE Rg"/>
          <w:sz w:val="24"/>
          <w:szCs w:val="24"/>
        </w:rPr>
        <w:t xml:space="preserve"> dimissionario</w:t>
      </w:r>
      <w:r w:rsidR="00C673B6" w:rsidRPr="00347268">
        <w:rPr>
          <w:rFonts w:ascii="DecimaWE Rg" w:hAnsi="DecimaWE Rg"/>
          <w:sz w:val="24"/>
          <w:szCs w:val="24"/>
        </w:rPr>
        <w:t xml:space="preserve"> o comunque cessato,</w:t>
      </w:r>
      <w:r w:rsidR="00EE4590">
        <w:rPr>
          <w:rFonts w:ascii="DecimaWE Rg" w:hAnsi="DecimaWE Rg"/>
          <w:sz w:val="24"/>
          <w:szCs w:val="24"/>
        </w:rPr>
        <w:t xml:space="preserve"> con deliberazione assunta a maggioranza assoluta dei componenti</w:t>
      </w:r>
      <w:r w:rsidR="00EE4590">
        <w:rPr>
          <w:rStyle w:val="Rimandonotaapidipagina"/>
          <w:rFonts w:ascii="DecimaWE Rg" w:hAnsi="DecimaWE Rg"/>
          <w:sz w:val="24"/>
          <w:szCs w:val="24"/>
        </w:rPr>
        <w:footnoteReference w:id="41"/>
      </w:r>
      <w:r w:rsidR="0051440C">
        <w:rPr>
          <w:rFonts w:ascii="DecimaWE Rg" w:hAnsi="DecimaWE Rg"/>
          <w:sz w:val="24"/>
          <w:szCs w:val="24"/>
        </w:rPr>
        <w:t>. Il mandato del componente neoeletto termina contestualmente alla scadenza del Comitato esecutivo in carica.</w:t>
      </w:r>
      <w:r w:rsidR="00AC5C9D">
        <w:rPr>
          <w:rStyle w:val="Rimandonotaapidipagina"/>
          <w:rFonts w:ascii="DecimaWE Rg" w:hAnsi="DecimaWE Rg"/>
          <w:sz w:val="24"/>
          <w:szCs w:val="24"/>
        </w:rPr>
        <w:footnoteReference w:id="42"/>
      </w:r>
    </w:p>
    <w:p w:rsidR="00AC5C9D" w:rsidRDefault="005972AC" w:rsidP="00AC5C9D">
      <w:pPr>
        <w:autoSpaceDE w:val="0"/>
        <w:spacing w:after="120"/>
        <w:jc w:val="both"/>
        <w:rPr>
          <w:rFonts w:ascii="DecimaWE Rg" w:hAnsi="DecimaWE Rg"/>
          <w:iCs/>
          <w:sz w:val="24"/>
          <w:szCs w:val="24"/>
        </w:rPr>
      </w:pPr>
      <w:r>
        <w:rPr>
          <w:rFonts w:ascii="DecimaWE Rg" w:hAnsi="DecimaWE Rg"/>
          <w:sz w:val="24"/>
          <w:szCs w:val="24"/>
        </w:rPr>
        <w:t xml:space="preserve">7. </w:t>
      </w:r>
      <w:r w:rsidR="00CD0871">
        <w:rPr>
          <w:rFonts w:ascii="DecimaWE Rg" w:hAnsi="DecimaWE Rg"/>
          <w:iCs/>
          <w:sz w:val="24"/>
          <w:szCs w:val="24"/>
        </w:rPr>
        <w:t>Nel caso</w:t>
      </w:r>
      <w:r w:rsidR="00AC5C9D">
        <w:rPr>
          <w:rFonts w:ascii="DecimaWE Rg" w:hAnsi="DecimaWE Rg"/>
          <w:iCs/>
          <w:sz w:val="24"/>
          <w:szCs w:val="24"/>
        </w:rPr>
        <w:t xml:space="preserve"> in cui venga meno la maggioranza dei componenti</w:t>
      </w:r>
      <w:r>
        <w:rPr>
          <w:rFonts w:ascii="DecimaWE Rg" w:hAnsi="DecimaWE Rg"/>
          <w:iCs/>
          <w:sz w:val="24"/>
          <w:szCs w:val="24"/>
        </w:rPr>
        <w:t xml:space="preserve"> del Comitato esecutivo</w:t>
      </w:r>
      <w:r w:rsidR="00A51783">
        <w:rPr>
          <w:rFonts w:ascii="DecimaWE Rg" w:hAnsi="DecimaWE Rg"/>
          <w:iCs/>
          <w:sz w:val="24"/>
          <w:szCs w:val="24"/>
        </w:rPr>
        <w:t xml:space="preserve">, l’organo decade e </w:t>
      </w:r>
      <w:r w:rsidR="00AC5C9D">
        <w:rPr>
          <w:rFonts w:ascii="DecimaWE Rg" w:hAnsi="DecimaWE Rg"/>
          <w:iCs/>
          <w:sz w:val="24"/>
          <w:szCs w:val="24"/>
        </w:rPr>
        <w:t xml:space="preserve">l’Assemblea procede alla </w:t>
      </w:r>
      <w:r w:rsidR="00A51783">
        <w:rPr>
          <w:rFonts w:ascii="DecimaWE Rg" w:hAnsi="DecimaWE Rg"/>
          <w:iCs/>
          <w:sz w:val="24"/>
          <w:szCs w:val="24"/>
        </w:rPr>
        <w:t>rielezione</w:t>
      </w:r>
      <w:r w:rsidR="00AC5C9D">
        <w:rPr>
          <w:rFonts w:ascii="DecimaWE Rg" w:hAnsi="DecimaWE Rg"/>
          <w:iCs/>
          <w:sz w:val="24"/>
          <w:szCs w:val="24"/>
        </w:rPr>
        <w:t xml:space="preserve"> entro trenta giorni dall’ultima vacanza</w:t>
      </w:r>
      <w:r w:rsidR="00A51783">
        <w:rPr>
          <w:rFonts w:ascii="DecimaWE Rg" w:hAnsi="DecimaWE Rg"/>
          <w:iCs/>
          <w:sz w:val="24"/>
          <w:szCs w:val="24"/>
        </w:rPr>
        <w:t xml:space="preserve">; </w:t>
      </w:r>
      <w:r w:rsidR="00AC5C9D">
        <w:rPr>
          <w:rFonts w:ascii="DecimaWE Rg" w:hAnsi="DecimaWE Rg"/>
          <w:iCs/>
          <w:sz w:val="24"/>
          <w:szCs w:val="24"/>
        </w:rPr>
        <w:t xml:space="preserve">il mandato </w:t>
      </w:r>
      <w:r w:rsidR="00A51783">
        <w:rPr>
          <w:rFonts w:ascii="DecimaWE Rg" w:hAnsi="DecimaWE Rg"/>
          <w:iCs/>
          <w:sz w:val="24"/>
          <w:szCs w:val="24"/>
        </w:rPr>
        <w:t xml:space="preserve">dell’organo neoeletto </w:t>
      </w:r>
      <w:r w:rsidR="00AC5C9D">
        <w:rPr>
          <w:rFonts w:ascii="DecimaWE Rg" w:hAnsi="DecimaWE Rg"/>
          <w:iCs/>
          <w:sz w:val="24"/>
          <w:szCs w:val="24"/>
        </w:rPr>
        <w:t>termina contestualmente alla scadenza del Presidente in carica.</w:t>
      </w:r>
      <w:r w:rsidR="00AC5C9D">
        <w:rPr>
          <w:rStyle w:val="Rimandonotaapidipagina"/>
          <w:rFonts w:ascii="DecimaWE Rg" w:hAnsi="DecimaWE Rg"/>
          <w:iCs/>
          <w:sz w:val="24"/>
          <w:szCs w:val="24"/>
        </w:rPr>
        <w:footnoteReference w:id="43"/>
      </w:r>
    </w:p>
    <w:p w:rsidR="00C343D7" w:rsidRDefault="00C343D7" w:rsidP="00AC5C9D">
      <w:pPr>
        <w:autoSpaceDE w:val="0"/>
        <w:spacing w:after="120"/>
        <w:jc w:val="both"/>
        <w:rPr>
          <w:rFonts w:ascii="DecimaWE Rg" w:hAnsi="DecimaWE Rg"/>
          <w:sz w:val="24"/>
          <w:szCs w:val="24"/>
        </w:rPr>
      </w:pPr>
    </w:p>
    <w:p w:rsidR="00717C62" w:rsidRPr="00264FEB" w:rsidRDefault="00717C62" w:rsidP="00717C62">
      <w:pPr>
        <w:pStyle w:val="Titolo2"/>
        <w:numPr>
          <w:ilvl w:val="0"/>
          <w:numId w:val="0"/>
        </w:numPr>
        <w:spacing w:after="120"/>
        <w:jc w:val="center"/>
        <w:rPr>
          <w:rFonts w:ascii="DecimaWE Rg" w:hAnsi="DecimaWE Rg"/>
          <w:b/>
          <w:bCs/>
          <w:szCs w:val="24"/>
        </w:rPr>
      </w:pPr>
      <w:r w:rsidRPr="00264FEB">
        <w:rPr>
          <w:rFonts w:ascii="DecimaWE Rg" w:hAnsi="DecimaWE Rg"/>
          <w:b/>
          <w:bCs/>
          <w:szCs w:val="24"/>
        </w:rPr>
        <w:t>Art. 1</w:t>
      </w:r>
      <w:r w:rsidR="00B24348">
        <w:rPr>
          <w:rFonts w:ascii="DecimaWE Rg" w:hAnsi="DecimaWE Rg"/>
          <w:b/>
          <w:bCs/>
          <w:szCs w:val="24"/>
        </w:rPr>
        <w:t>8</w:t>
      </w:r>
    </w:p>
    <w:p w:rsidR="00717C62" w:rsidRPr="00264FEB" w:rsidRDefault="00717C62" w:rsidP="00717C62">
      <w:pPr>
        <w:pStyle w:val="Titolo2"/>
        <w:numPr>
          <w:ilvl w:val="0"/>
          <w:numId w:val="0"/>
        </w:numPr>
        <w:spacing w:after="120"/>
        <w:jc w:val="center"/>
        <w:rPr>
          <w:rFonts w:ascii="DecimaWE Rg" w:hAnsi="DecimaWE Rg"/>
          <w:b/>
          <w:bCs/>
          <w:i/>
          <w:szCs w:val="24"/>
        </w:rPr>
      </w:pPr>
      <w:r w:rsidRPr="00264FEB">
        <w:rPr>
          <w:rFonts w:ascii="DecimaWE Rg" w:hAnsi="DecimaWE Rg"/>
          <w:b/>
          <w:bCs/>
          <w:i/>
          <w:szCs w:val="24"/>
        </w:rPr>
        <w:t>(</w:t>
      </w:r>
      <w:r>
        <w:rPr>
          <w:rFonts w:ascii="DecimaWE Rg" w:hAnsi="DecimaWE Rg"/>
          <w:b/>
          <w:bCs/>
          <w:i/>
          <w:szCs w:val="24"/>
        </w:rPr>
        <w:t>Dimissioni del Presidente della Comunità e dei componenti del Comitato esecutivo</w:t>
      </w:r>
      <w:r w:rsidRPr="00264FEB">
        <w:rPr>
          <w:rFonts w:ascii="DecimaWE Rg" w:hAnsi="DecimaWE Rg"/>
          <w:b/>
          <w:bCs/>
          <w:i/>
          <w:szCs w:val="24"/>
        </w:rPr>
        <w:t>)</w:t>
      </w:r>
    </w:p>
    <w:p w:rsidR="00A51783" w:rsidRDefault="00A51783" w:rsidP="00A51783">
      <w:pPr>
        <w:pStyle w:val="Corpotesto"/>
        <w:spacing w:after="120"/>
        <w:ind w:right="21"/>
        <w:rPr>
          <w:rFonts w:ascii="DecimaWE Rg" w:hAnsi="DecimaWE Rg"/>
          <w:iCs/>
          <w:szCs w:val="24"/>
        </w:rPr>
      </w:pPr>
      <w:r w:rsidRPr="00A51783">
        <w:rPr>
          <w:rFonts w:ascii="DecimaWE Rg" w:hAnsi="DecimaWE Rg"/>
          <w:iCs/>
          <w:szCs w:val="24"/>
        </w:rPr>
        <w:t>1.</w:t>
      </w:r>
      <w:r>
        <w:rPr>
          <w:rFonts w:ascii="DecimaWE Rg" w:hAnsi="DecimaWE Rg"/>
          <w:b/>
          <w:iCs/>
          <w:szCs w:val="24"/>
        </w:rPr>
        <w:t xml:space="preserve"> </w:t>
      </w:r>
      <w:r w:rsidRPr="00A51783">
        <w:rPr>
          <w:rFonts w:ascii="DecimaWE Rg" w:hAnsi="DecimaWE Rg"/>
          <w:szCs w:val="24"/>
        </w:rPr>
        <w:t xml:space="preserve">Le dimissioni dalla carica di </w:t>
      </w:r>
      <w:r w:rsidRPr="00A51783">
        <w:rPr>
          <w:rFonts w:ascii="DecimaWE Rg" w:hAnsi="DecimaWE Rg"/>
          <w:bCs/>
          <w:szCs w:val="24"/>
        </w:rPr>
        <w:t xml:space="preserve">Presidente della Comunità e di componente del Comitato esecutivo sono indirizzate </w:t>
      </w:r>
      <w:r w:rsidRPr="00C63CEB">
        <w:rPr>
          <w:rFonts w:ascii="DecimaWE Rg" w:hAnsi="DecimaWE Rg"/>
          <w:b/>
          <w:iCs/>
          <w:szCs w:val="24"/>
        </w:rPr>
        <w:t>&lt;indi</w:t>
      </w:r>
      <w:r>
        <w:rPr>
          <w:rFonts w:ascii="DecimaWE Rg" w:hAnsi="DecimaWE Rg"/>
          <w:b/>
          <w:iCs/>
          <w:szCs w:val="24"/>
        </w:rPr>
        <w:t>c</w:t>
      </w:r>
      <w:r w:rsidRPr="00C63CEB">
        <w:rPr>
          <w:rFonts w:ascii="DecimaWE Rg" w:hAnsi="DecimaWE Rg"/>
          <w:b/>
          <w:iCs/>
          <w:szCs w:val="24"/>
        </w:rPr>
        <w:t>are modalità di presentazione</w:t>
      </w:r>
      <w:r>
        <w:rPr>
          <w:rFonts w:ascii="DecimaWE Rg" w:hAnsi="DecimaWE Rg"/>
          <w:b/>
          <w:iCs/>
          <w:szCs w:val="24"/>
        </w:rPr>
        <w:t xml:space="preserve">; es.: </w:t>
      </w:r>
      <w:r w:rsidRPr="00A51783">
        <w:rPr>
          <w:rFonts w:ascii="DecimaWE Rg" w:hAnsi="DecimaWE Rg"/>
          <w:b/>
          <w:bCs/>
          <w:szCs w:val="24"/>
        </w:rPr>
        <w:t>per iscritto all’Assemblea della Comunità e assunte immediatamente al protocollo dell’ente, nell’ordine temporale di presentazione; sono irrevocabili, non necessitano di presa d’atto e sono immediatamente efficaci</w:t>
      </w:r>
      <w:r w:rsidRPr="00C63CEB">
        <w:rPr>
          <w:rFonts w:ascii="DecimaWE Rg" w:hAnsi="DecimaWE Rg"/>
          <w:b/>
          <w:iCs/>
          <w:szCs w:val="24"/>
        </w:rPr>
        <w:t>&gt;</w:t>
      </w:r>
      <w:r>
        <w:rPr>
          <w:rStyle w:val="Rimandonotaapidipagina"/>
          <w:rFonts w:ascii="DecimaWE Rg" w:hAnsi="DecimaWE Rg"/>
          <w:iCs/>
          <w:szCs w:val="24"/>
        </w:rPr>
        <w:footnoteReference w:id="44"/>
      </w:r>
      <w:r>
        <w:rPr>
          <w:rFonts w:ascii="DecimaWE Rg" w:hAnsi="DecimaWE Rg"/>
          <w:iCs/>
          <w:szCs w:val="24"/>
        </w:rPr>
        <w:t>.</w:t>
      </w:r>
    </w:p>
    <w:p w:rsidR="002B66BC" w:rsidRDefault="002B66BC" w:rsidP="00A51783">
      <w:pPr>
        <w:pStyle w:val="Corpotesto"/>
        <w:spacing w:after="120"/>
        <w:ind w:right="21"/>
        <w:rPr>
          <w:rFonts w:ascii="DecimaWE Rg" w:hAnsi="DecimaWE Rg"/>
          <w:iCs/>
          <w:szCs w:val="24"/>
        </w:rPr>
      </w:pPr>
    </w:p>
    <w:p w:rsidR="002B66BC" w:rsidRPr="00284455" w:rsidRDefault="004F4D1C" w:rsidP="00B56789">
      <w:pPr>
        <w:keepNext/>
        <w:autoSpaceDE w:val="0"/>
        <w:spacing w:after="120"/>
        <w:jc w:val="center"/>
        <w:rPr>
          <w:rFonts w:ascii="DecimaWE Rg" w:hAnsi="DecimaWE Rg"/>
          <w:iCs/>
          <w:sz w:val="24"/>
          <w:szCs w:val="24"/>
        </w:rPr>
      </w:pPr>
      <w:r w:rsidRPr="00284455">
        <w:rPr>
          <w:rFonts w:ascii="DecimaWE Rg" w:hAnsi="DecimaWE Rg"/>
          <w:b/>
          <w:bCs/>
          <w:sz w:val="24"/>
          <w:szCs w:val="24"/>
        </w:rPr>
        <w:t>&lt;</w:t>
      </w:r>
      <w:r w:rsidR="002B66BC" w:rsidRPr="00284455">
        <w:rPr>
          <w:rFonts w:ascii="DecimaWE Rg" w:hAnsi="DecimaWE Rg"/>
          <w:b/>
          <w:bCs/>
          <w:sz w:val="24"/>
          <w:szCs w:val="24"/>
        </w:rPr>
        <w:t xml:space="preserve">Art. </w:t>
      </w:r>
      <w:r w:rsidR="000E399D" w:rsidRPr="00284455">
        <w:rPr>
          <w:rFonts w:ascii="DecimaWE Rg" w:hAnsi="DecimaWE Rg"/>
          <w:b/>
          <w:bCs/>
          <w:sz w:val="24"/>
          <w:szCs w:val="24"/>
        </w:rPr>
        <w:t>19</w:t>
      </w:r>
      <w:r w:rsidR="00E60637" w:rsidRPr="00F81F52">
        <w:rPr>
          <w:rStyle w:val="Rimandonotaapidipagina"/>
          <w:rFonts w:ascii="DecimaWE Rg" w:hAnsi="DecimaWE Rg"/>
          <w:b/>
          <w:iCs/>
          <w:sz w:val="24"/>
          <w:szCs w:val="24"/>
        </w:rPr>
        <w:footnoteReference w:id="45"/>
      </w:r>
    </w:p>
    <w:p w:rsidR="002B66BC" w:rsidRPr="00284455" w:rsidRDefault="002B66BC" w:rsidP="002B66BC">
      <w:pPr>
        <w:pStyle w:val="Titolo2"/>
        <w:numPr>
          <w:ilvl w:val="0"/>
          <w:numId w:val="0"/>
        </w:numPr>
        <w:spacing w:after="120"/>
        <w:jc w:val="center"/>
        <w:rPr>
          <w:rFonts w:ascii="DecimaWE Rg" w:hAnsi="DecimaWE Rg"/>
          <w:b/>
          <w:bCs/>
          <w:i/>
          <w:szCs w:val="24"/>
        </w:rPr>
      </w:pPr>
      <w:r w:rsidRPr="00284455">
        <w:rPr>
          <w:rFonts w:ascii="DecimaWE Rg" w:hAnsi="DecimaWE Rg"/>
          <w:b/>
          <w:bCs/>
          <w:i/>
          <w:szCs w:val="24"/>
        </w:rPr>
        <w:t xml:space="preserve">(Mozione di </w:t>
      </w:r>
      <w:r w:rsidRPr="00216B26">
        <w:rPr>
          <w:rFonts w:ascii="DecimaWE Rg" w:hAnsi="DecimaWE Rg"/>
          <w:b/>
          <w:bCs/>
          <w:i/>
          <w:szCs w:val="24"/>
        </w:rPr>
        <w:t>sfiducia)</w:t>
      </w:r>
      <w:r w:rsidR="00644FA5" w:rsidRPr="00216B26">
        <w:rPr>
          <w:rFonts w:ascii="DecimaWE Rg" w:hAnsi="DecimaWE Rg"/>
          <w:b/>
          <w:bCs/>
          <w:i/>
          <w:szCs w:val="24"/>
        </w:rPr>
        <w:t xml:space="preserve"> </w:t>
      </w:r>
    </w:p>
    <w:p w:rsidR="002B66BC" w:rsidRPr="00284455" w:rsidRDefault="000E399D" w:rsidP="00A51783">
      <w:pPr>
        <w:pStyle w:val="Corpotesto"/>
        <w:spacing w:after="120"/>
        <w:ind w:right="21"/>
        <w:rPr>
          <w:rFonts w:ascii="DecimaWE Rg" w:hAnsi="DecimaWE Rg"/>
          <w:b/>
          <w:iCs/>
          <w:szCs w:val="24"/>
        </w:rPr>
      </w:pPr>
      <w:r w:rsidRPr="00284455">
        <w:rPr>
          <w:rFonts w:ascii="DecimaWE Rg" w:hAnsi="DecimaWE Rg"/>
          <w:b/>
          <w:iCs/>
          <w:szCs w:val="24"/>
        </w:rPr>
        <w:t>1. Il Presidente</w:t>
      </w:r>
      <w:r w:rsidR="00644FA5">
        <w:rPr>
          <w:rFonts w:ascii="DecimaWE Rg" w:hAnsi="DecimaWE Rg"/>
          <w:b/>
          <w:iCs/>
          <w:szCs w:val="24"/>
        </w:rPr>
        <w:t xml:space="preserve"> della Comunità</w:t>
      </w:r>
      <w:r w:rsidRPr="00284455">
        <w:rPr>
          <w:rFonts w:ascii="DecimaWE Rg" w:hAnsi="DecimaWE Rg"/>
          <w:b/>
          <w:iCs/>
          <w:szCs w:val="24"/>
        </w:rPr>
        <w:t xml:space="preserve"> e il </w:t>
      </w:r>
      <w:r w:rsidR="00C343D7" w:rsidRPr="00284455">
        <w:rPr>
          <w:rFonts w:ascii="DecimaWE Rg" w:hAnsi="DecimaWE Rg"/>
          <w:b/>
          <w:iCs/>
          <w:szCs w:val="24"/>
        </w:rPr>
        <w:t>Comitato esecutivo cessano dalla carica in caso di approvaz</w:t>
      </w:r>
      <w:r w:rsidR="004F4D1C" w:rsidRPr="00284455">
        <w:rPr>
          <w:rFonts w:ascii="DecimaWE Rg" w:hAnsi="DecimaWE Rg"/>
          <w:b/>
          <w:iCs/>
          <w:szCs w:val="24"/>
        </w:rPr>
        <w:t xml:space="preserve">ione di una mozione di sfiducia </w:t>
      </w:r>
      <w:r w:rsidR="00C343D7" w:rsidRPr="00284455">
        <w:rPr>
          <w:rFonts w:ascii="DecimaWE Rg" w:hAnsi="DecimaWE Rg"/>
          <w:b/>
          <w:iCs/>
          <w:szCs w:val="24"/>
        </w:rPr>
        <w:t>espressa per appello nominale con voto della maggioranza assoluta dei componenti dell’Assemblea.</w:t>
      </w:r>
      <w:r w:rsidR="00D610B5" w:rsidRPr="00284455">
        <w:rPr>
          <w:rFonts w:ascii="DecimaWE Rg" w:hAnsi="DecimaWE Rg"/>
          <w:b/>
          <w:iCs/>
          <w:szCs w:val="24"/>
        </w:rPr>
        <w:t xml:space="preserve"> </w:t>
      </w:r>
    </w:p>
    <w:p w:rsidR="002B66BC" w:rsidRPr="00284455" w:rsidRDefault="00C343D7" w:rsidP="00C343D7">
      <w:pPr>
        <w:pStyle w:val="Corpotesto"/>
        <w:spacing w:after="120"/>
        <w:ind w:right="21"/>
        <w:rPr>
          <w:rFonts w:ascii="DecimaWE Rg" w:hAnsi="DecimaWE Rg"/>
          <w:b/>
          <w:iCs/>
          <w:szCs w:val="24"/>
        </w:rPr>
      </w:pPr>
      <w:r w:rsidRPr="00284455">
        <w:rPr>
          <w:rFonts w:ascii="DecimaWE Rg" w:hAnsi="DecimaWE Rg"/>
          <w:b/>
          <w:iCs/>
          <w:szCs w:val="24"/>
        </w:rPr>
        <w:lastRenderedPageBreak/>
        <w:t xml:space="preserve">2. La mozione deve essere motivata, sottoscritta da almeno </w:t>
      </w:r>
      <w:r w:rsidR="00CC3C78" w:rsidRPr="00284455">
        <w:rPr>
          <w:rFonts w:ascii="DecimaWE Rg" w:hAnsi="DecimaWE Rg"/>
          <w:b/>
          <w:iCs/>
          <w:szCs w:val="24"/>
        </w:rPr>
        <w:t>due quinti</w:t>
      </w:r>
      <w:r w:rsidR="00FC3E4A" w:rsidRPr="00284455">
        <w:rPr>
          <w:rFonts w:ascii="DecimaWE Rg" w:hAnsi="DecimaWE Rg"/>
          <w:b/>
          <w:iCs/>
          <w:szCs w:val="24"/>
        </w:rPr>
        <w:t xml:space="preserve"> dei componenti dell’</w:t>
      </w:r>
      <w:r w:rsidR="002D0A5B" w:rsidRPr="00284455">
        <w:rPr>
          <w:rFonts w:ascii="DecimaWE Rg" w:hAnsi="DecimaWE Rg"/>
          <w:b/>
          <w:iCs/>
          <w:szCs w:val="24"/>
        </w:rPr>
        <w:t>Assemblea</w:t>
      </w:r>
      <w:r w:rsidR="002D0A5B" w:rsidRPr="00644FA5">
        <w:rPr>
          <w:rFonts w:ascii="DecimaWE Rg" w:hAnsi="DecimaWE Rg"/>
          <w:b/>
          <w:iCs/>
          <w:szCs w:val="24"/>
        </w:rPr>
        <w:t>, arrotondato per eccesso,</w:t>
      </w:r>
      <w:r w:rsidR="002D0A5B" w:rsidRPr="00284455">
        <w:rPr>
          <w:rFonts w:ascii="DecimaWE Rg" w:hAnsi="DecimaWE Rg"/>
          <w:b/>
          <w:iCs/>
          <w:szCs w:val="24"/>
        </w:rPr>
        <w:t xml:space="preserve"> </w:t>
      </w:r>
      <w:r w:rsidR="00A63C8B" w:rsidRPr="0025671D">
        <w:rPr>
          <w:rFonts w:ascii="DecimaWE Rg" w:hAnsi="DecimaWE Rg"/>
          <w:b/>
          <w:iCs/>
          <w:szCs w:val="24"/>
        </w:rPr>
        <w:t xml:space="preserve">senza computare </w:t>
      </w:r>
      <w:r w:rsidR="00ED0D6A" w:rsidRPr="0025671D">
        <w:rPr>
          <w:rFonts w:ascii="DecimaWE Rg" w:hAnsi="DecimaWE Rg"/>
          <w:b/>
          <w:iCs/>
          <w:szCs w:val="24"/>
        </w:rPr>
        <w:t xml:space="preserve">a tal fine </w:t>
      </w:r>
      <w:r w:rsidR="00A63C8B" w:rsidRPr="0025671D">
        <w:rPr>
          <w:rFonts w:ascii="DecimaWE Rg" w:hAnsi="DecimaWE Rg"/>
          <w:b/>
          <w:iCs/>
          <w:szCs w:val="24"/>
        </w:rPr>
        <w:t>il</w:t>
      </w:r>
      <w:r w:rsidR="00644FA5">
        <w:rPr>
          <w:rFonts w:ascii="DecimaWE Rg" w:hAnsi="DecimaWE Rg"/>
          <w:b/>
          <w:iCs/>
          <w:szCs w:val="24"/>
        </w:rPr>
        <w:t xml:space="preserve"> Presidente della Comunità qualora sia </w:t>
      </w:r>
      <w:r w:rsidR="00A63C8B" w:rsidRPr="0025671D">
        <w:rPr>
          <w:rFonts w:ascii="DecimaWE Rg" w:hAnsi="DecimaWE Rg"/>
          <w:b/>
          <w:iCs/>
          <w:szCs w:val="24"/>
        </w:rPr>
        <w:t>componente</w:t>
      </w:r>
      <w:r w:rsidR="00644FA5">
        <w:rPr>
          <w:rFonts w:ascii="DecimaWE Rg" w:hAnsi="DecimaWE Rg"/>
          <w:b/>
          <w:iCs/>
          <w:szCs w:val="24"/>
        </w:rPr>
        <w:t xml:space="preserve"> dell’Assemblea</w:t>
      </w:r>
      <w:r w:rsidR="002D0A5B" w:rsidRPr="0025671D">
        <w:rPr>
          <w:rFonts w:ascii="DecimaWE Rg" w:hAnsi="DecimaWE Rg"/>
          <w:b/>
          <w:iCs/>
          <w:szCs w:val="24"/>
        </w:rPr>
        <w:t>.</w:t>
      </w:r>
      <w:r w:rsidR="0025671D">
        <w:rPr>
          <w:rFonts w:ascii="DecimaWE Rg" w:hAnsi="DecimaWE Rg"/>
          <w:b/>
          <w:iCs/>
          <w:szCs w:val="24"/>
        </w:rPr>
        <w:t xml:space="preserve"> </w:t>
      </w:r>
    </w:p>
    <w:p w:rsidR="002D0A5B" w:rsidRPr="00284455" w:rsidRDefault="002D0A5B" w:rsidP="00C343D7">
      <w:pPr>
        <w:pStyle w:val="Corpotesto"/>
        <w:spacing w:after="120"/>
        <w:ind w:right="21"/>
        <w:rPr>
          <w:rFonts w:ascii="DecimaWE Rg" w:hAnsi="DecimaWE Rg"/>
          <w:b/>
          <w:iCs/>
          <w:szCs w:val="24"/>
        </w:rPr>
      </w:pPr>
      <w:r w:rsidRPr="00284455">
        <w:rPr>
          <w:rFonts w:ascii="DecimaWE Rg" w:hAnsi="DecimaWE Rg"/>
          <w:b/>
          <w:iCs/>
          <w:szCs w:val="24"/>
        </w:rPr>
        <w:t xml:space="preserve">3. La mozione viene messa in discussione non prima di </w:t>
      </w:r>
      <w:r w:rsidR="00CC3C78" w:rsidRPr="00284455">
        <w:rPr>
          <w:rFonts w:ascii="DecimaWE Rg" w:hAnsi="DecimaWE Rg"/>
          <w:b/>
          <w:iCs/>
          <w:szCs w:val="24"/>
        </w:rPr>
        <w:t>dieci</w:t>
      </w:r>
      <w:r w:rsidRPr="00284455">
        <w:rPr>
          <w:rFonts w:ascii="DecimaWE Rg" w:hAnsi="DecimaWE Rg"/>
          <w:b/>
          <w:iCs/>
          <w:szCs w:val="24"/>
        </w:rPr>
        <w:t xml:space="preserve"> giorni e non oltre </w:t>
      </w:r>
      <w:r w:rsidR="00CC3C78" w:rsidRPr="00284455">
        <w:rPr>
          <w:rFonts w:ascii="DecimaWE Rg" w:hAnsi="DecimaWE Rg"/>
          <w:b/>
          <w:iCs/>
          <w:szCs w:val="24"/>
        </w:rPr>
        <w:t>trenta</w:t>
      </w:r>
      <w:r w:rsidRPr="00284455">
        <w:rPr>
          <w:rFonts w:ascii="DecimaWE Rg" w:hAnsi="DecimaWE Rg"/>
          <w:b/>
          <w:iCs/>
          <w:szCs w:val="24"/>
        </w:rPr>
        <w:t xml:space="preserve"> giorni dalla sua presentazione.</w:t>
      </w:r>
    </w:p>
    <w:p w:rsidR="002B66BC" w:rsidRDefault="002B66BC" w:rsidP="002D0A5B">
      <w:pPr>
        <w:autoSpaceDE w:val="0"/>
        <w:spacing w:after="120"/>
        <w:jc w:val="both"/>
        <w:rPr>
          <w:rFonts w:ascii="DecimaWE Rg" w:hAnsi="DecimaWE Rg"/>
          <w:b/>
          <w:iCs/>
          <w:sz w:val="24"/>
          <w:szCs w:val="24"/>
        </w:rPr>
      </w:pPr>
      <w:r w:rsidRPr="00284455">
        <w:rPr>
          <w:rFonts w:ascii="DecimaWE Rg" w:hAnsi="DecimaWE Rg"/>
          <w:b/>
          <w:iCs/>
          <w:sz w:val="24"/>
          <w:szCs w:val="24"/>
        </w:rPr>
        <w:t xml:space="preserve">4. </w:t>
      </w:r>
      <w:r w:rsidR="00947B06">
        <w:rPr>
          <w:rFonts w:ascii="DecimaWE Rg" w:hAnsi="DecimaWE Rg"/>
          <w:b/>
          <w:iCs/>
          <w:sz w:val="24"/>
          <w:szCs w:val="24"/>
        </w:rPr>
        <w:t>L’Assemblea procede alla elezione dei nuovi organi entro trenta giorni dall’approvazione della mozione di sfiducia di cui al comma 1</w:t>
      </w:r>
      <w:r w:rsidR="002D0A5B" w:rsidRPr="00284455">
        <w:rPr>
          <w:rFonts w:ascii="DecimaWE Rg" w:hAnsi="DecimaWE Rg"/>
          <w:b/>
          <w:iCs/>
          <w:sz w:val="24"/>
          <w:szCs w:val="24"/>
        </w:rPr>
        <w:t>.</w:t>
      </w:r>
      <w:r w:rsidR="004F4D1C" w:rsidRPr="00284455">
        <w:rPr>
          <w:rFonts w:ascii="DecimaWE Rg" w:hAnsi="DecimaWE Rg"/>
          <w:b/>
          <w:iCs/>
          <w:sz w:val="24"/>
          <w:szCs w:val="24"/>
        </w:rPr>
        <w:t>&gt;</w:t>
      </w:r>
    </w:p>
    <w:p w:rsidR="00717C62" w:rsidRDefault="00717C62" w:rsidP="0051440C">
      <w:pPr>
        <w:autoSpaceDE w:val="0"/>
        <w:spacing w:after="120"/>
        <w:jc w:val="both"/>
        <w:rPr>
          <w:rFonts w:ascii="DecimaWE Rg" w:hAnsi="DecimaWE Rg"/>
          <w:sz w:val="24"/>
          <w:szCs w:val="24"/>
        </w:rPr>
      </w:pPr>
    </w:p>
    <w:p w:rsidR="00FA540C" w:rsidRPr="001E6B14" w:rsidRDefault="001E6B14" w:rsidP="0079424B">
      <w:pPr>
        <w:pStyle w:val="Titolo2"/>
        <w:numPr>
          <w:ilvl w:val="0"/>
          <w:numId w:val="0"/>
        </w:numPr>
        <w:spacing w:after="120"/>
        <w:jc w:val="center"/>
        <w:rPr>
          <w:rFonts w:ascii="DecimaWE Rg" w:hAnsi="DecimaWE Rg"/>
          <w:b/>
          <w:szCs w:val="24"/>
        </w:rPr>
      </w:pPr>
      <w:r w:rsidRPr="00C22F5C">
        <w:rPr>
          <w:rFonts w:ascii="DecimaWE Rg" w:hAnsi="DecimaWE Rg"/>
          <w:b/>
          <w:szCs w:val="24"/>
        </w:rPr>
        <w:t>Art.2</w:t>
      </w:r>
      <w:r w:rsidR="00947B06">
        <w:rPr>
          <w:rFonts w:ascii="DecimaWE Rg" w:hAnsi="DecimaWE Rg"/>
          <w:b/>
          <w:szCs w:val="24"/>
        </w:rPr>
        <w:t>0</w:t>
      </w:r>
    </w:p>
    <w:p w:rsidR="00FA540C" w:rsidRPr="001E6B14" w:rsidRDefault="00FA540C" w:rsidP="0079424B">
      <w:pPr>
        <w:pStyle w:val="Titolo2"/>
        <w:numPr>
          <w:ilvl w:val="0"/>
          <w:numId w:val="0"/>
        </w:numPr>
        <w:spacing w:after="120"/>
        <w:jc w:val="center"/>
        <w:rPr>
          <w:rFonts w:ascii="DecimaWE Rg" w:hAnsi="DecimaWE Rg"/>
          <w:b/>
          <w:i/>
          <w:szCs w:val="24"/>
        </w:rPr>
      </w:pPr>
      <w:r w:rsidRPr="001E6B14">
        <w:rPr>
          <w:rFonts w:ascii="DecimaWE Rg" w:hAnsi="DecimaWE Rg"/>
          <w:b/>
          <w:i/>
          <w:szCs w:val="24"/>
        </w:rPr>
        <w:t>(Funzionamento del</w:t>
      </w:r>
      <w:r w:rsidR="00F01AA7" w:rsidRPr="001E6B14">
        <w:rPr>
          <w:rFonts w:ascii="DecimaWE Rg" w:hAnsi="DecimaWE Rg"/>
          <w:b/>
          <w:i/>
          <w:szCs w:val="24"/>
        </w:rPr>
        <w:t xml:space="preserve"> </w:t>
      </w:r>
      <w:r w:rsidR="001E6B14" w:rsidRPr="001E6B14">
        <w:rPr>
          <w:rFonts w:ascii="DecimaWE Rg" w:hAnsi="DecimaWE Rg"/>
          <w:b/>
          <w:i/>
          <w:iCs/>
          <w:szCs w:val="24"/>
        </w:rPr>
        <w:t>Comitato esecutivo</w:t>
      </w:r>
      <w:r w:rsidRPr="001E6B14">
        <w:rPr>
          <w:rFonts w:ascii="DecimaWE Rg" w:hAnsi="DecimaWE Rg"/>
          <w:b/>
          <w:i/>
          <w:szCs w:val="24"/>
        </w:rPr>
        <w:t>)</w:t>
      </w:r>
    </w:p>
    <w:p w:rsidR="006D42FC" w:rsidRPr="00C22F5C" w:rsidRDefault="00FA540C" w:rsidP="008A293F">
      <w:pPr>
        <w:autoSpaceDE w:val="0"/>
        <w:spacing w:after="120"/>
        <w:jc w:val="both"/>
        <w:rPr>
          <w:rFonts w:ascii="DecimaWE Rg" w:hAnsi="DecimaWE Rg"/>
          <w:sz w:val="24"/>
          <w:szCs w:val="24"/>
        </w:rPr>
      </w:pPr>
      <w:r w:rsidRPr="00C22F5C">
        <w:rPr>
          <w:rFonts w:ascii="DecimaWE Rg" w:hAnsi="DecimaWE Rg"/>
          <w:sz w:val="24"/>
          <w:szCs w:val="24"/>
        </w:rPr>
        <w:t>1.</w:t>
      </w:r>
      <w:r w:rsidR="008A293F" w:rsidRPr="00C22F5C">
        <w:rPr>
          <w:rFonts w:ascii="DecimaWE Rg" w:hAnsi="DecimaWE Rg"/>
          <w:sz w:val="24"/>
          <w:szCs w:val="24"/>
        </w:rPr>
        <w:t xml:space="preserve"> </w:t>
      </w:r>
      <w:r w:rsidR="006D42FC" w:rsidRPr="00C22F5C">
        <w:rPr>
          <w:rFonts w:ascii="DecimaWE Rg" w:hAnsi="DecimaWE Rg"/>
          <w:sz w:val="24"/>
          <w:szCs w:val="24"/>
        </w:rPr>
        <w:t xml:space="preserve">L’attività </w:t>
      </w:r>
      <w:r w:rsidR="00C22F5C" w:rsidRPr="00C22F5C">
        <w:rPr>
          <w:rFonts w:ascii="DecimaWE Rg" w:hAnsi="DecimaWE Rg"/>
          <w:sz w:val="24"/>
          <w:szCs w:val="24"/>
        </w:rPr>
        <w:t xml:space="preserve">del </w:t>
      </w:r>
      <w:r w:rsidR="00C22F5C" w:rsidRPr="00C22F5C">
        <w:rPr>
          <w:rFonts w:ascii="DecimaWE Rg" w:hAnsi="DecimaWE Rg"/>
          <w:iCs/>
          <w:sz w:val="24"/>
          <w:szCs w:val="24"/>
        </w:rPr>
        <w:t>Comitato esecutivo</w:t>
      </w:r>
      <w:r w:rsidR="00C22F5C" w:rsidRPr="00C22F5C">
        <w:rPr>
          <w:rFonts w:ascii="DecimaWE Rg" w:hAnsi="DecimaWE Rg"/>
          <w:sz w:val="24"/>
          <w:szCs w:val="24"/>
        </w:rPr>
        <w:t xml:space="preserve"> </w:t>
      </w:r>
      <w:r w:rsidR="006D42FC" w:rsidRPr="00C22F5C">
        <w:rPr>
          <w:rFonts w:ascii="DecimaWE Rg" w:hAnsi="DecimaWE Rg"/>
          <w:sz w:val="24"/>
          <w:szCs w:val="24"/>
        </w:rPr>
        <w:t>si svolge presso la sede dell</w:t>
      </w:r>
      <w:r w:rsidR="00C22F5C" w:rsidRPr="00C22F5C">
        <w:rPr>
          <w:rFonts w:ascii="DecimaWE Rg" w:hAnsi="DecimaWE Rg"/>
          <w:sz w:val="24"/>
          <w:szCs w:val="24"/>
        </w:rPr>
        <w:t>a Comunità</w:t>
      </w:r>
      <w:r w:rsidR="006D42FC" w:rsidRPr="00C22F5C">
        <w:rPr>
          <w:rFonts w:ascii="DecimaWE Rg" w:hAnsi="DecimaWE Rg"/>
          <w:sz w:val="24"/>
          <w:szCs w:val="24"/>
        </w:rPr>
        <w:t xml:space="preserve"> oppure, secondo necessità, </w:t>
      </w:r>
      <w:r w:rsidR="008A293F" w:rsidRPr="00C22F5C">
        <w:rPr>
          <w:rFonts w:ascii="DecimaWE Rg" w:hAnsi="DecimaWE Rg"/>
          <w:sz w:val="24"/>
          <w:szCs w:val="24"/>
        </w:rPr>
        <w:t xml:space="preserve">presso altre sedi situate </w:t>
      </w:r>
      <w:r w:rsidR="008A293F" w:rsidRPr="00F81F52">
        <w:rPr>
          <w:rFonts w:ascii="DecimaWE Rg" w:hAnsi="DecimaWE Rg"/>
          <w:sz w:val="24"/>
          <w:szCs w:val="24"/>
        </w:rPr>
        <w:t>n</w:t>
      </w:r>
      <w:r w:rsidR="00947B06" w:rsidRPr="00F81F52">
        <w:rPr>
          <w:rFonts w:ascii="DecimaWE Rg" w:hAnsi="DecimaWE Rg"/>
          <w:sz w:val="24"/>
          <w:szCs w:val="24"/>
        </w:rPr>
        <w:t>el territorio d</w:t>
      </w:r>
      <w:r w:rsidR="008A293F" w:rsidRPr="00F81F52">
        <w:rPr>
          <w:rFonts w:ascii="DecimaWE Rg" w:hAnsi="DecimaWE Rg"/>
          <w:sz w:val="24"/>
          <w:szCs w:val="24"/>
        </w:rPr>
        <w:t>ei</w:t>
      </w:r>
      <w:r w:rsidR="008A293F" w:rsidRPr="00C22F5C">
        <w:rPr>
          <w:rFonts w:ascii="DecimaWE Rg" w:hAnsi="DecimaWE Rg"/>
          <w:sz w:val="24"/>
          <w:szCs w:val="24"/>
        </w:rPr>
        <w:t xml:space="preserve"> Comuni </w:t>
      </w:r>
      <w:r w:rsidR="00C22F5C" w:rsidRPr="00C22F5C">
        <w:rPr>
          <w:rFonts w:ascii="DecimaWE Rg" w:hAnsi="DecimaWE Rg"/>
          <w:sz w:val="24"/>
          <w:szCs w:val="24"/>
        </w:rPr>
        <w:t>partecipa</w:t>
      </w:r>
      <w:r w:rsidR="008A293F" w:rsidRPr="00C22F5C">
        <w:rPr>
          <w:rFonts w:ascii="DecimaWE Rg" w:hAnsi="DecimaWE Rg"/>
          <w:sz w:val="24"/>
          <w:szCs w:val="24"/>
        </w:rPr>
        <w:t>nti.</w:t>
      </w:r>
    </w:p>
    <w:p w:rsidR="00A9422B" w:rsidRPr="00C22F5C" w:rsidRDefault="008A293F" w:rsidP="0079424B">
      <w:pPr>
        <w:autoSpaceDE w:val="0"/>
        <w:spacing w:after="120"/>
        <w:rPr>
          <w:rFonts w:ascii="DecimaWE Rg" w:hAnsi="DecimaWE Rg"/>
          <w:sz w:val="24"/>
          <w:szCs w:val="24"/>
        </w:rPr>
      </w:pPr>
      <w:r w:rsidRPr="00C22F5C">
        <w:rPr>
          <w:rFonts w:ascii="DecimaWE Rg" w:hAnsi="DecimaWE Rg"/>
          <w:sz w:val="24"/>
          <w:szCs w:val="24"/>
        </w:rPr>
        <w:t xml:space="preserve">2. </w:t>
      </w:r>
      <w:r w:rsidR="00C22F5C">
        <w:rPr>
          <w:rFonts w:ascii="DecimaWE Rg" w:hAnsi="DecimaWE Rg"/>
          <w:sz w:val="24"/>
          <w:szCs w:val="24"/>
        </w:rPr>
        <w:t xml:space="preserve">Il </w:t>
      </w:r>
      <w:r w:rsidR="00C22F5C" w:rsidRPr="00C22F5C">
        <w:rPr>
          <w:rFonts w:ascii="DecimaWE Rg" w:hAnsi="DecimaWE Rg"/>
          <w:iCs/>
          <w:sz w:val="24"/>
          <w:szCs w:val="24"/>
        </w:rPr>
        <w:t>Comitato esecutivo</w:t>
      </w:r>
      <w:r w:rsidR="00C22F5C" w:rsidRPr="00C22F5C">
        <w:rPr>
          <w:rFonts w:ascii="DecimaWE Rg" w:hAnsi="DecimaWE Rg"/>
          <w:sz w:val="24"/>
          <w:szCs w:val="24"/>
        </w:rPr>
        <w:t xml:space="preserve"> </w:t>
      </w:r>
      <w:r w:rsidR="00FA540C" w:rsidRPr="00C22F5C">
        <w:rPr>
          <w:rFonts w:ascii="DecimaWE Rg" w:hAnsi="DecimaWE Rg"/>
          <w:sz w:val="24"/>
          <w:szCs w:val="24"/>
        </w:rPr>
        <w:t>è convocato e presieduto dal Presiden</w:t>
      </w:r>
      <w:r w:rsidR="0054384A" w:rsidRPr="00C22F5C">
        <w:rPr>
          <w:rFonts w:ascii="DecimaWE Rg" w:hAnsi="DecimaWE Rg"/>
          <w:sz w:val="24"/>
          <w:szCs w:val="24"/>
        </w:rPr>
        <w:t>te, che ne coordina l’attività.</w:t>
      </w:r>
      <w:r w:rsidR="005014CD">
        <w:rPr>
          <w:rFonts w:ascii="DecimaWE Rg" w:hAnsi="DecimaWE Rg"/>
          <w:sz w:val="24"/>
          <w:szCs w:val="24"/>
        </w:rPr>
        <w:t xml:space="preserve"> Si riunisce di norma </w:t>
      </w:r>
      <w:r w:rsidR="005014CD" w:rsidRPr="005014CD">
        <w:rPr>
          <w:rFonts w:ascii="DecimaWE Rg" w:hAnsi="DecimaWE Rg"/>
          <w:b/>
          <w:sz w:val="24"/>
          <w:szCs w:val="24"/>
        </w:rPr>
        <w:t>&lt;</w:t>
      </w:r>
      <w:r w:rsidR="005014CD">
        <w:rPr>
          <w:rFonts w:ascii="DecimaWE Rg" w:hAnsi="DecimaWE Rg"/>
          <w:b/>
          <w:sz w:val="24"/>
          <w:szCs w:val="24"/>
        </w:rPr>
        <w:t xml:space="preserve">inserire frequenza; es.: </w:t>
      </w:r>
      <w:r w:rsidR="005014CD" w:rsidRPr="005014CD">
        <w:rPr>
          <w:rFonts w:ascii="DecimaWE Rg" w:hAnsi="DecimaWE Rg"/>
          <w:b/>
          <w:sz w:val="24"/>
          <w:szCs w:val="24"/>
        </w:rPr>
        <w:t>una volta al mese&gt;</w:t>
      </w:r>
      <w:r w:rsidR="005014CD">
        <w:rPr>
          <w:rFonts w:ascii="DecimaWE Rg" w:hAnsi="DecimaWE Rg"/>
          <w:sz w:val="24"/>
          <w:szCs w:val="24"/>
        </w:rPr>
        <w:t xml:space="preserve"> e ogniqualvolta si renda necessario.</w:t>
      </w:r>
    </w:p>
    <w:p w:rsidR="00C22F5C" w:rsidRDefault="008A293F" w:rsidP="0079424B">
      <w:pPr>
        <w:pStyle w:val="Corpotesto"/>
        <w:spacing w:after="120"/>
        <w:ind w:right="-21"/>
        <w:rPr>
          <w:rFonts w:ascii="DecimaWE Rg" w:hAnsi="DecimaWE Rg"/>
          <w:szCs w:val="24"/>
        </w:rPr>
      </w:pPr>
      <w:r w:rsidRPr="00C22F5C">
        <w:rPr>
          <w:rFonts w:ascii="DecimaWE Rg" w:hAnsi="DecimaWE Rg"/>
          <w:szCs w:val="24"/>
        </w:rPr>
        <w:t>3</w:t>
      </w:r>
      <w:r w:rsidR="0054384A" w:rsidRPr="00C22F5C">
        <w:rPr>
          <w:rFonts w:ascii="DecimaWE Rg" w:hAnsi="DecimaWE Rg"/>
          <w:szCs w:val="24"/>
        </w:rPr>
        <w:t xml:space="preserve">. </w:t>
      </w:r>
      <w:r w:rsidR="00C22F5C" w:rsidRPr="00C22F5C">
        <w:rPr>
          <w:rFonts w:ascii="DecimaWE Rg" w:hAnsi="DecimaWE Rg"/>
          <w:szCs w:val="24"/>
        </w:rPr>
        <w:t xml:space="preserve">Il </w:t>
      </w:r>
      <w:r w:rsidR="00C22F5C" w:rsidRPr="00C22F5C">
        <w:rPr>
          <w:rFonts w:ascii="DecimaWE Rg" w:hAnsi="DecimaWE Rg"/>
          <w:iCs/>
          <w:szCs w:val="24"/>
        </w:rPr>
        <w:t>Comitato esecutivo</w:t>
      </w:r>
      <w:r w:rsidR="00C22F5C" w:rsidRPr="00C22F5C">
        <w:rPr>
          <w:rFonts w:ascii="DecimaWE Rg" w:hAnsi="DecimaWE Rg"/>
          <w:szCs w:val="24"/>
        </w:rPr>
        <w:t xml:space="preserve"> è</w:t>
      </w:r>
      <w:r w:rsidR="0054384A" w:rsidRPr="00C22F5C">
        <w:rPr>
          <w:rFonts w:ascii="DecimaWE Rg" w:hAnsi="DecimaWE Rg"/>
          <w:szCs w:val="24"/>
        </w:rPr>
        <w:t xml:space="preserve"> valid</w:t>
      </w:r>
      <w:r w:rsidR="00C22F5C" w:rsidRPr="00C22F5C">
        <w:rPr>
          <w:rFonts w:ascii="DecimaWE Rg" w:hAnsi="DecimaWE Rg"/>
          <w:szCs w:val="24"/>
        </w:rPr>
        <w:t>amente costituito</w:t>
      </w:r>
      <w:r w:rsidR="0054384A" w:rsidRPr="00C22F5C">
        <w:rPr>
          <w:rFonts w:ascii="DecimaWE Rg" w:hAnsi="DecimaWE Rg"/>
          <w:szCs w:val="24"/>
        </w:rPr>
        <w:t xml:space="preserve"> </w:t>
      </w:r>
      <w:r w:rsidR="002C5133" w:rsidRPr="00C22F5C">
        <w:rPr>
          <w:rFonts w:ascii="DecimaWE Rg" w:hAnsi="DecimaWE Rg"/>
          <w:szCs w:val="24"/>
        </w:rPr>
        <w:t>con la presenza</w:t>
      </w:r>
      <w:r w:rsidR="0054384A" w:rsidRPr="00C22F5C">
        <w:rPr>
          <w:rFonts w:ascii="DecimaWE Rg" w:hAnsi="DecimaWE Rg"/>
          <w:szCs w:val="24"/>
        </w:rPr>
        <w:t xml:space="preserve"> </w:t>
      </w:r>
      <w:r w:rsidR="002C5133" w:rsidRPr="00C22F5C">
        <w:rPr>
          <w:rFonts w:ascii="DecimaWE Rg" w:hAnsi="DecimaWE Rg"/>
          <w:szCs w:val="24"/>
        </w:rPr>
        <w:t>della maggioranza dei suoi</w:t>
      </w:r>
      <w:r w:rsidR="0054384A" w:rsidRPr="00C22F5C">
        <w:rPr>
          <w:rFonts w:ascii="DecimaWE Rg" w:hAnsi="DecimaWE Rg"/>
          <w:szCs w:val="24"/>
        </w:rPr>
        <w:t xml:space="preserve"> componenti e le </w:t>
      </w:r>
      <w:r w:rsidR="00C22F5C" w:rsidRPr="00C22F5C">
        <w:rPr>
          <w:rFonts w:ascii="DecimaWE Rg" w:hAnsi="DecimaWE Rg"/>
          <w:szCs w:val="24"/>
        </w:rPr>
        <w:t>sue deliberazioni</w:t>
      </w:r>
      <w:r w:rsidR="0054384A" w:rsidRPr="00C22F5C">
        <w:rPr>
          <w:rFonts w:ascii="DecimaWE Rg" w:hAnsi="DecimaWE Rg"/>
          <w:szCs w:val="24"/>
        </w:rPr>
        <w:t xml:space="preserve"> sono </w:t>
      </w:r>
      <w:r w:rsidR="00877A69" w:rsidRPr="00C22F5C">
        <w:rPr>
          <w:rFonts w:ascii="DecimaWE Rg" w:hAnsi="DecimaWE Rg"/>
          <w:szCs w:val="24"/>
        </w:rPr>
        <w:t>approvate</w:t>
      </w:r>
      <w:r w:rsidR="0054384A" w:rsidRPr="00C22F5C">
        <w:rPr>
          <w:rFonts w:ascii="DecimaWE Rg" w:hAnsi="DecimaWE Rg"/>
          <w:szCs w:val="24"/>
        </w:rPr>
        <w:t xml:space="preserve"> a mag</w:t>
      </w:r>
      <w:r w:rsidR="00A901A8">
        <w:rPr>
          <w:rFonts w:ascii="DecimaWE Rg" w:hAnsi="DecimaWE Rg"/>
          <w:szCs w:val="24"/>
        </w:rPr>
        <w:t>gioranza assoluta dei presenti.</w:t>
      </w:r>
      <w:r w:rsidR="002E1487">
        <w:rPr>
          <w:rFonts w:ascii="DecimaWE Rg" w:hAnsi="DecimaWE Rg"/>
          <w:szCs w:val="24"/>
        </w:rPr>
        <w:t xml:space="preserve"> </w:t>
      </w:r>
      <w:r w:rsidR="00590C5E">
        <w:rPr>
          <w:rFonts w:ascii="DecimaWE Rg" w:hAnsi="DecimaWE Rg"/>
          <w:szCs w:val="24"/>
        </w:rPr>
        <w:t xml:space="preserve">I componenti del Comitato esecutivo votano per appello nominale o per alzata di mano, a discrezione del Presidente. </w:t>
      </w:r>
      <w:r w:rsidR="002E1487">
        <w:rPr>
          <w:rFonts w:ascii="DecimaWE Rg" w:hAnsi="DecimaWE Rg"/>
          <w:szCs w:val="24"/>
        </w:rPr>
        <w:t xml:space="preserve">In caso di parità di voti prevale </w:t>
      </w:r>
      <w:r w:rsidR="00590C5E">
        <w:rPr>
          <w:rFonts w:ascii="DecimaWE Rg" w:hAnsi="DecimaWE Rg"/>
          <w:szCs w:val="24"/>
        </w:rPr>
        <w:t>quell</w:t>
      </w:r>
      <w:r w:rsidR="002E1487">
        <w:rPr>
          <w:rFonts w:ascii="DecimaWE Rg" w:hAnsi="DecimaWE Rg"/>
          <w:szCs w:val="24"/>
        </w:rPr>
        <w:t>o del Presidente.</w:t>
      </w:r>
    </w:p>
    <w:p w:rsidR="00A901A8" w:rsidRDefault="00F4554A" w:rsidP="00A901A8">
      <w:pPr>
        <w:pStyle w:val="Corpotesto"/>
        <w:spacing w:after="120"/>
        <w:ind w:right="-21"/>
        <w:rPr>
          <w:rFonts w:ascii="DecimaWE Rg" w:hAnsi="DecimaWE Rg"/>
          <w:szCs w:val="24"/>
        </w:rPr>
      </w:pPr>
      <w:r w:rsidRPr="00EE19C1">
        <w:rPr>
          <w:rFonts w:ascii="DecimaWE Rg" w:hAnsi="DecimaWE Rg"/>
          <w:iCs/>
          <w:szCs w:val="24"/>
        </w:rPr>
        <w:t>4</w:t>
      </w:r>
      <w:r w:rsidR="00A901A8" w:rsidRPr="00EE19C1">
        <w:rPr>
          <w:rFonts w:ascii="DecimaWE Rg" w:hAnsi="DecimaWE Rg"/>
          <w:iCs/>
          <w:szCs w:val="24"/>
        </w:rPr>
        <w:t>.</w:t>
      </w:r>
      <w:r w:rsidR="00A901A8">
        <w:rPr>
          <w:rFonts w:ascii="DecimaWE Rg" w:hAnsi="DecimaWE Rg"/>
          <w:iCs/>
          <w:szCs w:val="24"/>
        </w:rPr>
        <w:t xml:space="preserve"> Il Presidente della Comunità può delegare ai singoli componenti del Comitato esecutivo specific</w:t>
      </w:r>
      <w:r w:rsidR="002E1487">
        <w:rPr>
          <w:rFonts w:ascii="DecimaWE Rg" w:hAnsi="DecimaWE Rg"/>
          <w:iCs/>
          <w:szCs w:val="24"/>
        </w:rPr>
        <w:t xml:space="preserve">i ambiti di </w:t>
      </w:r>
      <w:r w:rsidR="00A901A8">
        <w:rPr>
          <w:rFonts w:ascii="DecimaWE Rg" w:hAnsi="DecimaWE Rg"/>
          <w:iCs/>
          <w:szCs w:val="24"/>
        </w:rPr>
        <w:t>at</w:t>
      </w:r>
      <w:r w:rsidR="002E1487">
        <w:rPr>
          <w:rFonts w:ascii="DecimaWE Rg" w:hAnsi="DecimaWE Rg"/>
          <w:iCs/>
          <w:szCs w:val="24"/>
        </w:rPr>
        <w:t>tività.</w:t>
      </w:r>
    </w:p>
    <w:p w:rsidR="00C22F5C" w:rsidRPr="00C22F5C" w:rsidRDefault="00F4554A" w:rsidP="0079424B">
      <w:pPr>
        <w:pStyle w:val="Corpotesto"/>
        <w:spacing w:after="120"/>
        <w:ind w:right="-21"/>
        <w:rPr>
          <w:rFonts w:ascii="DecimaWE Rg" w:hAnsi="DecimaWE Rg"/>
          <w:iCs/>
          <w:szCs w:val="24"/>
        </w:rPr>
      </w:pPr>
      <w:r w:rsidRPr="00EE19C1">
        <w:rPr>
          <w:rFonts w:ascii="DecimaWE Rg" w:hAnsi="DecimaWE Rg"/>
          <w:szCs w:val="24"/>
        </w:rPr>
        <w:t>5</w:t>
      </w:r>
      <w:r w:rsidR="00A901A8" w:rsidRPr="00EE19C1">
        <w:rPr>
          <w:rFonts w:ascii="DecimaWE Rg" w:hAnsi="DecimaWE Rg"/>
          <w:szCs w:val="24"/>
        </w:rPr>
        <w:t>.</w:t>
      </w:r>
      <w:r w:rsidR="00A901A8">
        <w:rPr>
          <w:rFonts w:ascii="DecimaWE Rg" w:hAnsi="DecimaWE Rg"/>
          <w:szCs w:val="24"/>
        </w:rPr>
        <w:t xml:space="preserve"> </w:t>
      </w:r>
      <w:r w:rsidR="00C22F5C" w:rsidRPr="00C22F5C">
        <w:rPr>
          <w:rFonts w:ascii="DecimaWE Rg" w:hAnsi="DecimaWE Rg"/>
          <w:szCs w:val="24"/>
        </w:rPr>
        <w:t xml:space="preserve">Alle sedute del </w:t>
      </w:r>
      <w:r w:rsidR="00C22F5C" w:rsidRPr="00C22F5C">
        <w:rPr>
          <w:rFonts w:ascii="DecimaWE Rg" w:hAnsi="DecimaWE Rg"/>
          <w:iCs/>
          <w:szCs w:val="24"/>
        </w:rPr>
        <w:t>Comitato esecutivo possono partecipare se invitati, senza diritto di voto, esperti tecnici e funzionari.</w:t>
      </w:r>
    </w:p>
    <w:p w:rsidR="00FA540C" w:rsidRPr="00DC2CD0" w:rsidRDefault="00E31361" w:rsidP="00DC2CD0">
      <w:pPr>
        <w:keepNext/>
        <w:tabs>
          <w:tab w:val="left" w:pos="360"/>
        </w:tabs>
        <w:spacing w:before="360" w:after="120"/>
        <w:jc w:val="center"/>
        <w:rPr>
          <w:rFonts w:ascii="DecimaWE Rg" w:hAnsi="DecimaWE Rg"/>
          <w:b/>
          <w:sz w:val="24"/>
          <w:szCs w:val="24"/>
        </w:rPr>
      </w:pPr>
      <w:r w:rsidRPr="00DC2CD0">
        <w:rPr>
          <w:rFonts w:ascii="DecimaWE Rg" w:hAnsi="DecimaWE Rg"/>
          <w:b/>
          <w:sz w:val="24"/>
          <w:szCs w:val="24"/>
        </w:rPr>
        <w:t>CAPO</w:t>
      </w:r>
      <w:r w:rsidR="00FA540C" w:rsidRPr="00DC2CD0">
        <w:rPr>
          <w:rFonts w:ascii="DecimaWE Rg" w:hAnsi="DecimaWE Rg"/>
          <w:b/>
          <w:sz w:val="24"/>
          <w:szCs w:val="24"/>
        </w:rPr>
        <w:t xml:space="preserve"> I</w:t>
      </w:r>
      <w:r w:rsidR="00DC2CD0" w:rsidRPr="00DC2CD0">
        <w:rPr>
          <w:rFonts w:ascii="DecimaWE Rg" w:hAnsi="DecimaWE Rg"/>
          <w:b/>
          <w:sz w:val="24"/>
          <w:szCs w:val="24"/>
        </w:rPr>
        <w:t>II</w:t>
      </w:r>
    </w:p>
    <w:p w:rsidR="00FA540C" w:rsidRPr="00DC2CD0" w:rsidRDefault="00FA540C" w:rsidP="00DC2CD0">
      <w:pPr>
        <w:keepNext/>
        <w:spacing w:before="120" w:after="120"/>
        <w:jc w:val="center"/>
        <w:rPr>
          <w:rFonts w:ascii="DecimaWE Rg" w:hAnsi="DecimaWE Rg"/>
          <w:b/>
          <w:sz w:val="24"/>
          <w:szCs w:val="24"/>
        </w:rPr>
      </w:pPr>
      <w:r w:rsidRPr="00DC2CD0">
        <w:rPr>
          <w:rFonts w:ascii="DecimaWE Rg" w:hAnsi="DecimaWE Rg"/>
          <w:b/>
          <w:sz w:val="24"/>
          <w:szCs w:val="24"/>
        </w:rPr>
        <w:t>ORGANIZZAZIONE</w:t>
      </w:r>
    </w:p>
    <w:p w:rsidR="00F665FE" w:rsidRPr="00DC2CD0" w:rsidRDefault="00F665FE" w:rsidP="00F665FE">
      <w:pPr>
        <w:spacing w:before="120" w:after="120"/>
        <w:ind w:hanging="142"/>
        <w:jc w:val="center"/>
        <w:rPr>
          <w:rFonts w:ascii="DecimaWE Rg" w:hAnsi="DecimaWE Rg"/>
          <w:b/>
          <w:sz w:val="24"/>
          <w:szCs w:val="24"/>
        </w:rPr>
      </w:pPr>
    </w:p>
    <w:p w:rsidR="00FA540C" w:rsidRPr="00DC2CD0" w:rsidRDefault="0079424B" w:rsidP="00DC2CD0">
      <w:pPr>
        <w:keepNext/>
        <w:spacing w:before="120" w:after="120"/>
        <w:ind w:hanging="142"/>
        <w:jc w:val="center"/>
        <w:rPr>
          <w:rFonts w:ascii="DecimaWE Rg" w:hAnsi="DecimaWE Rg"/>
          <w:b/>
          <w:sz w:val="24"/>
          <w:szCs w:val="24"/>
        </w:rPr>
      </w:pPr>
      <w:r w:rsidRPr="00DC2CD0">
        <w:rPr>
          <w:rFonts w:ascii="DecimaWE Rg" w:hAnsi="DecimaWE Rg"/>
          <w:b/>
          <w:sz w:val="24"/>
          <w:szCs w:val="24"/>
        </w:rPr>
        <w:t xml:space="preserve">Art. </w:t>
      </w:r>
      <w:r w:rsidR="0014281D" w:rsidRPr="00DC2CD0">
        <w:rPr>
          <w:rFonts w:ascii="DecimaWE Rg" w:hAnsi="DecimaWE Rg"/>
          <w:b/>
          <w:sz w:val="24"/>
          <w:szCs w:val="24"/>
        </w:rPr>
        <w:t>2</w:t>
      </w:r>
      <w:r w:rsidR="00947B06">
        <w:rPr>
          <w:rFonts w:ascii="DecimaWE Rg" w:hAnsi="DecimaWE Rg"/>
          <w:b/>
          <w:sz w:val="24"/>
          <w:szCs w:val="24"/>
        </w:rPr>
        <w:t>1</w:t>
      </w:r>
    </w:p>
    <w:p w:rsidR="00FA540C" w:rsidRPr="00DC2CD0" w:rsidRDefault="00FA540C" w:rsidP="00DC2CD0">
      <w:pPr>
        <w:keepNext/>
        <w:spacing w:after="120"/>
        <w:ind w:hanging="142"/>
        <w:jc w:val="center"/>
        <w:rPr>
          <w:rFonts w:ascii="DecimaWE Rg" w:hAnsi="DecimaWE Rg"/>
          <w:b/>
          <w:sz w:val="24"/>
          <w:szCs w:val="24"/>
        </w:rPr>
      </w:pPr>
      <w:r w:rsidRPr="00DC2CD0">
        <w:rPr>
          <w:rFonts w:ascii="DecimaWE Rg" w:hAnsi="DecimaWE Rg"/>
          <w:b/>
          <w:sz w:val="24"/>
          <w:szCs w:val="24"/>
        </w:rPr>
        <w:t>(</w:t>
      </w:r>
      <w:r w:rsidRPr="00DC2CD0">
        <w:rPr>
          <w:rFonts w:ascii="DecimaWE Rg" w:hAnsi="DecimaWE Rg"/>
          <w:b/>
          <w:i/>
          <w:sz w:val="24"/>
          <w:szCs w:val="24"/>
        </w:rPr>
        <w:t>Principi strutturali e organizzativi</w:t>
      </w:r>
      <w:r w:rsidRPr="00DC2CD0">
        <w:rPr>
          <w:rFonts w:ascii="DecimaWE Rg" w:hAnsi="DecimaWE Rg"/>
          <w:b/>
          <w:sz w:val="24"/>
          <w:szCs w:val="24"/>
        </w:rPr>
        <w:t>)</w:t>
      </w:r>
    </w:p>
    <w:p w:rsidR="007D6098" w:rsidRPr="00DC2CD0" w:rsidRDefault="007D6098" w:rsidP="007D6098">
      <w:pPr>
        <w:autoSpaceDE w:val="0"/>
        <w:spacing w:after="120"/>
        <w:jc w:val="both"/>
        <w:rPr>
          <w:rFonts w:ascii="DecimaWE Rg" w:hAnsi="DecimaWE Rg"/>
          <w:sz w:val="24"/>
          <w:szCs w:val="24"/>
        </w:rPr>
      </w:pPr>
      <w:r w:rsidRPr="00DC2CD0">
        <w:rPr>
          <w:rFonts w:ascii="DecimaWE Rg" w:hAnsi="DecimaWE Rg"/>
          <w:sz w:val="24"/>
          <w:szCs w:val="24"/>
        </w:rPr>
        <w:t xml:space="preserve">1. L’assetto organizzativo </w:t>
      </w:r>
      <w:r w:rsidR="00DC2CD0" w:rsidRPr="00DC2CD0">
        <w:rPr>
          <w:rFonts w:ascii="DecimaWE Rg" w:hAnsi="DecimaWE Rg"/>
          <w:sz w:val="24"/>
          <w:szCs w:val="24"/>
        </w:rPr>
        <w:t xml:space="preserve">della Comunità </w:t>
      </w:r>
      <w:r w:rsidRPr="00DC2CD0">
        <w:rPr>
          <w:rFonts w:ascii="DecimaWE Rg" w:hAnsi="DecimaWE Rg"/>
          <w:sz w:val="24"/>
          <w:szCs w:val="24"/>
        </w:rPr>
        <w:t xml:space="preserve">è improntato a criteri di autonomia </w:t>
      </w:r>
      <w:r w:rsidR="00E02C94" w:rsidRPr="00DC2CD0">
        <w:rPr>
          <w:rFonts w:ascii="DecimaWE Rg" w:hAnsi="DecimaWE Rg"/>
          <w:sz w:val="24"/>
          <w:szCs w:val="24"/>
        </w:rPr>
        <w:t xml:space="preserve">operativa </w:t>
      </w:r>
      <w:r w:rsidRPr="00DC2CD0">
        <w:rPr>
          <w:rFonts w:ascii="DecimaWE Rg" w:hAnsi="DecimaWE Rg"/>
          <w:sz w:val="24"/>
          <w:szCs w:val="24"/>
        </w:rPr>
        <w:t>e di economicità della gestione, nel rispetto dei principi di professionalità e di responsabilità per il perseguimento degli obiettivi programmatici stabiliti dagli organi di governo.</w:t>
      </w:r>
    </w:p>
    <w:p w:rsidR="007D6098" w:rsidRPr="00DC2CD0" w:rsidRDefault="007D6098" w:rsidP="007D6098">
      <w:pPr>
        <w:autoSpaceDE w:val="0"/>
        <w:spacing w:after="120"/>
        <w:jc w:val="both"/>
        <w:rPr>
          <w:rFonts w:ascii="DecimaWE Rg" w:hAnsi="DecimaWE Rg"/>
          <w:sz w:val="24"/>
          <w:szCs w:val="24"/>
        </w:rPr>
      </w:pPr>
      <w:r w:rsidRPr="00DC2CD0">
        <w:rPr>
          <w:rFonts w:ascii="DecimaWE Rg" w:hAnsi="DecimaWE Rg"/>
          <w:sz w:val="24"/>
          <w:szCs w:val="24"/>
        </w:rPr>
        <w:t>2. Gli organi</w:t>
      </w:r>
      <w:r w:rsidR="008360D1" w:rsidRPr="00DC2CD0">
        <w:rPr>
          <w:rFonts w:ascii="DecimaWE Rg" w:hAnsi="DecimaWE Rg"/>
          <w:sz w:val="24"/>
          <w:szCs w:val="24"/>
        </w:rPr>
        <w:t xml:space="preserve"> di governo</w:t>
      </w:r>
      <w:r w:rsidRPr="00DC2CD0">
        <w:rPr>
          <w:rFonts w:ascii="DecimaWE Rg" w:hAnsi="DecimaWE Rg"/>
          <w:sz w:val="24"/>
          <w:szCs w:val="24"/>
        </w:rPr>
        <w:t xml:space="preserve"> dell</w:t>
      </w:r>
      <w:r w:rsidR="00DC2CD0" w:rsidRPr="00DC2CD0">
        <w:rPr>
          <w:rFonts w:ascii="DecimaWE Rg" w:hAnsi="DecimaWE Rg"/>
          <w:sz w:val="24"/>
          <w:szCs w:val="24"/>
        </w:rPr>
        <w:t xml:space="preserve">a Comunità </w:t>
      </w:r>
      <w:r w:rsidRPr="00DC2CD0">
        <w:rPr>
          <w:rFonts w:ascii="DecimaWE Rg" w:hAnsi="DecimaWE Rg"/>
          <w:sz w:val="24"/>
          <w:szCs w:val="24"/>
        </w:rPr>
        <w:t>individuano gli obiettivi prioritari dell’ente e ne definiscono i processi di controllo in grado di misurare il livello di conseguimento.</w:t>
      </w:r>
    </w:p>
    <w:p w:rsidR="00FA540C" w:rsidRPr="00DE5C32" w:rsidRDefault="007D6098" w:rsidP="007D6098">
      <w:pPr>
        <w:autoSpaceDE w:val="0"/>
        <w:spacing w:after="120"/>
        <w:jc w:val="both"/>
        <w:rPr>
          <w:rFonts w:ascii="DecimaWE Rg" w:hAnsi="DecimaWE Rg"/>
          <w:sz w:val="24"/>
          <w:szCs w:val="24"/>
        </w:rPr>
      </w:pPr>
      <w:r w:rsidRPr="00DE5C32">
        <w:rPr>
          <w:rFonts w:ascii="DecimaWE Rg" w:hAnsi="DecimaWE Rg"/>
          <w:sz w:val="24"/>
          <w:szCs w:val="24"/>
        </w:rPr>
        <w:t>3</w:t>
      </w:r>
      <w:r w:rsidR="00FA540C" w:rsidRPr="00DE5C32">
        <w:rPr>
          <w:rFonts w:ascii="DecimaWE Rg" w:hAnsi="DecimaWE Rg"/>
          <w:sz w:val="24"/>
          <w:szCs w:val="24"/>
        </w:rPr>
        <w:t>. La gestione si esplica mediante il perseguimento d</w:t>
      </w:r>
      <w:r w:rsidR="00AD5DB9" w:rsidRPr="00DE5C32">
        <w:rPr>
          <w:rFonts w:ascii="DecimaWE Rg" w:hAnsi="DecimaWE Rg"/>
          <w:sz w:val="24"/>
          <w:szCs w:val="24"/>
        </w:rPr>
        <w:t>egli</w:t>
      </w:r>
      <w:r w:rsidR="00FA540C" w:rsidRPr="00DE5C32">
        <w:rPr>
          <w:rFonts w:ascii="DecimaWE Rg" w:hAnsi="DecimaWE Rg"/>
          <w:sz w:val="24"/>
          <w:szCs w:val="24"/>
        </w:rPr>
        <w:t xml:space="preserve"> obiettivi </w:t>
      </w:r>
      <w:r w:rsidR="009145BA" w:rsidRPr="00DE5C32">
        <w:rPr>
          <w:rFonts w:ascii="DecimaWE Rg" w:hAnsi="DecimaWE Rg"/>
          <w:sz w:val="24"/>
          <w:szCs w:val="24"/>
        </w:rPr>
        <w:t xml:space="preserve">di cui al comma </w:t>
      </w:r>
      <w:r w:rsidR="00DC2CD0" w:rsidRPr="00DE5C32">
        <w:rPr>
          <w:rFonts w:ascii="DecimaWE Rg" w:hAnsi="DecimaWE Rg"/>
          <w:b/>
          <w:sz w:val="24"/>
          <w:szCs w:val="24"/>
        </w:rPr>
        <w:t>(</w:t>
      </w:r>
      <w:r w:rsidR="009145BA" w:rsidRPr="00DE5C32">
        <w:rPr>
          <w:rFonts w:ascii="DecimaWE Rg" w:hAnsi="DecimaWE Rg"/>
          <w:b/>
          <w:sz w:val="24"/>
          <w:szCs w:val="24"/>
        </w:rPr>
        <w:t>2</w:t>
      </w:r>
      <w:r w:rsidR="00DC2CD0" w:rsidRPr="00DE5C32">
        <w:rPr>
          <w:rFonts w:ascii="DecimaWE Rg" w:hAnsi="DecimaWE Rg"/>
          <w:b/>
          <w:sz w:val="24"/>
          <w:szCs w:val="24"/>
        </w:rPr>
        <w:t>)</w:t>
      </w:r>
      <w:r w:rsidR="00FA540C" w:rsidRPr="00DE5C32">
        <w:rPr>
          <w:rFonts w:ascii="DecimaWE Rg" w:hAnsi="DecimaWE Rg"/>
          <w:sz w:val="24"/>
          <w:szCs w:val="24"/>
        </w:rPr>
        <w:t xml:space="preserve"> e deve essere improntata ai seguenti principi:</w:t>
      </w:r>
    </w:p>
    <w:p w:rsidR="00BE19A7" w:rsidRDefault="00BE19A7" w:rsidP="0079424B">
      <w:pPr>
        <w:numPr>
          <w:ilvl w:val="0"/>
          <w:numId w:val="9"/>
        </w:numPr>
        <w:tabs>
          <w:tab w:val="clear" w:pos="720"/>
          <w:tab w:val="num" w:pos="426"/>
        </w:tabs>
        <w:autoSpaceDE w:val="0"/>
        <w:spacing w:after="120"/>
        <w:ind w:left="426" w:hanging="426"/>
        <w:rPr>
          <w:rFonts w:ascii="DecimaWE Rg" w:hAnsi="DecimaWE Rg"/>
          <w:sz w:val="24"/>
          <w:szCs w:val="24"/>
        </w:rPr>
      </w:pPr>
      <w:r>
        <w:rPr>
          <w:rFonts w:ascii="DecimaWE Rg" w:hAnsi="DecimaWE Rg"/>
          <w:sz w:val="24"/>
          <w:szCs w:val="24"/>
        </w:rPr>
        <w:t>semplificazione delle procedure, trasparenza e prevenzione della corruzione</w:t>
      </w:r>
      <w:r w:rsidR="004164A0">
        <w:rPr>
          <w:rFonts w:ascii="DecimaWE Rg" w:hAnsi="DecimaWE Rg"/>
          <w:sz w:val="24"/>
          <w:szCs w:val="24"/>
        </w:rPr>
        <w:t>;</w:t>
      </w:r>
    </w:p>
    <w:p w:rsidR="00FA540C" w:rsidRPr="00DE5C32" w:rsidRDefault="00FA540C" w:rsidP="0079424B">
      <w:pPr>
        <w:numPr>
          <w:ilvl w:val="0"/>
          <w:numId w:val="9"/>
        </w:numPr>
        <w:tabs>
          <w:tab w:val="clear" w:pos="720"/>
          <w:tab w:val="num" w:pos="426"/>
        </w:tabs>
        <w:autoSpaceDE w:val="0"/>
        <w:spacing w:after="120"/>
        <w:ind w:left="426" w:hanging="426"/>
        <w:rPr>
          <w:rFonts w:ascii="DecimaWE Rg" w:hAnsi="DecimaWE Rg"/>
          <w:sz w:val="24"/>
          <w:szCs w:val="24"/>
        </w:rPr>
      </w:pPr>
      <w:r w:rsidRPr="00DE5C32">
        <w:rPr>
          <w:rFonts w:ascii="DecimaWE Rg" w:hAnsi="DecimaWE Rg"/>
          <w:sz w:val="24"/>
          <w:szCs w:val="24"/>
        </w:rPr>
        <w:t>organizzazione del lavoro</w:t>
      </w:r>
      <w:r w:rsidRPr="00DE5C32">
        <w:rPr>
          <w:rFonts w:ascii="DecimaWE Rg" w:hAnsi="DecimaWE Rg"/>
          <w:i/>
          <w:iCs/>
          <w:sz w:val="24"/>
          <w:szCs w:val="24"/>
        </w:rPr>
        <w:t xml:space="preserve"> </w:t>
      </w:r>
      <w:r w:rsidRPr="00DE5C32">
        <w:rPr>
          <w:rFonts w:ascii="DecimaWE Rg" w:hAnsi="DecimaWE Rg"/>
          <w:sz w:val="24"/>
          <w:szCs w:val="24"/>
        </w:rPr>
        <w:t>per progetti, obiettivi e programmi</w:t>
      </w:r>
      <w:r w:rsidR="00DE5C32" w:rsidRPr="00DE5C32">
        <w:rPr>
          <w:rFonts w:ascii="DecimaWE Rg" w:hAnsi="DecimaWE Rg"/>
          <w:sz w:val="24"/>
          <w:szCs w:val="24"/>
        </w:rPr>
        <w:t xml:space="preserve"> realizzabili e compatibili con le risorse umane e finanziarie disponibili</w:t>
      </w:r>
      <w:r w:rsidRPr="00DE5C32">
        <w:rPr>
          <w:rFonts w:ascii="DecimaWE Rg" w:hAnsi="DecimaWE Rg"/>
          <w:sz w:val="24"/>
          <w:szCs w:val="24"/>
        </w:rPr>
        <w:t>;</w:t>
      </w:r>
    </w:p>
    <w:p w:rsidR="00FA540C" w:rsidRPr="00DE5C32" w:rsidRDefault="006837BD"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Pr>
          <w:rFonts w:ascii="DecimaWE Rg" w:hAnsi="DecimaWE Rg"/>
          <w:sz w:val="24"/>
          <w:szCs w:val="24"/>
        </w:rPr>
        <w:t xml:space="preserve">analisi e </w:t>
      </w:r>
      <w:r w:rsidR="00FA540C" w:rsidRPr="00DE5C32">
        <w:rPr>
          <w:rFonts w:ascii="DecimaWE Rg" w:hAnsi="DecimaWE Rg"/>
          <w:sz w:val="24"/>
          <w:szCs w:val="24"/>
        </w:rPr>
        <w:t>individuazione delle produttività e dei carichi funzionali di lavoro e del grado di efficacia dell’attività svolta da ciascun elemento dell’apparato;</w:t>
      </w:r>
    </w:p>
    <w:p w:rsidR="00FA540C" w:rsidRPr="00DE5C32" w:rsidRDefault="00FA540C"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sidRPr="00DE5C32">
        <w:rPr>
          <w:rFonts w:ascii="DecimaWE Rg" w:hAnsi="DecimaWE Rg"/>
          <w:sz w:val="24"/>
          <w:szCs w:val="24"/>
        </w:rPr>
        <w:lastRenderedPageBreak/>
        <w:t>individuazione di respo</w:t>
      </w:r>
      <w:r w:rsidR="004A37B9" w:rsidRPr="00DE5C32">
        <w:rPr>
          <w:rFonts w:ascii="DecimaWE Rg" w:hAnsi="DecimaWE Rg"/>
          <w:sz w:val="24"/>
          <w:szCs w:val="24"/>
        </w:rPr>
        <w:t>nsabilità strettamente collegate</w:t>
      </w:r>
      <w:r w:rsidRPr="00DE5C32">
        <w:rPr>
          <w:rFonts w:ascii="DecimaWE Rg" w:hAnsi="DecimaWE Rg"/>
          <w:sz w:val="24"/>
          <w:szCs w:val="24"/>
        </w:rPr>
        <w:t xml:space="preserve"> all’ambito d</w:t>
      </w:r>
      <w:r w:rsidR="004A37B9" w:rsidRPr="00DE5C32">
        <w:rPr>
          <w:rFonts w:ascii="DecimaWE Rg" w:hAnsi="DecimaWE Rg"/>
          <w:sz w:val="24"/>
          <w:szCs w:val="24"/>
        </w:rPr>
        <w:t xml:space="preserve">i </w:t>
      </w:r>
      <w:r w:rsidRPr="00DE5C32">
        <w:rPr>
          <w:rFonts w:ascii="DecimaWE Rg" w:hAnsi="DecimaWE Rg"/>
          <w:sz w:val="24"/>
          <w:szCs w:val="24"/>
        </w:rPr>
        <w:t>autonomia decisionale dei soggetti;</w:t>
      </w:r>
    </w:p>
    <w:p w:rsidR="00FA540C" w:rsidRPr="00DE5C32" w:rsidRDefault="00FA540C" w:rsidP="0079424B">
      <w:pPr>
        <w:numPr>
          <w:ilvl w:val="0"/>
          <w:numId w:val="9"/>
        </w:numPr>
        <w:tabs>
          <w:tab w:val="clear" w:pos="720"/>
          <w:tab w:val="num" w:pos="426"/>
        </w:tabs>
        <w:autoSpaceDE w:val="0"/>
        <w:spacing w:after="120"/>
        <w:ind w:left="426" w:hanging="426"/>
        <w:jc w:val="both"/>
        <w:rPr>
          <w:rFonts w:ascii="DecimaWE Rg" w:hAnsi="DecimaWE Rg"/>
          <w:sz w:val="24"/>
          <w:szCs w:val="24"/>
        </w:rPr>
      </w:pPr>
      <w:r w:rsidRPr="00DE5C32">
        <w:rPr>
          <w:rFonts w:ascii="DecimaWE Rg" w:hAnsi="DecimaWE Rg"/>
          <w:sz w:val="24"/>
          <w:szCs w:val="24"/>
        </w:rPr>
        <w:t>superamento della separazione rigida delle competenze nella divisione del lavoro e conseguimento della massima flessibilità delle strutture e del personale e della massima collaborazione tra gli uffici.</w:t>
      </w:r>
    </w:p>
    <w:p w:rsidR="00E02C94" w:rsidRDefault="00DE5C32" w:rsidP="00E02C94">
      <w:pPr>
        <w:tabs>
          <w:tab w:val="num" w:pos="0"/>
        </w:tabs>
        <w:autoSpaceDE w:val="0"/>
        <w:spacing w:after="120"/>
        <w:jc w:val="both"/>
        <w:rPr>
          <w:rFonts w:ascii="DecimaWE Rg" w:hAnsi="DecimaWE Rg"/>
          <w:sz w:val="24"/>
          <w:szCs w:val="24"/>
        </w:rPr>
      </w:pPr>
      <w:r w:rsidRPr="00DE5C32">
        <w:rPr>
          <w:rFonts w:ascii="DecimaWE Rg" w:hAnsi="DecimaWE Rg"/>
          <w:sz w:val="24"/>
          <w:szCs w:val="24"/>
        </w:rPr>
        <w:t>4</w:t>
      </w:r>
      <w:r w:rsidR="007D6098" w:rsidRPr="00DE5C32">
        <w:rPr>
          <w:rFonts w:ascii="DecimaWE Rg" w:hAnsi="DecimaWE Rg"/>
          <w:sz w:val="24"/>
          <w:szCs w:val="24"/>
        </w:rPr>
        <w:t>. L’azione amministrativa tende al costante avanzamento dei risultati riferiti alla qualità dei servizi e delle prestazioni, alla rapidità ed alla semplificazione degli interventi, al contenimento dei costi, all’estensione dell’ambito di fruizione delle utilità sociali prodotte a favore della popolazi</w:t>
      </w:r>
      <w:r w:rsidRPr="00DE5C32">
        <w:rPr>
          <w:rFonts w:ascii="DecimaWE Rg" w:hAnsi="DecimaWE Rg"/>
          <w:sz w:val="24"/>
          <w:szCs w:val="24"/>
        </w:rPr>
        <w:t>one della Comunità</w:t>
      </w:r>
      <w:r w:rsidR="007D6098" w:rsidRPr="00DE5C32">
        <w:rPr>
          <w:rFonts w:ascii="DecimaWE Rg" w:hAnsi="DecimaWE Rg"/>
          <w:sz w:val="24"/>
          <w:szCs w:val="24"/>
        </w:rPr>
        <w:t>.</w:t>
      </w:r>
    </w:p>
    <w:p w:rsidR="00E02C94" w:rsidRPr="00DE5C32" w:rsidRDefault="00E02C94" w:rsidP="00DE5C32">
      <w:pPr>
        <w:tabs>
          <w:tab w:val="center" w:pos="4819"/>
          <w:tab w:val="left" w:pos="5668"/>
        </w:tabs>
        <w:suppressAutoHyphens w:val="0"/>
        <w:autoSpaceDE w:val="0"/>
        <w:autoSpaceDN w:val="0"/>
        <w:adjustRightInd w:val="0"/>
        <w:jc w:val="center"/>
        <w:rPr>
          <w:rFonts w:ascii="DecimaWE Rg" w:hAnsi="DecimaWE Rg" w:cs="Times-Italic"/>
          <w:b/>
          <w:iCs/>
          <w:sz w:val="24"/>
          <w:szCs w:val="24"/>
          <w:lang w:eastAsia="it-IT"/>
        </w:rPr>
      </w:pPr>
    </w:p>
    <w:p w:rsidR="00E02C94" w:rsidRPr="00AD26C7" w:rsidRDefault="00E02C94" w:rsidP="00AD26C7">
      <w:pPr>
        <w:keepNext/>
        <w:spacing w:before="120" w:after="120"/>
        <w:ind w:hanging="142"/>
        <w:jc w:val="center"/>
        <w:rPr>
          <w:rFonts w:ascii="DecimaWE Rg" w:hAnsi="DecimaWE Rg"/>
          <w:b/>
          <w:sz w:val="24"/>
          <w:szCs w:val="24"/>
        </w:rPr>
      </w:pPr>
      <w:r w:rsidRPr="00AD26C7">
        <w:rPr>
          <w:rFonts w:ascii="DecimaWE Rg" w:hAnsi="DecimaWE Rg"/>
          <w:b/>
          <w:sz w:val="24"/>
          <w:szCs w:val="24"/>
        </w:rPr>
        <w:t>Art. 2</w:t>
      </w:r>
      <w:r w:rsidR="00E52B03">
        <w:rPr>
          <w:rFonts w:ascii="DecimaWE Rg" w:hAnsi="DecimaWE Rg"/>
          <w:b/>
          <w:sz w:val="24"/>
          <w:szCs w:val="24"/>
        </w:rPr>
        <w:t>2</w:t>
      </w:r>
    </w:p>
    <w:p w:rsidR="00E02C94" w:rsidRPr="00AD26C7" w:rsidRDefault="00E02C94" w:rsidP="00AD26C7">
      <w:pPr>
        <w:keepNext/>
        <w:spacing w:before="120" w:after="120"/>
        <w:ind w:hanging="142"/>
        <w:jc w:val="center"/>
        <w:rPr>
          <w:rFonts w:ascii="DecimaWE Rg" w:hAnsi="DecimaWE Rg"/>
          <w:b/>
          <w:i/>
          <w:sz w:val="24"/>
          <w:szCs w:val="24"/>
        </w:rPr>
      </w:pPr>
      <w:r w:rsidRPr="00AD26C7">
        <w:rPr>
          <w:rFonts w:ascii="DecimaWE Rg" w:hAnsi="DecimaWE Rg"/>
          <w:b/>
          <w:i/>
          <w:sz w:val="24"/>
          <w:szCs w:val="24"/>
        </w:rPr>
        <w:t>(Principi in materia di ordinamento degli uffici e dei servizi)</w:t>
      </w:r>
    </w:p>
    <w:p w:rsidR="00E02C94" w:rsidRPr="00135867"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BA3693">
        <w:rPr>
          <w:rFonts w:ascii="DecimaWE Rg" w:hAnsi="DecimaWE Rg" w:cs="Times-Roman"/>
          <w:sz w:val="24"/>
          <w:szCs w:val="24"/>
          <w:lang w:eastAsia="it-IT"/>
        </w:rPr>
        <w:t>1. L</w:t>
      </w:r>
      <w:r w:rsidR="00BA3693" w:rsidRPr="00BA3693">
        <w:rPr>
          <w:rFonts w:ascii="DecimaWE Rg" w:hAnsi="DecimaWE Rg" w:cs="Times-Roman"/>
          <w:sz w:val="24"/>
          <w:szCs w:val="24"/>
          <w:lang w:eastAsia="it-IT"/>
        </w:rPr>
        <w:t>a Comunità</w:t>
      </w:r>
      <w:r w:rsidRPr="00BA3693">
        <w:rPr>
          <w:rFonts w:ascii="DecimaWE Rg" w:hAnsi="DecimaWE Rg" w:cs="Times-Roman"/>
          <w:sz w:val="24"/>
          <w:szCs w:val="24"/>
          <w:lang w:eastAsia="it-IT"/>
        </w:rPr>
        <w:t xml:space="preserve"> provvede alla determinazione de</w:t>
      </w:r>
      <w:r w:rsidR="004F458A" w:rsidRPr="00BA3693">
        <w:rPr>
          <w:rFonts w:ascii="DecimaWE Rg" w:hAnsi="DecimaWE Rg" w:cs="Times-Roman"/>
          <w:sz w:val="24"/>
          <w:szCs w:val="24"/>
          <w:lang w:eastAsia="it-IT"/>
        </w:rPr>
        <w:t xml:space="preserve">l proprio assetto organizzativo. In particolare, provvede </w:t>
      </w:r>
      <w:r w:rsidRPr="00135867">
        <w:rPr>
          <w:rFonts w:ascii="DecimaWE Rg" w:hAnsi="DecimaWE Rg" w:cs="Times-Roman"/>
          <w:sz w:val="24"/>
          <w:szCs w:val="24"/>
          <w:lang w:eastAsia="it-IT"/>
        </w:rPr>
        <w:t xml:space="preserve">all’organizzazione e </w:t>
      </w:r>
      <w:r w:rsidR="004F458A" w:rsidRPr="00135867">
        <w:rPr>
          <w:rFonts w:ascii="DecimaWE Rg" w:hAnsi="DecimaWE Rg" w:cs="Times-Roman"/>
          <w:sz w:val="24"/>
          <w:szCs w:val="24"/>
          <w:lang w:eastAsia="it-IT"/>
        </w:rPr>
        <w:t xml:space="preserve">alla </w:t>
      </w:r>
      <w:r w:rsidRPr="00135867">
        <w:rPr>
          <w:rFonts w:ascii="DecimaWE Rg" w:hAnsi="DecimaWE Rg" w:cs="Times-Roman"/>
          <w:sz w:val="24"/>
          <w:szCs w:val="24"/>
          <w:lang w:eastAsia="it-IT"/>
        </w:rPr>
        <w:t xml:space="preserve">gestione del personale nell’ambito della propria </w:t>
      </w:r>
      <w:r w:rsidR="00B91268" w:rsidRPr="00135867">
        <w:rPr>
          <w:rFonts w:ascii="DecimaWE Rg" w:hAnsi="DecimaWE Rg" w:cs="Times-Roman"/>
          <w:sz w:val="24"/>
          <w:szCs w:val="24"/>
          <w:lang w:eastAsia="it-IT"/>
        </w:rPr>
        <w:t>potestà</w:t>
      </w:r>
      <w:r w:rsidRPr="00135867">
        <w:rPr>
          <w:rFonts w:ascii="DecimaWE Rg" w:hAnsi="DecimaWE Rg" w:cs="Times-Roman"/>
          <w:sz w:val="24"/>
          <w:szCs w:val="24"/>
          <w:lang w:eastAsia="it-IT"/>
        </w:rPr>
        <w:t xml:space="preserve"> normativa</w:t>
      </w:r>
      <w:r w:rsidR="00135867" w:rsidRPr="00135867">
        <w:rPr>
          <w:rFonts w:ascii="DecimaWE Rg" w:hAnsi="DecimaWE Rg" w:cs="Times-Roman"/>
          <w:sz w:val="24"/>
          <w:szCs w:val="24"/>
          <w:lang w:eastAsia="it-IT"/>
        </w:rPr>
        <w:t xml:space="preserve"> ed autonomia</w:t>
      </w:r>
      <w:r w:rsidRPr="00135867">
        <w:rPr>
          <w:rFonts w:ascii="DecimaWE Rg" w:hAnsi="DecimaWE Rg" w:cs="Times-Roman"/>
          <w:sz w:val="24"/>
          <w:szCs w:val="24"/>
          <w:lang w:eastAsia="it-IT"/>
        </w:rPr>
        <w:t xml:space="preserve"> organizzativa e finanziaria </w:t>
      </w:r>
      <w:r w:rsidR="009F4C34" w:rsidRPr="00135867">
        <w:rPr>
          <w:rFonts w:ascii="DecimaWE Rg" w:hAnsi="DecimaWE Rg" w:cs="Times-Roman"/>
          <w:sz w:val="24"/>
          <w:szCs w:val="24"/>
          <w:lang w:eastAsia="it-IT"/>
        </w:rPr>
        <w:t>nel rispetto dei</w:t>
      </w:r>
      <w:r w:rsidRPr="00135867">
        <w:rPr>
          <w:rFonts w:ascii="DecimaWE Rg" w:hAnsi="DecimaWE Rg" w:cs="Times-Roman"/>
          <w:sz w:val="24"/>
          <w:szCs w:val="24"/>
          <w:lang w:eastAsia="it-IT"/>
        </w:rPr>
        <w:t xml:space="preserve"> limiti derivanti dall</w:t>
      </w:r>
      <w:r w:rsidR="009F4C34" w:rsidRPr="00135867">
        <w:rPr>
          <w:rFonts w:ascii="DecimaWE Rg" w:hAnsi="DecimaWE Rg" w:cs="Times-Roman"/>
          <w:sz w:val="24"/>
          <w:szCs w:val="24"/>
          <w:lang w:eastAsia="it-IT"/>
        </w:rPr>
        <w:t>e proprie capacità di bilancio,</w:t>
      </w:r>
      <w:r w:rsidRPr="00135867">
        <w:rPr>
          <w:rFonts w:ascii="DecimaWE Rg" w:hAnsi="DecimaWE Rg" w:cs="Times-Roman"/>
          <w:sz w:val="24"/>
          <w:szCs w:val="24"/>
          <w:lang w:eastAsia="it-IT"/>
        </w:rPr>
        <w:t xml:space="preserve"> dalle esigenze di esercizio delle funzioni e dei compiti ad essa assegnati</w:t>
      </w:r>
      <w:r w:rsidR="009F4C34" w:rsidRPr="00135867">
        <w:rPr>
          <w:rFonts w:ascii="DecimaWE Rg" w:hAnsi="DecimaWE Rg" w:cs="Times-Roman"/>
          <w:sz w:val="24"/>
          <w:szCs w:val="24"/>
          <w:lang w:eastAsia="it-IT"/>
        </w:rPr>
        <w:t xml:space="preserve"> e d</w:t>
      </w:r>
      <w:r w:rsidR="008360D1" w:rsidRPr="00135867">
        <w:rPr>
          <w:rFonts w:ascii="DecimaWE Rg" w:hAnsi="DecimaWE Rg" w:cs="Times-Roman"/>
          <w:sz w:val="24"/>
          <w:szCs w:val="24"/>
          <w:lang w:eastAsia="it-IT"/>
        </w:rPr>
        <w:t>a</w:t>
      </w:r>
      <w:r w:rsidR="009F4C34" w:rsidRPr="00135867">
        <w:rPr>
          <w:rFonts w:ascii="DecimaWE Rg" w:hAnsi="DecimaWE Rg" w:cs="Times-Roman"/>
          <w:sz w:val="24"/>
          <w:szCs w:val="24"/>
          <w:lang w:eastAsia="it-IT"/>
        </w:rPr>
        <w:t>i principi fondamentali che regolano i rapporti di lavoro alle dipendenze delle amministrazioni pubbliche</w:t>
      </w:r>
      <w:r w:rsidRPr="00135867">
        <w:rPr>
          <w:rFonts w:ascii="DecimaWE Rg" w:hAnsi="DecimaWE Rg" w:cs="Times-Roman"/>
          <w:sz w:val="24"/>
          <w:szCs w:val="24"/>
          <w:lang w:eastAsia="it-IT"/>
        </w:rPr>
        <w:t>.</w:t>
      </w:r>
    </w:p>
    <w:p w:rsidR="00BE19A7"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135867">
        <w:rPr>
          <w:rFonts w:ascii="DecimaWE Rg" w:hAnsi="DecimaWE Rg" w:cs="Times-Roman"/>
          <w:sz w:val="24"/>
          <w:szCs w:val="24"/>
          <w:lang w:eastAsia="it-IT"/>
        </w:rPr>
        <w:t xml:space="preserve">2. </w:t>
      </w:r>
      <w:r w:rsidR="004F2446">
        <w:rPr>
          <w:rFonts w:ascii="DecimaWE Rg" w:hAnsi="DecimaWE Rg" w:cs="Times-Roman"/>
          <w:sz w:val="24"/>
          <w:szCs w:val="24"/>
          <w:lang w:eastAsia="it-IT"/>
        </w:rPr>
        <w:t xml:space="preserve">Il disegno </w:t>
      </w:r>
      <w:r w:rsidRPr="00135867">
        <w:rPr>
          <w:rFonts w:ascii="DecimaWE Rg" w:hAnsi="DecimaWE Rg" w:cs="Times-Roman"/>
          <w:sz w:val="24"/>
          <w:szCs w:val="24"/>
          <w:lang w:eastAsia="it-IT"/>
        </w:rPr>
        <w:t>organizza</w:t>
      </w:r>
      <w:r w:rsidR="004F2446">
        <w:rPr>
          <w:rFonts w:ascii="DecimaWE Rg" w:hAnsi="DecimaWE Rg" w:cs="Times-Roman"/>
          <w:sz w:val="24"/>
          <w:szCs w:val="24"/>
          <w:lang w:eastAsia="it-IT"/>
        </w:rPr>
        <w:t>t</w:t>
      </w:r>
      <w:r w:rsidRPr="00135867">
        <w:rPr>
          <w:rFonts w:ascii="DecimaWE Rg" w:hAnsi="DecimaWE Rg" w:cs="Times-Roman"/>
          <w:sz w:val="24"/>
          <w:szCs w:val="24"/>
          <w:lang w:eastAsia="it-IT"/>
        </w:rPr>
        <w:t>i</w:t>
      </w:r>
      <w:r w:rsidR="004F2446">
        <w:rPr>
          <w:rFonts w:ascii="DecimaWE Rg" w:hAnsi="DecimaWE Rg" w:cs="Times-Roman"/>
          <w:sz w:val="24"/>
          <w:szCs w:val="24"/>
          <w:lang w:eastAsia="it-IT"/>
        </w:rPr>
        <w:t>vo della Comunità</w:t>
      </w:r>
      <w:r w:rsidRPr="00135867">
        <w:rPr>
          <w:rFonts w:ascii="DecimaWE Rg" w:hAnsi="DecimaWE Rg" w:cs="Times-Roman"/>
          <w:sz w:val="24"/>
          <w:szCs w:val="24"/>
          <w:lang w:eastAsia="it-IT"/>
        </w:rPr>
        <w:t xml:space="preserve"> s’ispira a criteri di autonomia, funzio</w:t>
      </w:r>
      <w:r w:rsidR="004F2446">
        <w:rPr>
          <w:rFonts w:ascii="DecimaWE Rg" w:hAnsi="DecimaWE Rg" w:cs="Times-Roman"/>
          <w:sz w:val="24"/>
          <w:szCs w:val="24"/>
          <w:lang w:eastAsia="it-IT"/>
        </w:rPr>
        <w:t xml:space="preserve">nalità, economicità di gestione, in modo da </w:t>
      </w:r>
      <w:r w:rsidR="00BE19A7">
        <w:rPr>
          <w:rFonts w:ascii="DecimaWE Rg" w:hAnsi="DecimaWE Rg" w:cs="Times-Roman"/>
          <w:sz w:val="24"/>
          <w:szCs w:val="24"/>
          <w:lang w:eastAsia="it-IT"/>
        </w:rPr>
        <w:t xml:space="preserve">garantire il confronto con i singoli territori e con le zone più periferiche, </w:t>
      </w:r>
      <w:r w:rsidR="00A77313">
        <w:rPr>
          <w:rFonts w:ascii="DecimaWE Rg" w:hAnsi="DecimaWE Rg" w:cs="Times-Roman"/>
          <w:sz w:val="24"/>
          <w:szCs w:val="24"/>
          <w:lang w:eastAsia="it-IT"/>
        </w:rPr>
        <w:t>anche mediante l’istituzione di una o più sedi operative</w:t>
      </w:r>
      <w:r w:rsidR="00A77313">
        <w:rPr>
          <w:rStyle w:val="Rimandonotaapidipagina"/>
          <w:rFonts w:ascii="DecimaWE Rg" w:hAnsi="DecimaWE Rg" w:cs="Times-Roman"/>
          <w:sz w:val="24"/>
          <w:szCs w:val="24"/>
          <w:lang w:eastAsia="it-IT"/>
        </w:rPr>
        <w:footnoteReference w:id="46"/>
      </w:r>
      <w:r w:rsidR="00A77313">
        <w:rPr>
          <w:rFonts w:ascii="DecimaWE Rg" w:hAnsi="DecimaWE Rg" w:cs="Times-Roman"/>
          <w:sz w:val="24"/>
          <w:szCs w:val="24"/>
          <w:lang w:eastAsia="it-IT"/>
        </w:rPr>
        <w:t xml:space="preserve">, </w:t>
      </w:r>
      <w:r w:rsidR="00BE19A7">
        <w:rPr>
          <w:rFonts w:ascii="DecimaWE Rg" w:hAnsi="DecimaWE Rg" w:cs="Times-Roman"/>
          <w:sz w:val="24"/>
          <w:szCs w:val="24"/>
          <w:lang w:eastAsia="it-IT"/>
        </w:rPr>
        <w:t xml:space="preserve">contenendo le criticità connesse all’accentramento e alla standardizzazione dei servizi. </w:t>
      </w:r>
    </w:p>
    <w:p w:rsidR="00E02C94" w:rsidRPr="00135867" w:rsidRDefault="00E02C94" w:rsidP="003A74F3">
      <w:pPr>
        <w:suppressAutoHyphens w:val="0"/>
        <w:autoSpaceDE w:val="0"/>
        <w:autoSpaceDN w:val="0"/>
        <w:adjustRightInd w:val="0"/>
        <w:spacing w:after="120"/>
        <w:jc w:val="both"/>
        <w:rPr>
          <w:rFonts w:ascii="DecimaWE Rg" w:hAnsi="DecimaWE Rg" w:cs="Times-Roman"/>
          <w:sz w:val="24"/>
          <w:szCs w:val="24"/>
          <w:lang w:eastAsia="it-IT"/>
        </w:rPr>
      </w:pPr>
      <w:r w:rsidRPr="00135867">
        <w:rPr>
          <w:rFonts w:ascii="DecimaWE Rg" w:hAnsi="DecimaWE Rg" w:cs="Times-Roman"/>
          <w:sz w:val="24"/>
          <w:szCs w:val="24"/>
          <w:lang w:eastAsia="it-IT"/>
        </w:rPr>
        <w:t>3. Il personale dell</w:t>
      </w:r>
      <w:r w:rsidR="00135867" w:rsidRPr="00135867">
        <w:rPr>
          <w:rFonts w:ascii="DecimaWE Rg" w:hAnsi="DecimaWE Rg" w:cs="Times-Roman"/>
          <w:sz w:val="24"/>
          <w:szCs w:val="24"/>
          <w:lang w:eastAsia="it-IT"/>
        </w:rPr>
        <w:t>a Comunità</w:t>
      </w:r>
      <w:r w:rsidRPr="00135867">
        <w:rPr>
          <w:rFonts w:ascii="DecimaWE Rg" w:hAnsi="DecimaWE Rg" w:cs="Times-Roman"/>
          <w:sz w:val="24"/>
          <w:szCs w:val="24"/>
          <w:lang w:eastAsia="it-IT"/>
        </w:rPr>
        <w:t xml:space="preserve"> è organizzato in base ai principi di responsabilità, flessibilità, valorizzazione dell’apporto individuale, qualificazione professionale.</w:t>
      </w:r>
    </w:p>
    <w:p w:rsidR="00E02C94" w:rsidRPr="00135867" w:rsidRDefault="004F458A" w:rsidP="003A74F3">
      <w:pPr>
        <w:suppressAutoHyphens w:val="0"/>
        <w:autoSpaceDE w:val="0"/>
        <w:autoSpaceDN w:val="0"/>
        <w:adjustRightInd w:val="0"/>
        <w:spacing w:after="120"/>
        <w:jc w:val="both"/>
        <w:rPr>
          <w:rFonts w:ascii="DecimaWE Rg" w:hAnsi="DecimaWE Rg" w:cs="Times-Roman"/>
          <w:sz w:val="24"/>
          <w:szCs w:val="24"/>
          <w:lang w:eastAsia="it-IT"/>
        </w:rPr>
      </w:pPr>
      <w:r w:rsidRPr="00135867">
        <w:rPr>
          <w:rFonts w:ascii="DecimaWE Rg" w:hAnsi="DecimaWE Rg" w:cs="Times-Roman"/>
          <w:sz w:val="24"/>
          <w:szCs w:val="24"/>
          <w:lang w:eastAsia="it-IT"/>
        </w:rPr>
        <w:t>4</w:t>
      </w:r>
      <w:r w:rsidR="00BC4D3D" w:rsidRPr="00135867">
        <w:rPr>
          <w:rFonts w:ascii="DecimaWE Rg" w:hAnsi="DecimaWE Rg" w:cs="Times-Roman"/>
          <w:sz w:val="24"/>
          <w:szCs w:val="24"/>
          <w:lang w:eastAsia="it-IT"/>
        </w:rPr>
        <w:t>. Il r</w:t>
      </w:r>
      <w:r w:rsidR="00E02C94" w:rsidRPr="00135867">
        <w:rPr>
          <w:rFonts w:ascii="DecimaWE Rg" w:hAnsi="DecimaWE Rg" w:cs="Times-Roman"/>
          <w:sz w:val="24"/>
          <w:szCs w:val="24"/>
          <w:lang w:eastAsia="it-IT"/>
        </w:rPr>
        <w:t>egolamento per l’ordinamento degli uffici e dei servizi</w:t>
      </w:r>
      <w:r w:rsidRPr="00135867">
        <w:rPr>
          <w:rFonts w:ascii="DecimaWE Rg" w:hAnsi="DecimaWE Rg" w:cs="Times-Roman"/>
          <w:sz w:val="24"/>
          <w:szCs w:val="24"/>
          <w:lang w:eastAsia="it-IT"/>
        </w:rPr>
        <w:t>, articolati in strutture operative,</w:t>
      </w:r>
      <w:r w:rsidR="009F4C34" w:rsidRPr="00135867">
        <w:rPr>
          <w:rFonts w:ascii="DecimaWE Rg" w:hAnsi="DecimaWE Rg" w:cs="Times-Roman"/>
          <w:sz w:val="24"/>
          <w:szCs w:val="24"/>
          <w:lang w:eastAsia="it-IT"/>
        </w:rPr>
        <w:t xml:space="preserve"> definisce le regole e le</w:t>
      </w:r>
      <w:r w:rsidR="00E02C94" w:rsidRPr="00135867">
        <w:rPr>
          <w:rFonts w:ascii="DecimaWE Rg" w:hAnsi="DecimaWE Rg" w:cs="Times-Roman"/>
          <w:sz w:val="24"/>
          <w:szCs w:val="24"/>
          <w:lang w:eastAsia="it-IT"/>
        </w:rPr>
        <w:t xml:space="preserve"> caratteristiche del sistema di decisione e direzione dell’ente, specificando le finalità e le caratteristiche essenziali dei ruoli di direzione e determinando le responsabilità attribuite ai responsabili di servizio</w:t>
      </w:r>
      <w:r w:rsidR="004F2446">
        <w:rPr>
          <w:rFonts w:ascii="DecimaWE Rg" w:hAnsi="DecimaWE Rg" w:cs="Times-Roman"/>
          <w:sz w:val="24"/>
          <w:szCs w:val="24"/>
          <w:lang w:eastAsia="it-IT"/>
        </w:rPr>
        <w:t>, nonché gli ulteriori aspetti concernenti l’organizzazione e il funzionamento degli uffici</w:t>
      </w:r>
      <w:r w:rsidR="00E02C94" w:rsidRPr="00135867">
        <w:rPr>
          <w:rFonts w:ascii="DecimaWE Rg" w:hAnsi="DecimaWE Rg" w:cs="Times-Roman"/>
          <w:sz w:val="24"/>
          <w:szCs w:val="24"/>
          <w:lang w:eastAsia="it-IT"/>
        </w:rPr>
        <w:t>.</w:t>
      </w:r>
    </w:p>
    <w:p w:rsidR="00E02C94" w:rsidRPr="00135867" w:rsidRDefault="00E02C94" w:rsidP="00E02C94">
      <w:pPr>
        <w:tabs>
          <w:tab w:val="num" w:pos="0"/>
        </w:tabs>
        <w:autoSpaceDE w:val="0"/>
        <w:spacing w:after="120"/>
        <w:jc w:val="center"/>
        <w:rPr>
          <w:rFonts w:ascii="DecimaWE Rg" w:hAnsi="DecimaWE Rg"/>
          <w:b/>
          <w:sz w:val="24"/>
          <w:szCs w:val="24"/>
        </w:rPr>
      </w:pPr>
    </w:p>
    <w:p w:rsidR="004074EE" w:rsidRDefault="00E02C94" w:rsidP="00AD26C7">
      <w:pPr>
        <w:keepNext/>
        <w:spacing w:before="120" w:after="120"/>
        <w:ind w:hanging="142"/>
        <w:jc w:val="center"/>
        <w:rPr>
          <w:rFonts w:ascii="DecimaWE Rg" w:hAnsi="DecimaWE Rg"/>
          <w:b/>
          <w:sz w:val="24"/>
          <w:szCs w:val="24"/>
        </w:rPr>
      </w:pPr>
      <w:r w:rsidRPr="00AD26C7">
        <w:rPr>
          <w:rFonts w:ascii="DecimaWE Rg" w:hAnsi="DecimaWE Rg"/>
          <w:b/>
          <w:sz w:val="24"/>
          <w:szCs w:val="24"/>
        </w:rPr>
        <w:t>Art. 2</w:t>
      </w:r>
      <w:r w:rsidR="003F6186">
        <w:rPr>
          <w:rFonts w:ascii="DecimaWE Rg" w:hAnsi="DecimaWE Rg"/>
          <w:b/>
          <w:sz w:val="24"/>
          <w:szCs w:val="24"/>
        </w:rPr>
        <w:t>3</w:t>
      </w:r>
      <w:r w:rsidR="004074EE">
        <w:rPr>
          <w:rFonts w:ascii="DecimaWE Rg" w:hAnsi="DecimaWE Rg"/>
          <w:b/>
          <w:sz w:val="24"/>
          <w:szCs w:val="24"/>
        </w:rPr>
        <w:t xml:space="preserve"> </w:t>
      </w:r>
    </w:p>
    <w:p w:rsidR="00FA540C" w:rsidRPr="00787908" w:rsidRDefault="00E52B03" w:rsidP="00AD26C7">
      <w:pPr>
        <w:keepNext/>
        <w:spacing w:before="120" w:after="120"/>
        <w:ind w:hanging="142"/>
        <w:jc w:val="center"/>
        <w:rPr>
          <w:rFonts w:ascii="DecimaWE Rg" w:hAnsi="DecimaWE Rg"/>
          <w:b/>
          <w:i/>
          <w:sz w:val="24"/>
          <w:szCs w:val="24"/>
          <w:highlight w:val="yellow"/>
        </w:rPr>
      </w:pPr>
      <w:r w:rsidRPr="003F6186">
        <w:rPr>
          <w:rFonts w:ascii="DecimaWE Rg" w:hAnsi="DecimaWE Rg"/>
          <w:b/>
          <w:i/>
          <w:sz w:val="24"/>
          <w:szCs w:val="24"/>
        </w:rPr>
        <w:t xml:space="preserve"> </w:t>
      </w:r>
      <w:r w:rsidR="00FA540C" w:rsidRPr="003F6186">
        <w:rPr>
          <w:rFonts w:ascii="DecimaWE Rg" w:hAnsi="DecimaWE Rg"/>
          <w:b/>
          <w:i/>
          <w:sz w:val="24"/>
          <w:szCs w:val="24"/>
        </w:rPr>
        <w:t>(Personale)</w:t>
      </w:r>
    </w:p>
    <w:p w:rsidR="006539E8" w:rsidRDefault="003A74F3" w:rsidP="00E52B03">
      <w:pPr>
        <w:pStyle w:val="Corpotesto"/>
        <w:spacing w:after="60"/>
        <w:ind w:right="-82"/>
        <w:rPr>
          <w:rFonts w:ascii="DecimaWE Rg" w:hAnsi="DecimaWE Rg"/>
          <w:szCs w:val="24"/>
        </w:rPr>
      </w:pPr>
      <w:r w:rsidRPr="00E52B03">
        <w:rPr>
          <w:rFonts w:ascii="DecimaWE Rg" w:hAnsi="DecimaWE Rg"/>
          <w:szCs w:val="24"/>
        </w:rPr>
        <w:t xml:space="preserve">1. </w:t>
      </w:r>
      <w:r w:rsidR="00F0178B" w:rsidRPr="00E52B03">
        <w:rPr>
          <w:rFonts w:ascii="DecimaWE Rg" w:hAnsi="DecimaWE Rg"/>
          <w:szCs w:val="24"/>
        </w:rPr>
        <w:t xml:space="preserve">Il personale </w:t>
      </w:r>
      <w:r w:rsidR="00CB4BA7" w:rsidRPr="00E52B03">
        <w:rPr>
          <w:rFonts w:ascii="DecimaWE Rg" w:hAnsi="DecimaWE Rg"/>
          <w:szCs w:val="24"/>
        </w:rPr>
        <w:t xml:space="preserve">della </w:t>
      </w:r>
      <w:r w:rsidR="00F0178B" w:rsidRPr="00E52B03">
        <w:rPr>
          <w:rFonts w:ascii="DecimaWE Rg" w:hAnsi="DecimaWE Rg"/>
          <w:szCs w:val="24"/>
        </w:rPr>
        <w:t>Comunità</w:t>
      </w:r>
      <w:r w:rsidR="00BC4D3D" w:rsidRPr="00E52B03">
        <w:rPr>
          <w:rFonts w:ascii="DecimaWE Rg" w:hAnsi="DecimaWE Rg"/>
          <w:szCs w:val="24"/>
        </w:rPr>
        <w:t xml:space="preserve"> </w:t>
      </w:r>
      <w:r w:rsidR="00787908" w:rsidRPr="00E52B03">
        <w:rPr>
          <w:rFonts w:ascii="DecimaWE Rg" w:hAnsi="DecimaWE Rg"/>
          <w:szCs w:val="24"/>
        </w:rPr>
        <w:t>è costituito dal</w:t>
      </w:r>
      <w:r w:rsidRPr="00E52B03">
        <w:rPr>
          <w:rFonts w:ascii="DecimaWE Rg" w:hAnsi="DecimaWE Rg"/>
          <w:szCs w:val="24"/>
        </w:rPr>
        <w:t xml:space="preserve"> personale dipendente assu</w:t>
      </w:r>
      <w:r w:rsidR="007A187E" w:rsidRPr="00E52B03">
        <w:rPr>
          <w:rFonts w:ascii="DecimaWE Rg" w:hAnsi="DecimaWE Rg"/>
          <w:szCs w:val="24"/>
        </w:rPr>
        <w:t>nto, trasferito</w:t>
      </w:r>
      <w:r w:rsidR="00C17297">
        <w:rPr>
          <w:rFonts w:ascii="DecimaWE Rg" w:hAnsi="DecimaWE Rg"/>
          <w:szCs w:val="24"/>
        </w:rPr>
        <w:t xml:space="preserve"> </w:t>
      </w:r>
      <w:r w:rsidR="00417C61">
        <w:rPr>
          <w:rFonts w:ascii="DecimaWE Rg" w:hAnsi="DecimaWE Rg"/>
          <w:szCs w:val="24"/>
        </w:rPr>
        <w:t xml:space="preserve">dalle Unioni territoriali intercomunali </w:t>
      </w:r>
      <w:r w:rsidR="0017150B" w:rsidRPr="00F81F52">
        <w:rPr>
          <w:rFonts w:ascii="DecimaWE Rg" w:hAnsi="DecimaWE Rg"/>
          <w:szCs w:val="24"/>
        </w:rPr>
        <w:t>e</w:t>
      </w:r>
      <w:r w:rsidR="00F81F52">
        <w:rPr>
          <w:rFonts w:ascii="DecimaWE Rg" w:hAnsi="DecimaWE Rg"/>
          <w:szCs w:val="24"/>
        </w:rPr>
        <w:t xml:space="preserve"> da quello </w:t>
      </w:r>
      <w:r w:rsidR="00417C61" w:rsidRPr="00C553A9">
        <w:rPr>
          <w:rFonts w:ascii="DecimaWE Rg" w:hAnsi="DecimaWE Rg"/>
          <w:szCs w:val="24"/>
        </w:rPr>
        <w:t>trasferito</w:t>
      </w:r>
      <w:r w:rsidR="00C17297" w:rsidRPr="00C553A9">
        <w:rPr>
          <w:rStyle w:val="Rimandonotaapidipagina"/>
          <w:rFonts w:ascii="DecimaWE Rg" w:hAnsi="DecimaWE Rg" w:cs="Times-Roman"/>
          <w:szCs w:val="24"/>
          <w:lang w:eastAsia="it-IT"/>
        </w:rPr>
        <w:footnoteReference w:id="47"/>
      </w:r>
      <w:r w:rsidR="00F81F52" w:rsidRPr="00C553A9">
        <w:rPr>
          <w:rFonts w:ascii="DecimaWE Rg" w:hAnsi="DecimaWE Rg"/>
          <w:szCs w:val="24"/>
        </w:rPr>
        <w:t>,</w:t>
      </w:r>
      <w:r w:rsidR="00417C61" w:rsidRPr="00E52B03">
        <w:rPr>
          <w:rFonts w:ascii="DecimaWE Rg" w:hAnsi="DecimaWE Rg"/>
          <w:szCs w:val="24"/>
        </w:rPr>
        <w:t xml:space="preserve"> </w:t>
      </w:r>
      <w:r w:rsidRPr="00E52B03">
        <w:rPr>
          <w:rFonts w:ascii="DecimaWE Rg" w:hAnsi="DecimaWE Rg"/>
          <w:szCs w:val="24"/>
        </w:rPr>
        <w:t xml:space="preserve">comandato </w:t>
      </w:r>
      <w:r w:rsidR="007A187E" w:rsidRPr="00E52B03">
        <w:rPr>
          <w:rFonts w:ascii="DecimaWE Rg" w:hAnsi="DecimaWE Rg"/>
          <w:szCs w:val="24"/>
        </w:rPr>
        <w:t>o messo a</w:t>
      </w:r>
      <w:r w:rsidR="007A187E" w:rsidRPr="006539E8">
        <w:rPr>
          <w:rFonts w:ascii="DecimaWE Rg" w:hAnsi="DecimaWE Rg"/>
          <w:szCs w:val="24"/>
        </w:rPr>
        <w:t xml:space="preserve"> disposizione</w:t>
      </w:r>
      <w:r w:rsidR="00F57428" w:rsidRPr="00E52B03">
        <w:rPr>
          <w:rStyle w:val="Rimandonotaapidipagina"/>
          <w:rFonts w:ascii="DecimaWE Rg" w:hAnsi="DecimaWE Rg" w:cs="Times-Roman"/>
          <w:szCs w:val="24"/>
          <w:lang w:eastAsia="it-IT"/>
        </w:rPr>
        <w:footnoteReference w:id="48"/>
      </w:r>
      <w:r w:rsidR="007A187E" w:rsidRPr="00E52B03">
        <w:rPr>
          <w:rStyle w:val="Rimandonotaapidipagina"/>
          <w:rFonts w:cs="Times-Roman"/>
          <w:lang w:eastAsia="it-IT"/>
        </w:rPr>
        <w:t xml:space="preserve"> </w:t>
      </w:r>
      <w:r w:rsidR="00F0178B" w:rsidRPr="006539E8">
        <w:rPr>
          <w:rFonts w:ascii="DecimaWE Rg" w:hAnsi="DecimaWE Rg"/>
          <w:szCs w:val="24"/>
        </w:rPr>
        <w:t xml:space="preserve">dai Comuni </w:t>
      </w:r>
      <w:r w:rsidR="00417C61">
        <w:rPr>
          <w:rFonts w:ascii="DecimaWE Rg" w:hAnsi="DecimaWE Rg"/>
          <w:szCs w:val="24"/>
        </w:rPr>
        <w:t>della Comunità</w:t>
      </w:r>
      <w:r w:rsidR="00F81F52">
        <w:rPr>
          <w:rFonts w:ascii="DecimaWE Rg" w:hAnsi="DecimaWE Rg"/>
          <w:szCs w:val="24"/>
        </w:rPr>
        <w:t>,</w:t>
      </w:r>
      <w:r w:rsidRPr="006539E8">
        <w:rPr>
          <w:rFonts w:ascii="DecimaWE Rg" w:hAnsi="DecimaWE Rg"/>
          <w:szCs w:val="24"/>
        </w:rPr>
        <w:t xml:space="preserve"> </w:t>
      </w:r>
      <w:r w:rsidR="00BC4D3D" w:rsidRPr="006539E8">
        <w:rPr>
          <w:rFonts w:ascii="DecimaWE Rg" w:hAnsi="DecimaWE Rg"/>
          <w:szCs w:val="24"/>
        </w:rPr>
        <w:t>con le modalità stabilite dal r</w:t>
      </w:r>
      <w:r w:rsidRPr="006539E8">
        <w:rPr>
          <w:rFonts w:ascii="DecimaWE Rg" w:hAnsi="DecimaWE Rg"/>
          <w:szCs w:val="24"/>
        </w:rPr>
        <w:t>egolamento per l’ordinamento degli uffici e dei servizi.</w:t>
      </w:r>
    </w:p>
    <w:p w:rsidR="009A7B93" w:rsidRDefault="00416245" w:rsidP="006539E8">
      <w:pPr>
        <w:pStyle w:val="Corpotesto"/>
        <w:spacing w:after="60"/>
        <w:ind w:right="-82"/>
        <w:rPr>
          <w:rFonts w:ascii="DecimaWE Rg" w:hAnsi="DecimaWE Rg"/>
          <w:szCs w:val="24"/>
        </w:rPr>
      </w:pPr>
      <w:r>
        <w:rPr>
          <w:rFonts w:ascii="DecimaWE Rg" w:hAnsi="DecimaWE Rg"/>
          <w:szCs w:val="24"/>
        </w:rPr>
        <w:t>2</w:t>
      </w:r>
      <w:r w:rsidR="009A7B93">
        <w:rPr>
          <w:rFonts w:ascii="DecimaWE Rg" w:hAnsi="DecimaWE Rg"/>
          <w:szCs w:val="24"/>
        </w:rPr>
        <w:t>. La Comunità p</w:t>
      </w:r>
      <w:r w:rsidR="00787908">
        <w:rPr>
          <w:rFonts w:ascii="DecimaWE Rg" w:hAnsi="DecimaWE Rg"/>
          <w:szCs w:val="24"/>
        </w:rPr>
        <w:t>u</w:t>
      </w:r>
      <w:r w:rsidR="009A7B93">
        <w:rPr>
          <w:rFonts w:ascii="DecimaWE Rg" w:hAnsi="DecimaWE Rg"/>
          <w:szCs w:val="24"/>
        </w:rPr>
        <w:t>ò avvalersi del personale e delle strutture operative dei Comuni partecipanti previo accordo con i Comuni medesimi.</w:t>
      </w:r>
      <w:r w:rsidR="009A7B93" w:rsidRPr="00E52B03">
        <w:rPr>
          <w:rStyle w:val="Rimandonotaapidipagina"/>
          <w:rFonts w:ascii="DecimaWE Rg" w:hAnsi="DecimaWE Rg" w:cs="Times-Roman"/>
          <w:szCs w:val="24"/>
          <w:lang w:eastAsia="it-IT"/>
        </w:rPr>
        <w:footnoteReference w:id="49"/>
      </w:r>
    </w:p>
    <w:p w:rsidR="003A74F3" w:rsidRPr="003F22EC" w:rsidRDefault="00416245" w:rsidP="006539E8">
      <w:pPr>
        <w:pStyle w:val="Corpotesto"/>
        <w:spacing w:after="60"/>
        <w:ind w:right="-82"/>
        <w:rPr>
          <w:rFonts w:ascii="DecimaWE Rg" w:hAnsi="DecimaWE Rg"/>
          <w:szCs w:val="24"/>
        </w:rPr>
      </w:pPr>
      <w:r>
        <w:rPr>
          <w:rFonts w:ascii="DecimaWE Rg" w:hAnsi="DecimaWE Rg"/>
          <w:szCs w:val="24"/>
        </w:rPr>
        <w:t>3</w:t>
      </w:r>
      <w:r w:rsidR="003A74F3" w:rsidRPr="003F22EC">
        <w:rPr>
          <w:rFonts w:ascii="DecimaWE Rg" w:hAnsi="DecimaWE Rg"/>
          <w:szCs w:val="24"/>
        </w:rPr>
        <w:t xml:space="preserve">. </w:t>
      </w:r>
      <w:r w:rsidR="009A7B93">
        <w:rPr>
          <w:rFonts w:ascii="DecimaWE Rg" w:hAnsi="DecimaWE Rg"/>
          <w:szCs w:val="24"/>
        </w:rPr>
        <w:t xml:space="preserve">Al personale delle Comunità </w:t>
      </w:r>
      <w:r w:rsidR="00167B0D">
        <w:rPr>
          <w:rFonts w:ascii="DecimaWE Rg" w:hAnsi="DecimaWE Rg"/>
          <w:szCs w:val="24"/>
        </w:rPr>
        <w:t>si applicano i contratti collettivi di lavoro del</w:t>
      </w:r>
      <w:r w:rsidR="003A74F3" w:rsidRPr="003F22EC">
        <w:rPr>
          <w:rFonts w:ascii="DecimaWE Rg" w:hAnsi="DecimaWE Rg"/>
          <w:szCs w:val="24"/>
        </w:rPr>
        <w:t xml:space="preserve"> </w:t>
      </w:r>
      <w:r w:rsidR="00167B0D">
        <w:rPr>
          <w:rFonts w:ascii="DecimaWE Rg" w:hAnsi="DecimaWE Rg"/>
          <w:szCs w:val="24"/>
        </w:rPr>
        <w:t>personale</w:t>
      </w:r>
      <w:r w:rsidR="003A74F3" w:rsidRPr="003F22EC">
        <w:rPr>
          <w:rFonts w:ascii="DecimaWE Rg" w:hAnsi="DecimaWE Rg"/>
          <w:szCs w:val="24"/>
        </w:rPr>
        <w:t xml:space="preserve"> </w:t>
      </w:r>
      <w:r w:rsidR="00167B0D">
        <w:rPr>
          <w:rFonts w:ascii="DecimaWE Rg" w:hAnsi="DecimaWE Rg"/>
          <w:szCs w:val="24"/>
        </w:rPr>
        <w:t>appartenente a</w:t>
      </w:r>
      <w:r w:rsidR="007A187E" w:rsidRPr="003F22EC">
        <w:rPr>
          <w:rFonts w:ascii="DecimaWE Rg" w:hAnsi="DecimaWE Rg"/>
          <w:szCs w:val="24"/>
        </w:rPr>
        <w:t xml:space="preserve">l </w:t>
      </w:r>
      <w:r w:rsidR="00167B0D">
        <w:rPr>
          <w:rFonts w:ascii="DecimaWE Rg" w:hAnsi="DecimaWE Rg"/>
          <w:szCs w:val="24"/>
        </w:rPr>
        <w:t>C</w:t>
      </w:r>
      <w:r w:rsidR="003A74F3" w:rsidRPr="003F22EC">
        <w:rPr>
          <w:rFonts w:ascii="DecimaWE Rg" w:hAnsi="DecimaWE Rg"/>
          <w:szCs w:val="24"/>
        </w:rPr>
        <w:t>omparto unico</w:t>
      </w:r>
      <w:r w:rsidR="007A187E" w:rsidRPr="003F22EC">
        <w:rPr>
          <w:rFonts w:ascii="DecimaWE Rg" w:hAnsi="DecimaWE Rg"/>
          <w:szCs w:val="24"/>
        </w:rPr>
        <w:t xml:space="preserve"> del pubblico impiego regionale e locale.</w:t>
      </w:r>
    </w:p>
    <w:p w:rsidR="00AD6AC8" w:rsidRPr="00167B0D" w:rsidRDefault="00AD6AC8" w:rsidP="0066531E">
      <w:pPr>
        <w:autoSpaceDE w:val="0"/>
        <w:spacing w:after="120"/>
        <w:jc w:val="both"/>
        <w:rPr>
          <w:rFonts w:ascii="DecimaWE Rg" w:hAnsi="DecimaWE Rg"/>
          <w:sz w:val="24"/>
          <w:szCs w:val="24"/>
        </w:rPr>
      </w:pPr>
    </w:p>
    <w:p w:rsidR="005F0EBA" w:rsidRPr="00167B0D" w:rsidRDefault="005F0EBA" w:rsidP="00167B0D">
      <w:pPr>
        <w:keepNext/>
        <w:spacing w:after="120"/>
        <w:jc w:val="center"/>
        <w:rPr>
          <w:rFonts w:ascii="DecimaWE Rg" w:hAnsi="DecimaWE Rg"/>
          <w:b/>
          <w:sz w:val="24"/>
          <w:szCs w:val="24"/>
        </w:rPr>
      </w:pPr>
      <w:r w:rsidRPr="00167B0D">
        <w:rPr>
          <w:rFonts w:ascii="DecimaWE Rg" w:hAnsi="DecimaWE Rg"/>
          <w:b/>
          <w:sz w:val="24"/>
          <w:szCs w:val="24"/>
        </w:rPr>
        <w:lastRenderedPageBreak/>
        <w:t>Art. 2</w:t>
      </w:r>
      <w:r w:rsidR="003F6186">
        <w:rPr>
          <w:rFonts w:ascii="DecimaWE Rg" w:hAnsi="DecimaWE Rg"/>
          <w:b/>
          <w:sz w:val="24"/>
          <w:szCs w:val="24"/>
        </w:rPr>
        <w:t>4</w:t>
      </w:r>
      <w:r w:rsidR="00D06370" w:rsidRPr="00A274B5">
        <w:rPr>
          <w:rStyle w:val="Rimandonotaapidipagina"/>
          <w:rFonts w:ascii="DecimaWE Rg" w:hAnsi="DecimaWE Rg"/>
          <w:b/>
          <w:sz w:val="24"/>
          <w:szCs w:val="24"/>
        </w:rPr>
        <w:footnoteReference w:id="50"/>
      </w:r>
    </w:p>
    <w:p w:rsidR="00167B0D" w:rsidRPr="00167B0D" w:rsidRDefault="005F0EBA" w:rsidP="00167B0D">
      <w:pPr>
        <w:keepNext/>
        <w:spacing w:after="120"/>
        <w:ind w:hanging="142"/>
        <w:jc w:val="center"/>
        <w:rPr>
          <w:rFonts w:ascii="DecimaWE Rg" w:hAnsi="DecimaWE Rg"/>
          <w:b/>
          <w:i/>
          <w:sz w:val="24"/>
          <w:szCs w:val="24"/>
        </w:rPr>
      </w:pPr>
      <w:r w:rsidRPr="00167B0D">
        <w:rPr>
          <w:rFonts w:ascii="DecimaWE Rg" w:hAnsi="DecimaWE Rg"/>
          <w:b/>
          <w:i/>
          <w:sz w:val="24"/>
          <w:szCs w:val="24"/>
        </w:rPr>
        <w:t>(</w:t>
      </w:r>
      <w:r w:rsidR="001D1E7E">
        <w:rPr>
          <w:rFonts w:ascii="DecimaWE Rg" w:hAnsi="DecimaWE Rg"/>
          <w:b/>
          <w:i/>
          <w:sz w:val="24"/>
          <w:szCs w:val="24"/>
        </w:rPr>
        <w:t>Direttore generale</w:t>
      </w:r>
      <w:r w:rsidRPr="00167B0D">
        <w:rPr>
          <w:rFonts w:ascii="DecimaWE Rg" w:hAnsi="DecimaWE Rg"/>
          <w:b/>
          <w:i/>
          <w:sz w:val="24"/>
          <w:szCs w:val="24"/>
        </w:rPr>
        <w:t>)</w:t>
      </w:r>
    </w:p>
    <w:p w:rsidR="00167B0D" w:rsidRPr="00A274B5" w:rsidRDefault="00167B0D" w:rsidP="00B60144">
      <w:pPr>
        <w:spacing w:after="120"/>
        <w:jc w:val="both"/>
        <w:rPr>
          <w:rFonts w:ascii="DecimaWE Rg" w:hAnsi="DecimaWE Rg"/>
          <w:b/>
          <w:sz w:val="24"/>
          <w:szCs w:val="24"/>
        </w:rPr>
      </w:pPr>
      <w:r w:rsidRPr="00A274B5">
        <w:rPr>
          <w:rFonts w:ascii="DecimaWE Rg" w:hAnsi="DecimaWE Rg"/>
          <w:b/>
          <w:sz w:val="24"/>
          <w:szCs w:val="24"/>
        </w:rPr>
        <w:t>&lt;1. La gestione della Comunità è affidata al Direttore generale, nominato dal Presidente</w:t>
      </w:r>
      <w:r w:rsidR="00B60144" w:rsidRPr="00A274B5">
        <w:rPr>
          <w:rFonts w:ascii="DecimaWE Rg" w:hAnsi="DecimaWE Rg"/>
          <w:b/>
          <w:sz w:val="24"/>
          <w:szCs w:val="24"/>
        </w:rPr>
        <w:t xml:space="preserve"> della Comunità</w:t>
      </w:r>
      <w:r w:rsidR="00787908" w:rsidRPr="00A274B5">
        <w:rPr>
          <w:rFonts w:ascii="DecimaWE Rg" w:hAnsi="DecimaWE Rg"/>
          <w:b/>
          <w:sz w:val="24"/>
          <w:szCs w:val="24"/>
        </w:rPr>
        <w:t xml:space="preserve"> </w:t>
      </w:r>
      <w:r w:rsidR="00197D82" w:rsidRPr="00A274B5">
        <w:rPr>
          <w:rFonts w:ascii="DecimaWE Rg" w:hAnsi="DecimaWE Rg"/>
          <w:b/>
          <w:sz w:val="24"/>
          <w:szCs w:val="24"/>
        </w:rPr>
        <w:t xml:space="preserve">&lt;indicare eventuali requisiti ritenuti opportuni&gt; </w:t>
      </w:r>
      <w:r w:rsidRPr="00A274B5">
        <w:rPr>
          <w:rStyle w:val="Rimandonotaapidipagina"/>
          <w:rFonts w:ascii="DecimaWE Rg" w:hAnsi="DecimaWE Rg"/>
          <w:b/>
          <w:sz w:val="24"/>
          <w:szCs w:val="24"/>
        </w:rPr>
        <w:t xml:space="preserve"> </w:t>
      </w:r>
    </w:p>
    <w:p w:rsidR="00167B0D" w:rsidRPr="00A274B5" w:rsidRDefault="00167B0D" w:rsidP="00167B0D">
      <w:pPr>
        <w:spacing w:after="120"/>
        <w:ind w:hanging="142"/>
        <w:jc w:val="center"/>
        <w:rPr>
          <w:rFonts w:ascii="DecimaWE Rg" w:hAnsi="DecimaWE Rg"/>
          <w:sz w:val="24"/>
          <w:szCs w:val="24"/>
        </w:rPr>
      </w:pPr>
      <w:r w:rsidRPr="00A274B5">
        <w:rPr>
          <w:rFonts w:ascii="DecimaWE Rg" w:hAnsi="DecimaWE Rg"/>
          <w:sz w:val="24"/>
          <w:szCs w:val="24"/>
        </w:rPr>
        <w:t>OPPURE</w:t>
      </w:r>
    </w:p>
    <w:p w:rsidR="00167B0D" w:rsidRPr="00A274B5" w:rsidRDefault="00167B0D" w:rsidP="00B60144">
      <w:pPr>
        <w:spacing w:after="120"/>
        <w:jc w:val="both"/>
        <w:rPr>
          <w:rFonts w:ascii="DecimaWE Rg" w:hAnsi="DecimaWE Rg"/>
          <w:b/>
          <w:sz w:val="24"/>
          <w:szCs w:val="24"/>
        </w:rPr>
      </w:pPr>
      <w:r w:rsidRPr="00A274B5">
        <w:rPr>
          <w:rFonts w:ascii="DecimaWE Rg" w:hAnsi="DecimaWE Rg"/>
          <w:b/>
          <w:sz w:val="24"/>
          <w:szCs w:val="24"/>
        </w:rPr>
        <w:t>1. La Comunità si avvale di un Segretario scelto dal Presidente tra i Segretari dei Comuni partecipanti alla Comunità</w:t>
      </w:r>
      <w:r w:rsidR="001D1E7E" w:rsidRPr="00A274B5">
        <w:rPr>
          <w:rFonts w:ascii="DecimaWE Rg" w:hAnsi="DecimaWE Rg"/>
          <w:b/>
          <w:sz w:val="24"/>
          <w:szCs w:val="24"/>
        </w:rPr>
        <w:t xml:space="preserve">, al quale </w:t>
      </w:r>
      <w:r w:rsidRPr="00A274B5">
        <w:rPr>
          <w:rFonts w:ascii="DecimaWE Rg" w:hAnsi="DecimaWE Rg"/>
          <w:b/>
          <w:sz w:val="24"/>
          <w:szCs w:val="24"/>
        </w:rPr>
        <w:t xml:space="preserve">sono attribuite le </w:t>
      </w:r>
      <w:r w:rsidR="001D1E7E" w:rsidRPr="00A274B5">
        <w:rPr>
          <w:rFonts w:ascii="DecimaWE Rg" w:hAnsi="DecimaWE Rg"/>
          <w:b/>
          <w:sz w:val="24"/>
          <w:szCs w:val="24"/>
        </w:rPr>
        <w:t>funzioni di Direttore generale.</w:t>
      </w:r>
      <w:r w:rsidR="00B60144" w:rsidRPr="00A274B5">
        <w:rPr>
          <w:rFonts w:ascii="DecimaWE Rg" w:hAnsi="DecimaWE Rg"/>
          <w:b/>
          <w:sz w:val="24"/>
          <w:szCs w:val="24"/>
        </w:rPr>
        <w:t>&gt;</w:t>
      </w:r>
    </w:p>
    <w:p w:rsidR="00B60144" w:rsidRPr="00A274B5" w:rsidRDefault="00B60144" w:rsidP="00B60144">
      <w:pPr>
        <w:spacing w:after="120"/>
        <w:jc w:val="both"/>
        <w:rPr>
          <w:rFonts w:ascii="DecimaWE Rg" w:hAnsi="DecimaWE Rg"/>
          <w:b/>
          <w:sz w:val="24"/>
          <w:szCs w:val="24"/>
        </w:rPr>
      </w:pPr>
    </w:p>
    <w:p w:rsidR="001D1E7E" w:rsidRPr="00A274B5" w:rsidRDefault="001D1E7E" w:rsidP="00E52B03">
      <w:pPr>
        <w:spacing w:after="120"/>
        <w:jc w:val="both"/>
        <w:rPr>
          <w:rFonts w:ascii="DecimaWE Rg" w:hAnsi="DecimaWE Rg"/>
          <w:b/>
          <w:sz w:val="24"/>
          <w:szCs w:val="24"/>
        </w:rPr>
      </w:pPr>
      <w:r w:rsidRPr="00A274B5">
        <w:rPr>
          <w:rFonts w:ascii="DecimaWE Rg" w:hAnsi="DecimaWE Rg"/>
          <w:b/>
          <w:sz w:val="24"/>
          <w:szCs w:val="24"/>
        </w:rPr>
        <w:t>2. Il Direttore</w:t>
      </w:r>
      <w:r w:rsidR="00E52B03">
        <w:rPr>
          <w:rFonts w:ascii="DecimaWE Rg" w:hAnsi="DecimaWE Rg"/>
          <w:b/>
          <w:sz w:val="24"/>
          <w:szCs w:val="24"/>
        </w:rPr>
        <w:t xml:space="preserve"> generale è l’</w:t>
      </w:r>
      <w:r w:rsidR="00E52B03" w:rsidRPr="00E52B03">
        <w:rPr>
          <w:rFonts w:ascii="DecimaWE Rg" w:hAnsi="DecimaWE Rg"/>
          <w:b/>
          <w:sz w:val="24"/>
          <w:szCs w:val="24"/>
        </w:rPr>
        <w:t>organo di responsabilità manageriale cui compete</w:t>
      </w:r>
      <w:r w:rsidR="00E52B03">
        <w:rPr>
          <w:rFonts w:ascii="DecimaWE Rg" w:hAnsi="DecimaWE Rg"/>
          <w:b/>
          <w:sz w:val="24"/>
          <w:szCs w:val="24"/>
        </w:rPr>
        <w:t xml:space="preserve"> </w:t>
      </w:r>
      <w:r w:rsidR="00E52B03" w:rsidRPr="00E52B03">
        <w:rPr>
          <w:rFonts w:ascii="DecimaWE Rg" w:hAnsi="DecimaWE Rg"/>
          <w:b/>
          <w:sz w:val="24"/>
          <w:szCs w:val="24"/>
        </w:rPr>
        <w:t>l'attività di gestione per l'attuazione degli indirizzi programmatici e degli obiettivi individuati</w:t>
      </w:r>
      <w:r w:rsidR="00E52B03">
        <w:rPr>
          <w:rFonts w:ascii="DecimaWE Rg" w:hAnsi="DecimaWE Rg"/>
          <w:b/>
          <w:sz w:val="24"/>
          <w:szCs w:val="24"/>
        </w:rPr>
        <w:t xml:space="preserve"> </w:t>
      </w:r>
      <w:r w:rsidR="00E52B03" w:rsidRPr="00E52B03">
        <w:rPr>
          <w:rFonts w:ascii="DecimaWE Rg" w:hAnsi="DecimaWE Rg"/>
          <w:b/>
          <w:sz w:val="24"/>
          <w:szCs w:val="24"/>
        </w:rPr>
        <w:t>dagl</w:t>
      </w:r>
      <w:r w:rsidR="00E52B03">
        <w:rPr>
          <w:rFonts w:ascii="DecimaWE Rg" w:hAnsi="DecimaWE Rg"/>
          <w:b/>
          <w:sz w:val="24"/>
          <w:szCs w:val="24"/>
        </w:rPr>
        <w:t>i o</w:t>
      </w:r>
      <w:r w:rsidR="00F81F52">
        <w:rPr>
          <w:rFonts w:ascii="DecimaWE Rg" w:hAnsi="DecimaWE Rg"/>
          <w:b/>
          <w:sz w:val="24"/>
          <w:szCs w:val="24"/>
        </w:rPr>
        <w:t xml:space="preserve">rgani di governo della Comunità. </w:t>
      </w:r>
      <w:r w:rsidR="00E52B03">
        <w:rPr>
          <w:rFonts w:ascii="DecimaWE Rg" w:hAnsi="DecimaWE Rg"/>
          <w:b/>
          <w:sz w:val="24"/>
          <w:szCs w:val="24"/>
        </w:rPr>
        <w:t>I</w:t>
      </w:r>
      <w:r w:rsidRPr="00A274B5">
        <w:rPr>
          <w:rFonts w:ascii="DecimaWE Rg" w:hAnsi="DecimaWE Rg"/>
          <w:b/>
          <w:sz w:val="24"/>
          <w:szCs w:val="24"/>
        </w:rPr>
        <w:t>n particolare:</w:t>
      </w:r>
      <w:r w:rsidR="00E52B03" w:rsidRPr="00E52B03">
        <w:t xml:space="preserve"> </w:t>
      </w:r>
    </w:p>
    <w:p w:rsidR="001D1E7E" w:rsidRPr="00A274B5" w:rsidRDefault="001D1E7E" w:rsidP="001D1E7E">
      <w:pPr>
        <w:pStyle w:val="Paragrafoelenco"/>
        <w:numPr>
          <w:ilvl w:val="0"/>
          <w:numId w:val="26"/>
        </w:numPr>
        <w:spacing w:after="120"/>
        <w:jc w:val="both"/>
        <w:rPr>
          <w:rFonts w:ascii="DecimaWE Rg" w:hAnsi="DecimaWE Rg"/>
          <w:b/>
          <w:sz w:val="24"/>
          <w:szCs w:val="24"/>
        </w:rPr>
      </w:pPr>
      <w:r w:rsidRPr="00A274B5">
        <w:rPr>
          <w:rFonts w:ascii="DecimaWE Rg" w:hAnsi="DecimaWE Rg"/>
          <w:b/>
          <w:sz w:val="24"/>
          <w:szCs w:val="24"/>
        </w:rPr>
        <w:t>sovrintende allo svolgimento delle funzioni dei dirigenti e dei funzionari con poteri dirigenziali, coordinandone l’attività;</w:t>
      </w:r>
    </w:p>
    <w:p w:rsidR="001D1E7E" w:rsidRPr="00A274B5" w:rsidRDefault="001D1E7E" w:rsidP="001D1E7E">
      <w:pPr>
        <w:pStyle w:val="Paragrafoelenco"/>
        <w:numPr>
          <w:ilvl w:val="0"/>
          <w:numId w:val="26"/>
        </w:numPr>
        <w:spacing w:after="120"/>
        <w:jc w:val="both"/>
        <w:rPr>
          <w:rFonts w:ascii="DecimaWE Rg" w:hAnsi="DecimaWE Rg"/>
          <w:b/>
          <w:sz w:val="24"/>
          <w:szCs w:val="24"/>
        </w:rPr>
      </w:pPr>
      <w:r w:rsidRPr="00A274B5">
        <w:rPr>
          <w:rFonts w:ascii="DecimaWE Rg" w:hAnsi="DecimaWE Rg"/>
          <w:b/>
          <w:sz w:val="24"/>
          <w:szCs w:val="24"/>
        </w:rPr>
        <w:t>garantisce il buon funzionamento degli uffici e dei servizi, introducendo strumenti e meccanismi operativi finalizzati al perseguimento di livelli ottimali di efficienza ed efficacia;</w:t>
      </w:r>
    </w:p>
    <w:p w:rsidR="001D1E7E" w:rsidRPr="00A274B5" w:rsidRDefault="001D1E7E" w:rsidP="001D1E7E">
      <w:pPr>
        <w:pStyle w:val="Paragrafoelenco"/>
        <w:numPr>
          <w:ilvl w:val="0"/>
          <w:numId w:val="26"/>
        </w:numPr>
        <w:spacing w:after="120"/>
        <w:jc w:val="both"/>
        <w:rPr>
          <w:rFonts w:ascii="DecimaWE Rg" w:hAnsi="DecimaWE Rg"/>
          <w:b/>
          <w:sz w:val="24"/>
          <w:szCs w:val="24"/>
        </w:rPr>
      </w:pPr>
      <w:r w:rsidRPr="00A274B5">
        <w:rPr>
          <w:rFonts w:ascii="DecimaWE Rg" w:hAnsi="DecimaWE Rg"/>
          <w:b/>
          <w:sz w:val="24"/>
          <w:szCs w:val="24"/>
        </w:rPr>
        <w:t xml:space="preserve">fornisce </w:t>
      </w:r>
      <w:r w:rsidR="00787908" w:rsidRPr="00A274B5">
        <w:rPr>
          <w:rFonts w:ascii="DecimaWE Rg" w:hAnsi="DecimaWE Rg"/>
          <w:b/>
          <w:sz w:val="24"/>
          <w:szCs w:val="24"/>
        </w:rPr>
        <w:t xml:space="preserve">collaborazione e </w:t>
      </w:r>
      <w:r w:rsidRPr="00A274B5">
        <w:rPr>
          <w:rFonts w:ascii="DecimaWE Rg" w:hAnsi="DecimaWE Rg"/>
          <w:b/>
          <w:sz w:val="24"/>
          <w:szCs w:val="24"/>
        </w:rPr>
        <w:t>assistenza giuridico amministrativa agli organi della Comunità;</w:t>
      </w:r>
    </w:p>
    <w:p w:rsidR="001D1E7E" w:rsidRPr="00A274B5" w:rsidRDefault="001D1E7E" w:rsidP="001D1E7E">
      <w:pPr>
        <w:pStyle w:val="Paragrafoelenco"/>
        <w:numPr>
          <w:ilvl w:val="0"/>
          <w:numId w:val="26"/>
        </w:numPr>
        <w:spacing w:after="120"/>
        <w:jc w:val="both"/>
        <w:rPr>
          <w:rFonts w:ascii="DecimaWE Rg" w:hAnsi="DecimaWE Rg"/>
          <w:b/>
          <w:sz w:val="24"/>
          <w:szCs w:val="24"/>
        </w:rPr>
      </w:pPr>
      <w:r w:rsidRPr="00A274B5">
        <w:rPr>
          <w:rFonts w:ascii="DecimaWE Rg" w:hAnsi="DecimaWE Rg"/>
          <w:b/>
          <w:sz w:val="24"/>
          <w:szCs w:val="24"/>
        </w:rPr>
        <w:t>esercita ogni altra funzione attribuitagli dai regolamenti o conferitagli dal Presidente dell’ente.</w:t>
      </w:r>
    </w:p>
    <w:p w:rsidR="00AD6AC8" w:rsidRPr="00A274B5" w:rsidRDefault="00B60144" w:rsidP="00B60144">
      <w:pPr>
        <w:spacing w:after="120"/>
        <w:jc w:val="both"/>
        <w:rPr>
          <w:rFonts w:ascii="DecimaWE Rg" w:hAnsi="DecimaWE Rg"/>
          <w:b/>
          <w:sz w:val="24"/>
          <w:szCs w:val="24"/>
        </w:rPr>
      </w:pPr>
      <w:r w:rsidRPr="00A274B5">
        <w:rPr>
          <w:rFonts w:ascii="DecimaWE Rg" w:hAnsi="DecimaWE Rg"/>
          <w:b/>
          <w:sz w:val="24"/>
          <w:szCs w:val="24"/>
        </w:rPr>
        <w:t>3</w:t>
      </w:r>
      <w:r w:rsidR="00AD6AC8" w:rsidRPr="00A274B5">
        <w:rPr>
          <w:rFonts w:ascii="DecimaWE Rg" w:hAnsi="DecimaWE Rg"/>
          <w:b/>
          <w:sz w:val="24"/>
          <w:szCs w:val="24"/>
        </w:rPr>
        <w:t>. L'incarico di Direttore</w:t>
      </w:r>
      <w:r w:rsidR="00787908" w:rsidRPr="00A274B5">
        <w:rPr>
          <w:rFonts w:ascii="DecimaWE Rg" w:hAnsi="DecimaWE Rg"/>
          <w:b/>
          <w:sz w:val="24"/>
          <w:szCs w:val="24"/>
        </w:rPr>
        <w:t xml:space="preserve"> generale</w:t>
      </w:r>
      <w:r w:rsidR="00AD6AC8" w:rsidRPr="00A274B5">
        <w:rPr>
          <w:rFonts w:ascii="DecimaWE Rg" w:hAnsi="DecimaWE Rg"/>
          <w:b/>
          <w:sz w:val="24"/>
          <w:szCs w:val="24"/>
        </w:rPr>
        <w:t xml:space="preserve"> è conferito esclusivamente con contratto di lavoro di dirit</w:t>
      </w:r>
      <w:r w:rsidRPr="00A274B5">
        <w:rPr>
          <w:rFonts w:ascii="DecimaWE Rg" w:hAnsi="DecimaWE Rg"/>
          <w:b/>
          <w:sz w:val="24"/>
          <w:szCs w:val="24"/>
        </w:rPr>
        <w:t>to privato a tempo determinato</w:t>
      </w:r>
      <w:r w:rsidR="003F6186" w:rsidRPr="00F81F52">
        <w:rPr>
          <w:rFonts w:ascii="DecimaWE Rg" w:hAnsi="DecimaWE Rg"/>
          <w:b/>
          <w:sz w:val="24"/>
          <w:szCs w:val="24"/>
        </w:rPr>
        <w:t>, previa selezione in base alla vigente normativa e nel rispetto del regolamento di organizzazione della Comunità</w:t>
      </w:r>
      <w:r w:rsidRPr="00F81F52">
        <w:rPr>
          <w:rFonts w:ascii="DecimaWE Rg" w:hAnsi="DecimaWE Rg"/>
          <w:b/>
          <w:sz w:val="24"/>
          <w:szCs w:val="24"/>
        </w:rPr>
        <w:t>.</w:t>
      </w:r>
    </w:p>
    <w:p w:rsidR="00AD6AC8" w:rsidRPr="00A274B5" w:rsidRDefault="00B60144" w:rsidP="00B60144">
      <w:pPr>
        <w:spacing w:after="120"/>
        <w:jc w:val="both"/>
        <w:rPr>
          <w:rFonts w:ascii="DecimaWE Rg" w:hAnsi="DecimaWE Rg"/>
          <w:b/>
          <w:sz w:val="24"/>
          <w:szCs w:val="24"/>
        </w:rPr>
      </w:pPr>
      <w:r w:rsidRPr="00A274B5">
        <w:rPr>
          <w:rFonts w:ascii="DecimaWE Rg" w:hAnsi="DecimaWE Rg"/>
          <w:b/>
          <w:sz w:val="24"/>
          <w:szCs w:val="24"/>
        </w:rPr>
        <w:t>4</w:t>
      </w:r>
      <w:r w:rsidR="00AD6AC8" w:rsidRPr="00A274B5">
        <w:rPr>
          <w:rFonts w:ascii="DecimaWE Rg" w:hAnsi="DecimaWE Rg"/>
          <w:b/>
          <w:sz w:val="24"/>
          <w:szCs w:val="24"/>
        </w:rPr>
        <w:t xml:space="preserve">. Il Presidente </w:t>
      </w:r>
      <w:r w:rsidRPr="00A274B5">
        <w:rPr>
          <w:rFonts w:ascii="DecimaWE Rg" w:hAnsi="DecimaWE Rg"/>
          <w:b/>
          <w:sz w:val="24"/>
          <w:szCs w:val="24"/>
        </w:rPr>
        <w:t xml:space="preserve">della Comunità </w:t>
      </w:r>
      <w:r w:rsidR="00AD6AC8" w:rsidRPr="00A274B5">
        <w:rPr>
          <w:rFonts w:ascii="DecimaWE Rg" w:hAnsi="DecimaWE Rg"/>
          <w:b/>
          <w:sz w:val="24"/>
          <w:szCs w:val="24"/>
        </w:rPr>
        <w:t xml:space="preserve">può procedere alla revoca dell’incarico </w:t>
      </w:r>
      <w:r w:rsidRPr="00A274B5">
        <w:rPr>
          <w:rFonts w:ascii="DecimaWE Rg" w:hAnsi="DecimaWE Rg"/>
          <w:b/>
          <w:sz w:val="24"/>
          <w:szCs w:val="24"/>
        </w:rPr>
        <w:t>a</w:t>
      </w:r>
      <w:r w:rsidR="00AD6AC8" w:rsidRPr="00A274B5">
        <w:rPr>
          <w:rFonts w:ascii="DecimaWE Rg" w:hAnsi="DecimaWE Rg"/>
          <w:b/>
          <w:sz w:val="24"/>
          <w:szCs w:val="24"/>
        </w:rPr>
        <w:t>l Direttore</w:t>
      </w:r>
      <w:r w:rsidR="00787908" w:rsidRPr="00A274B5">
        <w:rPr>
          <w:rFonts w:ascii="DecimaWE Rg" w:hAnsi="DecimaWE Rg"/>
          <w:b/>
          <w:sz w:val="24"/>
          <w:szCs w:val="24"/>
        </w:rPr>
        <w:t xml:space="preserve"> generale</w:t>
      </w:r>
      <w:r w:rsidR="00AD6AC8" w:rsidRPr="00A274B5">
        <w:rPr>
          <w:rFonts w:ascii="DecimaWE Rg" w:hAnsi="DecimaWE Rg"/>
          <w:b/>
          <w:sz w:val="24"/>
          <w:szCs w:val="24"/>
        </w:rPr>
        <w:t xml:space="preserve">, sentito </w:t>
      </w:r>
      <w:r w:rsidRPr="00A274B5">
        <w:rPr>
          <w:rFonts w:ascii="DecimaWE Rg" w:hAnsi="DecimaWE Rg"/>
          <w:b/>
          <w:sz w:val="24"/>
          <w:szCs w:val="24"/>
        </w:rPr>
        <w:t>i</w:t>
      </w:r>
      <w:r w:rsidR="008D6B59" w:rsidRPr="00A274B5">
        <w:rPr>
          <w:rFonts w:ascii="DecimaWE Rg" w:hAnsi="DecimaWE Rg"/>
          <w:b/>
          <w:sz w:val="24"/>
          <w:szCs w:val="24"/>
        </w:rPr>
        <w:t>l</w:t>
      </w:r>
      <w:r w:rsidRPr="00A274B5">
        <w:rPr>
          <w:rFonts w:ascii="DecimaWE Rg" w:hAnsi="DecimaWE Rg"/>
          <w:b/>
          <w:sz w:val="24"/>
          <w:szCs w:val="24"/>
        </w:rPr>
        <w:t xml:space="preserve"> Comitato esecutivo</w:t>
      </w:r>
      <w:r w:rsidR="00AD6AC8" w:rsidRPr="00A274B5">
        <w:rPr>
          <w:rFonts w:ascii="DecimaWE Rg" w:hAnsi="DecimaWE Rg"/>
          <w:b/>
          <w:sz w:val="24"/>
          <w:szCs w:val="24"/>
        </w:rPr>
        <w:t>, nel caso di mancato raggiungimento degli obiettivi fissati o di inosservanza delle direttive, nel rispetto del principio del contraddittorio.</w:t>
      </w:r>
    </w:p>
    <w:p w:rsidR="005369F9" w:rsidRPr="00B60144" w:rsidRDefault="005369F9" w:rsidP="00B60144">
      <w:pPr>
        <w:spacing w:after="120"/>
        <w:jc w:val="both"/>
        <w:rPr>
          <w:rFonts w:ascii="DecimaWE Rg" w:hAnsi="DecimaWE Rg"/>
          <w:b/>
          <w:sz w:val="24"/>
          <w:szCs w:val="24"/>
        </w:rPr>
      </w:pPr>
      <w:r w:rsidRPr="00A274B5">
        <w:rPr>
          <w:rFonts w:ascii="DecimaWE Rg" w:hAnsi="DecimaWE Rg"/>
          <w:b/>
          <w:sz w:val="24"/>
          <w:szCs w:val="24"/>
        </w:rPr>
        <w:t xml:space="preserve">5. L’incarico del Direttore generale </w:t>
      </w:r>
      <w:r w:rsidR="00A274B5" w:rsidRPr="00A274B5">
        <w:rPr>
          <w:rFonts w:ascii="DecimaWE Rg" w:hAnsi="DecimaWE Rg"/>
          <w:b/>
          <w:sz w:val="24"/>
          <w:szCs w:val="24"/>
        </w:rPr>
        <w:t>ha</w:t>
      </w:r>
      <w:r w:rsidRPr="00A274B5">
        <w:rPr>
          <w:rFonts w:ascii="DecimaWE Rg" w:hAnsi="DecimaWE Rg"/>
          <w:b/>
          <w:sz w:val="24"/>
          <w:szCs w:val="24"/>
        </w:rPr>
        <w:t xml:space="preserve"> una durata </w:t>
      </w:r>
      <w:r w:rsidR="00A274B5" w:rsidRPr="00A274B5">
        <w:rPr>
          <w:rFonts w:ascii="DecimaWE Rg" w:hAnsi="DecimaWE Rg"/>
          <w:b/>
          <w:sz w:val="24"/>
          <w:szCs w:val="24"/>
        </w:rPr>
        <w:t>&lt;indicare durata&gt;.</w:t>
      </w:r>
    </w:p>
    <w:p w:rsidR="001D1E7E" w:rsidRPr="00B60144" w:rsidRDefault="001D1E7E" w:rsidP="0066531E">
      <w:pPr>
        <w:spacing w:after="120"/>
        <w:jc w:val="center"/>
        <w:rPr>
          <w:rFonts w:ascii="DecimaWE Rg" w:hAnsi="DecimaWE Rg"/>
          <w:b/>
          <w:sz w:val="24"/>
          <w:szCs w:val="24"/>
        </w:rPr>
      </w:pPr>
    </w:p>
    <w:p w:rsidR="00A23AFE" w:rsidRPr="001D1E7E" w:rsidRDefault="00A23AFE" w:rsidP="00A23AFE">
      <w:pPr>
        <w:keepNext/>
        <w:spacing w:after="120"/>
        <w:ind w:hanging="142"/>
        <w:jc w:val="center"/>
        <w:rPr>
          <w:rFonts w:ascii="DecimaWE Rg" w:hAnsi="DecimaWE Rg"/>
          <w:b/>
          <w:i/>
          <w:sz w:val="24"/>
          <w:szCs w:val="24"/>
          <w:u w:val="single"/>
        </w:rPr>
      </w:pPr>
      <w:r w:rsidRPr="003F6186">
        <w:rPr>
          <w:rFonts w:ascii="DecimaWE Rg" w:hAnsi="DecimaWE Rg"/>
          <w:b/>
          <w:i/>
          <w:sz w:val="24"/>
          <w:szCs w:val="24"/>
          <w:u w:val="single"/>
        </w:rPr>
        <w:t xml:space="preserve">[SOLO LADDOVE NON SI RITENGA DI SCEGLIERE UNA DELLE OPZIONI DI CUI ALL’ART. </w:t>
      </w:r>
      <w:r w:rsidR="00F4554A" w:rsidRPr="00EE19C1">
        <w:rPr>
          <w:rFonts w:ascii="DecimaWE Rg" w:hAnsi="DecimaWE Rg"/>
          <w:b/>
          <w:i/>
          <w:sz w:val="24"/>
          <w:szCs w:val="24"/>
          <w:u w:val="single"/>
        </w:rPr>
        <w:t>24</w:t>
      </w:r>
      <w:r w:rsidRPr="003F6186">
        <w:rPr>
          <w:rFonts w:ascii="DecimaWE Rg" w:hAnsi="DecimaWE Rg"/>
          <w:b/>
          <w:i/>
          <w:sz w:val="24"/>
          <w:szCs w:val="24"/>
          <w:u w:val="single"/>
        </w:rPr>
        <w:t xml:space="preserve"> PRECEDENTE (che andrà conseguentemente cancellato)]</w:t>
      </w:r>
    </w:p>
    <w:p w:rsidR="001D1E7E" w:rsidRPr="00167B0D" w:rsidRDefault="001D1E7E" w:rsidP="001D1E7E">
      <w:pPr>
        <w:keepNext/>
        <w:spacing w:after="120"/>
        <w:jc w:val="center"/>
        <w:rPr>
          <w:rFonts w:ascii="DecimaWE Rg" w:hAnsi="DecimaWE Rg"/>
          <w:b/>
          <w:sz w:val="24"/>
          <w:szCs w:val="24"/>
        </w:rPr>
      </w:pPr>
      <w:r>
        <w:rPr>
          <w:rFonts w:ascii="DecimaWE Rg" w:hAnsi="DecimaWE Rg"/>
          <w:b/>
          <w:sz w:val="24"/>
          <w:szCs w:val="24"/>
        </w:rPr>
        <w:t>&lt;</w:t>
      </w:r>
      <w:r w:rsidRPr="00167B0D">
        <w:rPr>
          <w:rFonts w:ascii="DecimaWE Rg" w:hAnsi="DecimaWE Rg"/>
          <w:b/>
          <w:sz w:val="24"/>
          <w:szCs w:val="24"/>
        </w:rPr>
        <w:t>Art. 2</w:t>
      </w:r>
      <w:r w:rsidR="003F6186">
        <w:rPr>
          <w:rFonts w:ascii="DecimaWE Rg" w:hAnsi="DecimaWE Rg"/>
          <w:b/>
          <w:sz w:val="24"/>
          <w:szCs w:val="24"/>
        </w:rPr>
        <w:t>4</w:t>
      </w:r>
    </w:p>
    <w:p w:rsidR="001D1E7E" w:rsidRDefault="001D1E7E" w:rsidP="001D1E7E">
      <w:pPr>
        <w:keepNext/>
        <w:spacing w:after="120"/>
        <w:ind w:hanging="142"/>
        <w:jc w:val="center"/>
        <w:rPr>
          <w:rFonts w:ascii="DecimaWE Rg" w:hAnsi="DecimaWE Rg"/>
          <w:b/>
          <w:i/>
          <w:sz w:val="24"/>
          <w:szCs w:val="24"/>
        </w:rPr>
      </w:pPr>
      <w:r w:rsidRPr="00167B0D">
        <w:rPr>
          <w:rFonts w:ascii="DecimaWE Rg" w:hAnsi="DecimaWE Rg"/>
          <w:b/>
          <w:i/>
          <w:sz w:val="24"/>
          <w:szCs w:val="24"/>
        </w:rPr>
        <w:t>(</w:t>
      </w:r>
      <w:r>
        <w:rPr>
          <w:rFonts w:ascii="DecimaWE Rg" w:hAnsi="DecimaWE Rg"/>
          <w:b/>
          <w:i/>
          <w:sz w:val="24"/>
          <w:szCs w:val="24"/>
        </w:rPr>
        <w:t>Organo amministrativo di vertice</w:t>
      </w:r>
      <w:r w:rsidRPr="00167B0D">
        <w:rPr>
          <w:rFonts w:ascii="DecimaWE Rg" w:hAnsi="DecimaWE Rg"/>
          <w:b/>
          <w:i/>
          <w:sz w:val="24"/>
          <w:szCs w:val="24"/>
        </w:rPr>
        <w:t>)</w:t>
      </w:r>
    </w:p>
    <w:p w:rsidR="001D1E7E" w:rsidRPr="001D1E7E" w:rsidRDefault="001D1E7E" w:rsidP="001D1E7E">
      <w:pPr>
        <w:spacing w:after="120"/>
        <w:jc w:val="both"/>
        <w:rPr>
          <w:rFonts w:ascii="DecimaWE Rg" w:hAnsi="DecimaWE Rg"/>
          <w:b/>
          <w:sz w:val="24"/>
          <w:szCs w:val="24"/>
        </w:rPr>
      </w:pPr>
      <w:r w:rsidRPr="001D1E7E">
        <w:rPr>
          <w:rFonts w:ascii="DecimaWE Rg" w:hAnsi="DecimaWE Rg"/>
          <w:b/>
          <w:sz w:val="24"/>
          <w:szCs w:val="24"/>
        </w:rPr>
        <w:t xml:space="preserve">1. </w:t>
      </w:r>
      <w:r w:rsidR="00E85FF2" w:rsidRPr="00D06370">
        <w:rPr>
          <w:rFonts w:ascii="DecimaWE Rg" w:hAnsi="DecimaWE Rg"/>
          <w:b/>
          <w:sz w:val="24"/>
          <w:szCs w:val="24"/>
        </w:rPr>
        <w:t>L</w:t>
      </w:r>
      <w:r w:rsidRPr="001D1E7E">
        <w:rPr>
          <w:rFonts w:ascii="DecimaWE Rg" w:hAnsi="DecimaWE Rg"/>
          <w:b/>
          <w:sz w:val="24"/>
          <w:szCs w:val="24"/>
        </w:rPr>
        <w:t xml:space="preserve">a Comunità </w:t>
      </w:r>
      <w:r w:rsidR="00E85FF2">
        <w:rPr>
          <w:rFonts w:ascii="DecimaWE Rg" w:hAnsi="DecimaWE Rg"/>
          <w:b/>
          <w:sz w:val="24"/>
          <w:szCs w:val="24"/>
        </w:rPr>
        <w:t>ha un segretario</w:t>
      </w:r>
      <w:r w:rsidRPr="001D1E7E">
        <w:rPr>
          <w:rFonts w:ascii="DecimaWE Rg" w:hAnsi="DecimaWE Rg"/>
          <w:b/>
          <w:sz w:val="24"/>
          <w:szCs w:val="24"/>
        </w:rPr>
        <w:t>, scelto dal Presidente</w:t>
      </w:r>
      <w:r w:rsidR="00E85FF2">
        <w:rPr>
          <w:rFonts w:ascii="DecimaWE Rg" w:hAnsi="DecimaWE Rg"/>
          <w:b/>
          <w:sz w:val="24"/>
          <w:szCs w:val="24"/>
        </w:rPr>
        <w:t xml:space="preserve"> tra i</w:t>
      </w:r>
      <w:r w:rsidR="005369F9">
        <w:rPr>
          <w:rFonts w:ascii="DecimaWE Rg" w:hAnsi="DecimaWE Rg"/>
          <w:b/>
          <w:sz w:val="24"/>
          <w:szCs w:val="24"/>
        </w:rPr>
        <w:t xml:space="preserve"> </w:t>
      </w:r>
      <w:r w:rsidR="00E85FF2" w:rsidRPr="001D1E7E">
        <w:rPr>
          <w:rFonts w:ascii="DecimaWE Rg" w:hAnsi="DecimaWE Rg"/>
          <w:b/>
          <w:sz w:val="24"/>
          <w:szCs w:val="24"/>
        </w:rPr>
        <w:t>Segretari dei Comuni ad essa partecipanti</w:t>
      </w:r>
      <w:r w:rsidRPr="001D1E7E">
        <w:rPr>
          <w:rFonts w:ascii="DecimaWE Rg" w:hAnsi="DecimaWE Rg"/>
          <w:b/>
          <w:sz w:val="24"/>
          <w:szCs w:val="24"/>
        </w:rPr>
        <w:t>.</w:t>
      </w:r>
    </w:p>
    <w:p w:rsidR="00A23AFE" w:rsidRDefault="008519AC" w:rsidP="00A23AFE">
      <w:pPr>
        <w:spacing w:after="120"/>
        <w:jc w:val="both"/>
        <w:rPr>
          <w:rFonts w:ascii="DecimaWE Rg" w:hAnsi="DecimaWE Rg"/>
          <w:b/>
          <w:sz w:val="24"/>
          <w:szCs w:val="24"/>
        </w:rPr>
      </w:pPr>
      <w:r w:rsidRPr="00A23AFE">
        <w:rPr>
          <w:rFonts w:ascii="DecimaWE Rg" w:hAnsi="DecimaWE Rg"/>
          <w:b/>
          <w:sz w:val="24"/>
          <w:szCs w:val="24"/>
        </w:rPr>
        <w:t xml:space="preserve">2. </w:t>
      </w:r>
      <w:r w:rsidR="00A23AFE" w:rsidRPr="00A23AFE">
        <w:rPr>
          <w:rFonts w:ascii="DecimaWE Rg" w:hAnsi="DecimaWE Rg"/>
          <w:b/>
          <w:sz w:val="24"/>
          <w:szCs w:val="24"/>
        </w:rPr>
        <w:t>Il Segretario della Comunità svolge compiti di collaborazione e funzioni di assistenza giuridico-amministrativa n</w:t>
      </w:r>
      <w:r w:rsidR="00E85FF2">
        <w:rPr>
          <w:rFonts w:ascii="DecimaWE Rg" w:hAnsi="DecimaWE Rg"/>
          <w:b/>
          <w:sz w:val="24"/>
          <w:szCs w:val="24"/>
        </w:rPr>
        <w:t>ei confronti degli organi dell’e</w:t>
      </w:r>
      <w:r w:rsidR="00A23AFE" w:rsidRPr="00A23AFE">
        <w:rPr>
          <w:rFonts w:ascii="DecimaWE Rg" w:hAnsi="DecimaWE Rg"/>
          <w:b/>
          <w:sz w:val="24"/>
          <w:szCs w:val="24"/>
        </w:rPr>
        <w:t>nte in ordine alla conformità dell’azione a</w:t>
      </w:r>
      <w:r w:rsidR="00E85FF2">
        <w:rPr>
          <w:rFonts w:ascii="DecimaWE Rg" w:hAnsi="DecimaWE Rg"/>
          <w:b/>
          <w:sz w:val="24"/>
          <w:szCs w:val="24"/>
        </w:rPr>
        <w:t>mministrativa alle leggi, allo s</w:t>
      </w:r>
      <w:r w:rsidR="00A23AFE" w:rsidRPr="00A23AFE">
        <w:rPr>
          <w:rFonts w:ascii="DecimaWE Rg" w:hAnsi="DecimaWE Rg"/>
          <w:b/>
          <w:sz w:val="24"/>
          <w:szCs w:val="24"/>
        </w:rPr>
        <w:t xml:space="preserve">tatuto ed ai </w:t>
      </w:r>
      <w:r w:rsidR="00E85FF2">
        <w:rPr>
          <w:rFonts w:ascii="DecimaWE Rg" w:hAnsi="DecimaWE Rg"/>
          <w:b/>
          <w:sz w:val="24"/>
          <w:szCs w:val="24"/>
        </w:rPr>
        <w:t>r</w:t>
      </w:r>
      <w:r w:rsidR="00A23AFE" w:rsidRPr="00A23AFE">
        <w:rPr>
          <w:rFonts w:ascii="DecimaWE Rg" w:hAnsi="DecimaWE Rg"/>
          <w:b/>
          <w:sz w:val="24"/>
          <w:szCs w:val="24"/>
        </w:rPr>
        <w:t>egolamenti.</w:t>
      </w:r>
    </w:p>
    <w:p w:rsidR="00787908" w:rsidRPr="00A23AFE" w:rsidRDefault="00265346" w:rsidP="00A23AFE">
      <w:pPr>
        <w:spacing w:after="120"/>
        <w:jc w:val="both"/>
        <w:rPr>
          <w:rFonts w:ascii="DecimaWE Rg" w:hAnsi="DecimaWE Rg"/>
          <w:b/>
          <w:sz w:val="24"/>
          <w:szCs w:val="24"/>
        </w:rPr>
      </w:pPr>
      <w:r w:rsidRPr="00C553A9">
        <w:rPr>
          <w:rFonts w:ascii="DecimaWE Rg" w:hAnsi="DecimaWE Rg"/>
          <w:b/>
          <w:sz w:val="24"/>
          <w:szCs w:val="24"/>
        </w:rPr>
        <w:t>3.</w:t>
      </w:r>
      <w:r w:rsidR="00787908" w:rsidRPr="00E85FF2">
        <w:rPr>
          <w:rFonts w:ascii="DecimaWE Rg" w:hAnsi="DecimaWE Rg"/>
          <w:b/>
          <w:sz w:val="24"/>
          <w:szCs w:val="24"/>
        </w:rPr>
        <w:t xml:space="preserve"> Il Segretario sovrintende allo svolgimento delle funzioni dei dirigenti e dei funzionari con poteri dirigenziali e ne coordina l’attività.</w:t>
      </w:r>
      <w:r w:rsidR="00787908">
        <w:rPr>
          <w:rFonts w:ascii="DecimaWE Rg" w:hAnsi="DecimaWE Rg"/>
          <w:b/>
          <w:sz w:val="24"/>
          <w:szCs w:val="24"/>
        </w:rPr>
        <w:t xml:space="preserve"> </w:t>
      </w:r>
    </w:p>
    <w:p w:rsidR="00A23AFE" w:rsidRPr="00A23AFE" w:rsidRDefault="00265346" w:rsidP="00A23AFE">
      <w:pPr>
        <w:spacing w:after="120"/>
        <w:jc w:val="both"/>
        <w:rPr>
          <w:rFonts w:ascii="DecimaWE Rg" w:hAnsi="DecimaWE Rg"/>
          <w:b/>
          <w:sz w:val="24"/>
          <w:szCs w:val="24"/>
        </w:rPr>
      </w:pPr>
      <w:r w:rsidRPr="00C553A9">
        <w:rPr>
          <w:rFonts w:ascii="DecimaWE Rg" w:hAnsi="DecimaWE Rg"/>
          <w:b/>
          <w:sz w:val="24"/>
          <w:szCs w:val="24"/>
        </w:rPr>
        <w:t>4</w:t>
      </w:r>
      <w:r w:rsidR="00A23AFE" w:rsidRPr="00C553A9">
        <w:rPr>
          <w:rFonts w:ascii="DecimaWE Rg" w:hAnsi="DecimaWE Rg"/>
          <w:b/>
          <w:sz w:val="24"/>
          <w:szCs w:val="24"/>
        </w:rPr>
        <w:t>. Il</w:t>
      </w:r>
      <w:r w:rsidR="00A23AFE" w:rsidRPr="00A23AFE">
        <w:rPr>
          <w:rFonts w:ascii="DecimaWE Rg" w:hAnsi="DecimaWE Rg"/>
          <w:b/>
          <w:sz w:val="24"/>
          <w:szCs w:val="24"/>
        </w:rPr>
        <w:t xml:space="preserve"> Segretario inoltre:</w:t>
      </w:r>
    </w:p>
    <w:p w:rsidR="00A23AFE" w:rsidRPr="00A23AFE" w:rsidRDefault="00A23AFE" w:rsidP="00A23AFE">
      <w:pPr>
        <w:pStyle w:val="Paragrafoelenco"/>
        <w:numPr>
          <w:ilvl w:val="0"/>
          <w:numId w:val="27"/>
        </w:numPr>
        <w:spacing w:after="120"/>
        <w:ind w:left="426" w:hanging="426"/>
        <w:jc w:val="both"/>
        <w:rPr>
          <w:rFonts w:ascii="DecimaWE Rg" w:hAnsi="DecimaWE Rg"/>
          <w:b/>
          <w:sz w:val="24"/>
          <w:szCs w:val="24"/>
        </w:rPr>
      </w:pPr>
      <w:r w:rsidRPr="00A23AFE">
        <w:rPr>
          <w:rFonts w:ascii="DecimaWE Rg" w:hAnsi="DecimaWE Rg"/>
          <w:b/>
          <w:sz w:val="24"/>
          <w:szCs w:val="24"/>
        </w:rPr>
        <w:lastRenderedPageBreak/>
        <w:t>partecipa con funzioni consultive, referenti e di assistenza alle riunioni dell’Assemblea e del Comitato esecutivo e ne cura la verbalizzazione avvalendosi dei necessari supporti tecnici ed ausili;</w:t>
      </w:r>
    </w:p>
    <w:p w:rsidR="00A23AFE" w:rsidRPr="00A23AFE" w:rsidRDefault="00A23AFE" w:rsidP="00A23AFE">
      <w:pPr>
        <w:pStyle w:val="Paragrafoelenco"/>
        <w:numPr>
          <w:ilvl w:val="0"/>
          <w:numId w:val="27"/>
        </w:numPr>
        <w:spacing w:after="120"/>
        <w:ind w:left="426" w:hanging="426"/>
        <w:jc w:val="both"/>
        <w:rPr>
          <w:rFonts w:ascii="DecimaWE Rg" w:hAnsi="DecimaWE Rg"/>
          <w:szCs w:val="24"/>
        </w:rPr>
      </w:pPr>
      <w:r w:rsidRPr="00A23AFE">
        <w:rPr>
          <w:rFonts w:ascii="DecimaWE Rg" w:hAnsi="DecimaWE Rg"/>
          <w:b/>
          <w:sz w:val="24"/>
          <w:szCs w:val="24"/>
        </w:rPr>
        <w:t>esercita ogni altra funzione attribuitagli dalla legge, d</w:t>
      </w:r>
      <w:r w:rsidR="00D902DC">
        <w:rPr>
          <w:rFonts w:ascii="DecimaWE Rg" w:hAnsi="DecimaWE Rg"/>
          <w:b/>
          <w:sz w:val="24"/>
          <w:szCs w:val="24"/>
        </w:rPr>
        <w:t>allo s</w:t>
      </w:r>
      <w:r w:rsidRPr="00A23AFE">
        <w:rPr>
          <w:rFonts w:ascii="DecimaWE Rg" w:hAnsi="DecimaWE Rg"/>
          <w:b/>
          <w:sz w:val="24"/>
          <w:szCs w:val="24"/>
        </w:rPr>
        <w:t>tatuto, dai regolamenti o conferitagli dal Presidente.</w:t>
      </w:r>
    </w:p>
    <w:p w:rsidR="00A23AFE" w:rsidRPr="00A23AFE" w:rsidRDefault="00265346" w:rsidP="00A23AFE">
      <w:pPr>
        <w:spacing w:after="120"/>
        <w:jc w:val="both"/>
        <w:rPr>
          <w:rFonts w:ascii="DecimaWE Rg" w:hAnsi="DecimaWE Rg"/>
          <w:b/>
          <w:sz w:val="24"/>
          <w:szCs w:val="24"/>
        </w:rPr>
      </w:pPr>
      <w:r w:rsidRPr="00C553A9">
        <w:rPr>
          <w:rFonts w:ascii="DecimaWE Rg" w:hAnsi="DecimaWE Rg"/>
          <w:b/>
          <w:sz w:val="24"/>
          <w:szCs w:val="24"/>
        </w:rPr>
        <w:t>5</w:t>
      </w:r>
      <w:r w:rsidR="00A23AFE" w:rsidRPr="00C553A9">
        <w:rPr>
          <w:rFonts w:ascii="DecimaWE Rg" w:hAnsi="DecimaWE Rg"/>
          <w:b/>
          <w:sz w:val="24"/>
          <w:szCs w:val="24"/>
        </w:rPr>
        <w:t>.</w:t>
      </w:r>
      <w:r w:rsidR="00A23AFE" w:rsidRPr="00A23AFE">
        <w:rPr>
          <w:rFonts w:ascii="DecimaWE Rg" w:hAnsi="DecimaWE Rg"/>
          <w:b/>
          <w:sz w:val="24"/>
          <w:szCs w:val="24"/>
        </w:rPr>
        <w:t xml:space="preserve"> Il Segretario è nominato dal Presidente della Comunità per </w:t>
      </w:r>
      <w:r w:rsidR="00D902DC">
        <w:rPr>
          <w:rFonts w:ascii="DecimaWE Rg" w:hAnsi="DecimaWE Rg"/>
          <w:b/>
          <w:sz w:val="24"/>
          <w:szCs w:val="24"/>
        </w:rPr>
        <w:t>&lt;indicare periodo</w:t>
      </w:r>
      <w:r w:rsidR="00A23AFE">
        <w:rPr>
          <w:rFonts w:ascii="DecimaWE Rg" w:hAnsi="DecimaWE Rg"/>
          <w:b/>
          <w:sz w:val="24"/>
          <w:szCs w:val="24"/>
        </w:rPr>
        <w:t>&gt;</w:t>
      </w:r>
      <w:r w:rsidR="00D902DC">
        <w:rPr>
          <w:rFonts w:ascii="DecimaWE Rg" w:hAnsi="DecimaWE Rg"/>
          <w:b/>
          <w:sz w:val="24"/>
          <w:szCs w:val="24"/>
        </w:rPr>
        <w:t>.</w:t>
      </w:r>
    </w:p>
    <w:p w:rsidR="00DC2CD0" w:rsidRPr="00A23AFE" w:rsidRDefault="00DC2CD0" w:rsidP="00DC2CD0">
      <w:pPr>
        <w:spacing w:after="120"/>
        <w:jc w:val="center"/>
        <w:rPr>
          <w:rFonts w:ascii="DecimaWE Rg" w:hAnsi="DecimaWE Rg"/>
          <w:b/>
          <w:sz w:val="24"/>
          <w:szCs w:val="24"/>
        </w:rPr>
      </w:pPr>
    </w:p>
    <w:p w:rsidR="00DC2CD0" w:rsidRPr="00A23AFE" w:rsidRDefault="00DC2CD0" w:rsidP="00DC2CD0">
      <w:pPr>
        <w:spacing w:after="120"/>
        <w:jc w:val="center"/>
        <w:rPr>
          <w:rFonts w:ascii="DecimaWE Rg" w:hAnsi="DecimaWE Rg"/>
          <w:b/>
          <w:sz w:val="24"/>
          <w:szCs w:val="24"/>
        </w:rPr>
      </w:pPr>
    </w:p>
    <w:p w:rsidR="00DC2CD0" w:rsidRPr="00A23AFE" w:rsidRDefault="00DC2CD0" w:rsidP="00AD26C7">
      <w:pPr>
        <w:keepNext/>
        <w:spacing w:after="120"/>
        <w:jc w:val="center"/>
        <w:rPr>
          <w:rFonts w:ascii="DecimaWE Rg" w:hAnsi="DecimaWE Rg"/>
          <w:b/>
          <w:sz w:val="24"/>
          <w:szCs w:val="24"/>
        </w:rPr>
      </w:pPr>
      <w:r w:rsidRPr="00A23AFE">
        <w:rPr>
          <w:rFonts w:ascii="DecimaWE Rg" w:hAnsi="DecimaWE Rg"/>
          <w:b/>
          <w:sz w:val="24"/>
          <w:szCs w:val="24"/>
        </w:rPr>
        <w:t xml:space="preserve">CAPO </w:t>
      </w:r>
      <w:r w:rsidR="00B60144" w:rsidRPr="00A23AFE">
        <w:rPr>
          <w:rFonts w:ascii="DecimaWE Rg" w:hAnsi="DecimaWE Rg"/>
          <w:b/>
          <w:sz w:val="24"/>
          <w:szCs w:val="24"/>
        </w:rPr>
        <w:t>I</w:t>
      </w:r>
      <w:r w:rsidRPr="00A23AFE">
        <w:rPr>
          <w:rFonts w:ascii="DecimaWE Rg" w:hAnsi="DecimaWE Rg"/>
          <w:b/>
          <w:sz w:val="24"/>
          <w:szCs w:val="24"/>
        </w:rPr>
        <w:t>V</w:t>
      </w:r>
    </w:p>
    <w:p w:rsidR="00DC2CD0" w:rsidRPr="00A23AFE" w:rsidRDefault="00DC2CD0" w:rsidP="00AD26C7">
      <w:pPr>
        <w:keepNext/>
        <w:spacing w:before="120" w:after="120"/>
        <w:jc w:val="center"/>
        <w:rPr>
          <w:rFonts w:ascii="DecimaWE Rg" w:hAnsi="DecimaWE Rg"/>
          <w:b/>
          <w:sz w:val="24"/>
          <w:szCs w:val="24"/>
        </w:rPr>
      </w:pPr>
      <w:r w:rsidRPr="00A23AFE">
        <w:rPr>
          <w:rFonts w:ascii="DecimaWE Rg" w:hAnsi="DecimaWE Rg"/>
          <w:b/>
          <w:sz w:val="24"/>
          <w:szCs w:val="24"/>
        </w:rPr>
        <w:t>FINANZA E CONTABILIT</w:t>
      </w:r>
      <w:r w:rsidR="00F81F52">
        <w:rPr>
          <w:rFonts w:ascii="DecimaWE Rg" w:hAnsi="DecimaWE Rg"/>
          <w:b/>
          <w:sz w:val="24"/>
          <w:szCs w:val="24"/>
        </w:rPr>
        <w:t>À</w:t>
      </w:r>
    </w:p>
    <w:p w:rsidR="0036117E" w:rsidRDefault="0036117E" w:rsidP="0036117E">
      <w:pPr>
        <w:spacing w:before="240" w:after="120"/>
        <w:jc w:val="center"/>
        <w:rPr>
          <w:rFonts w:ascii="DecimaWE Rg" w:hAnsi="DecimaWE Rg"/>
          <w:b/>
          <w:sz w:val="24"/>
          <w:szCs w:val="24"/>
        </w:rPr>
      </w:pPr>
    </w:p>
    <w:p w:rsidR="00DC2CD0" w:rsidRPr="00A23AFE" w:rsidRDefault="00DC2CD0" w:rsidP="00AD26C7">
      <w:pPr>
        <w:keepNext/>
        <w:spacing w:before="240" w:after="120"/>
        <w:jc w:val="center"/>
        <w:rPr>
          <w:rFonts w:ascii="DecimaWE Rg" w:hAnsi="DecimaWE Rg"/>
          <w:b/>
          <w:sz w:val="24"/>
          <w:szCs w:val="24"/>
        </w:rPr>
      </w:pPr>
      <w:r w:rsidRPr="00A23AFE">
        <w:rPr>
          <w:rFonts w:ascii="DecimaWE Rg" w:hAnsi="DecimaWE Rg"/>
          <w:b/>
          <w:sz w:val="24"/>
          <w:szCs w:val="24"/>
        </w:rPr>
        <w:t>Art. 2</w:t>
      </w:r>
      <w:r w:rsidR="003F6186">
        <w:rPr>
          <w:rFonts w:ascii="DecimaWE Rg" w:hAnsi="DecimaWE Rg"/>
          <w:b/>
          <w:sz w:val="24"/>
          <w:szCs w:val="24"/>
        </w:rPr>
        <w:t>5</w:t>
      </w:r>
    </w:p>
    <w:p w:rsidR="00DC2CD0" w:rsidRPr="00A23AFE" w:rsidRDefault="00DC2CD0" w:rsidP="00AD26C7">
      <w:pPr>
        <w:keepNext/>
        <w:spacing w:after="120"/>
        <w:jc w:val="center"/>
        <w:rPr>
          <w:rFonts w:ascii="DecimaWE Rg" w:hAnsi="DecimaWE Rg"/>
          <w:b/>
          <w:i/>
          <w:sz w:val="24"/>
          <w:szCs w:val="24"/>
        </w:rPr>
      </w:pPr>
      <w:r w:rsidRPr="00A23AFE">
        <w:rPr>
          <w:rFonts w:ascii="DecimaWE Rg" w:hAnsi="DecimaWE Rg"/>
          <w:b/>
          <w:sz w:val="24"/>
          <w:szCs w:val="24"/>
        </w:rPr>
        <w:t>(</w:t>
      </w:r>
      <w:r w:rsidRPr="00A23AFE">
        <w:rPr>
          <w:rFonts w:ascii="DecimaWE Rg" w:hAnsi="DecimaWE Rg"/>
          <w:b/>
          <w:i/>
          <w:sz w:val="24"/>
          <w:szCs w:val="24"/>
        </w:rPr>
        <w:t>Attività economico finanziaria)</w:t>
      </w:r>
    </w:p>
    <w:p w:rsidR="00DC2CD0" w:rsidRPr="00A23AFE" w:rsidRDefault="00DC2CD0" w:rsidP="00DC2CD0">
      <w:pPr>
        <w:autoSpaceDE w:val="0"/>
        <w:spacing w:after="120"/>
        <w:jc w:val="both"/>
        <w:rPr>
          <w:rFonts w:ascii="DecimaWE Rg" w:hAnsi="DecimaWE Rg"/>
          <w:sz w:val="24"/>
          <w:szCs w:val="24"/>
        </w:rPr>
      </w:pPr>
      <w:r w:rsidRPr="00A23AFE">
        <w:rPr>
          <w:rFonts w:ascii="DecimaWE Rg" w:hAnsi="DecimaWE Rg"/>
          <w:sz w:val="24"/>
          <w:szCs w:val="24"/>
        </w:rPr>
        <w:t>1. L</w:t>
      </w:r>
      <w:r w:rsidR="00A23AFE" w:rsidRPr="00A23AFE">
        <w:rPr>
          <w:rFonts w:ascii="DecimaWE Rg" w:hAnsi="DecimaWE Rg"/>
          <w:sz w:val="24"/>
          <w:szCs w:val="24"/>
        </w:rPr>
        <w:t>a Comunità</w:t>
      </w:r>
      <w:r w:rsidRPr="00A23AFE">
        <w:rPr>
          <w:rFonts w:ascii="DecimaWE Rg" w:hAnsi="DecimaWE Rg"/>
          <w:sz w:val="24"/>
          <w:szCs w:val="24"/>
        </w:rPr>
        <w:t xml:space="preserve"> ha autonomia finanziaria nell’ambito della normativa regionale e statale sulla finanza pubblica locale, fondata sulla certezza delle risorse </w:t>
      </w:r>
      <w:r w:rsidRPr="007466C5">
        <w:rPr>
          <w:rFonts w:ascii="DecimaWE Rg" w:hAnsi="DecimaWE Rg"/>
          <w:sz w:val="24"/>
          <w:szCs w:val="24"/>
        </w:rPr>
        <w:t xml:space="preserve">proprie </w:t>
      </w:r>
      <w:r w:rsidRPr="00A23AFE">
        <w:rPr>
          <w:rFonts w:ascii="DecimaWE Rg" w:hAnsi="DecimaWE Rg"/>
          <w:sz w:val="24"/>
          <w:szCs w:val="24"/>
        </w:rPr>
        <w:t>e trasferite.</w:t>
      </w:r>
    </w:p>
    <w:p w:rsidR="00DC2CD0" w:rsidRPr="00A77313" w:rsidRDefault="00DC2CD0" w:rsidP="00DC2CD0">
      <w:pPr>
        <w:autoSpaceDE w:val="0"/>
        <w:spacing w:after="120"/>
        <w:jc w:val="both"/>
        <w:rPr>
          <w:rFonts w:ascii="DecimaWE Rg" w:hAnsi="DecimaWE Rg"/>
          <w:sz w:val="24"/>
          <w:szCs w:val="24"/>
        </w:rPr>
      </w:pPr>
      <w:r w:rsidRPr="00A77313">
        <w:rPr>
          <w:rFonts w:ascii="DecimaWE Rg" w:hAnsi="DecimaWE Rg"/>
          <w:sz w:val="24"/>
          <w:szCs w:val="24"/>
        </w:rPr>
        <w:t>2. L’attività economico finanziaria è disciplinata secondo le norme vigenti in materia di contabilità.</w:t>
      </w:r>
    </w:p>
    <w:p w:rsidR="00DC2CD0" w:rsidRPr="00A77313" w:rsidRDefault="00DC2CD0" w:rsidP="00DC2CD0">
      <w:pPr>
        <w:autoSpaceDE w:val="0"/>
        <w:spacing w:after="120"/>
        <w:jc w:val="both"/>
        <w:rPr>
          <w:rFonts w:ascii="DecimaWE Rg" w:hAnsi="DecimaWE Rg"/>
          <w:sz w:val="24"/>
          <w:szCs w:val="24"/>
        </w:rPr>
      </w:pPr>
      <w:r w:rsidRPr="00A77313">
        <w:rPr>
          <w:rFonts w:ascii="DecimaWE Rg" w:hAnsi="DecimaWE Rg"/>
          <w:sz w:val="24"/>
          <w:szCs w:val="24"/>
        </w:rPr>
        <w:t>3. Il regolamento di contabilità disciplina le modalità organizzative per lo svolgimento dell’attività economico finanziaria.</w:t>
      </w:r>
    </w:p>
    <w:p w:rsidR="00DC2CD0" w:rsidRPr="00A77313" w:rsidRDefault="00DC2CD0" w:rsidP="00DC2CD0">
      <w:pPr>
        <w:autoSpaceDE w:val="0"/>
        <w:spacing w:after="120"/>
        <w:jc w:val="both"/>
        <w:rPr>
          <w:rFonts w:ascii="DecimaWE Rg" w:hAnsi="DecimaWE Rg"/>
          <w:sz w:val="24"/>
          <w:szCs w:val="24"/>
        </w:rPr>
      </w:pPr>
    </w:p>
    <w:p w:rsidR="00DC2CD0" w:rsidRPr="00A77313" w:rsidRDefault="00DC2CD0" w:rsidP="00AD26C7">
      <w:pPr>
        <w:keepNext/>
        <w:autoSpaceDE w:val="0"/>
        <w:spacing w:after="120"/>
        <w:jc w:val="center"/>
        <w:rPr>
          <w:rFonts w:ascii="DecimaWE Rg" w:hAnsi="DecimaWE Rg"/>
          <w:b/>
          <w:sz w:val="24"/>
          <w:szCs w:val="24"/>
        </w:rPr>
      </w:pPr>
      <w:r w:rsidRPr="00A77313">
        <w:rPr>
          <w:rFonts w:ascii="DecimaWE Rg" w:hAnsi="DecimaWE Rg"/>
          <w:b/>
          <w:sz w:val="24"/>
          <w:szCs w:val="24"/>
        </w:rPr>
        <w:t>Art. 2</w:t>
      </w:r>
      <w:r w:rsidR="003F6186">
        <w:rPr>
          <w:rFonts w:ascii="DecimaWE Rg" w:hAnsi="DecimaWE Rg"/>
          <w:b/>
          <w:sz w:val="24"/>
          <w:szCs w:val="24"/>
        </w:rPr>
        <w:t>6</w:t>
      </w:r>
    </w:p>
    <w:p w:rsidR="00DC2CD0" w:rsidRPr="00A77313" w:rsidRDefault="00DC2CD0" w:rsidP="00AD26C7">
      <w:pPr>
        <w:keepNext/>
        <w:spacing w:after="120"/>
        <w:jc w:val="center"/>
        <w:rPr>
          <w:rFonts w:ascii="DecimaWE Rg" w:hAnsi="DecimaWE Rg"/>
          <w:b/>
          <w:sz w:val="24"/>
          <w:szCs w:val="24"/>
        </w:rPr>
      </w:pPr>
      <w:r w:rsidRPr="00A77313">
        <w:rPr>
          <w:rFonts w:ascii="DecimaWE Rg" w:hAnsi="DecimaWE Rg"/>
          <w:b/>
          <w:sz w:val="24"/>
          <w:szCs w:val="24"/>
        </w:rPr>
        <w:t>(</w:t>
      </w:r>
      <w:r w:rsidRPr="00A77313">
        <w:rPr>
          <w:rFonts w:ascii="DecimaWE Rg" w:hAnsi="DecimaWE Rg"/>
          <w:b/>
          <w:i/>
          <w:sz w:val="24"/>
          <w:szCs w:val="24"/>
        </w:rPr>
        <w:t xml:space="preserve">Rapporti finanziari con i Comuni </w:t>
      </w:r>
      <w:r w:rsidR="00A77313" w:rsidRPr="00A77313">
        <w:rPr>
          <w:rFonts w:ascii="DecimaWE Rg" w:hAnsi="DecimaWE Rg"/>
          <w:b/>
          <w:i/>
          <w:sz w:val="24"/>
          <w:szCs w:val="24"/>
        </w:rPr>
        <w:t>partecipanti</w:t>
      </w:r>
      <w:r w:rsidRPr="00A77313">
        <w:rPr>
          <w:rFonts w:ascii="DecimaWE Rg" w:hAnsi="DecimaWE Rg"/>
          <w:b/>
          <w:sz w:val="24"/>
          <w:szCs w:val="24"/>
        </w:rPr>
        <w:t>)</w:t>
      </w:r>
      <w:r w:rsidR="00C37BFB">
        <w:rPr>
          <w:rStyle w:val="Rimandonotaapidipagina"/>
          <w:rFonts w:ascii="DecimaWE Rg" w:hAnsi="DecimaWE Rg"/>
          <w:b/>
          <w:sz w:val="24"/>
          <w:szCs w:val="24"/>
        </w:rPr>
        <w:footnoteReference w:id="51"/>
      </w:r>
    </w:p>
    <w:p w:rsidR="00DC2CD0" w:rsidRPr="00A77313" w:rsidRDefault="00DC2CD0" w:rsidP="00DC2CD0">
      <w:pPr>
        <w:autoSpaceDE w:val="0"/>
        <w:spacing w:after="120"/>
        <w:jc w:val="both"/>
        <w:rPr>
          <w:rFonts w:ascii="DecimaWE Rg" w:hAnsi="DecimaWE Rg"/>
          <w:sz w:val="24"/>
          <w:szCs w:val="24"/>
        </w:rPr>
      </w:pPr>
      <w:r w:rsidRPr="00A77313">
        <w:rPr>
          <w:rFonts w:ascii="DecimaWE Rg" w:hAnsi="DecimaWE Rg"/>
          <w:sz w:val="24"/>
          <w:szCs w:val="24"/>
        </w:rPr>
        <w:t>1. L</w:t>
      </w:r>
      <w:r w:rsidR="00A77313" w:rsidRPr="00A77313">
        <w:rPr>
          <w:rFonts w:ascii="DecimaWE Rg" w:hAnsi="DecimaWE Rg"/>
          <w:sz w:val="24"/>
          <w:szCs w:val="24"/>
        </w:rPr>
        <w:t>a Comunità</w:t>
      </w:r>
      <w:r w:rsidRPr="00A77313">
        <w:rPr>
          <w:rFonts w:ascii="DecimaWE Rg" w:hAnsi="DecimaWE Rg"/>
          <w:sz w:val="24"/>
          <w:szCs w:val="24"/>
        </w:rPr>
        <w:t xml:space="preserve"> percepisce dai Comuni che la costituiscono:</w:t>
      </w:r>
    </w:p>
    <w:p w:rsidR="00DC2CD0" w:rsidRPr="00A77313" w:rsidRDefault="00DC2CD0" w:rsidP="00DC2CD0">
      <w:pPr>
        <w:numPr>
          <w:ilvl w:val="0"/>
          <w:numId w:val="13"/>
        </w:numPr>
        <w:tabs>
          <w:tab w:val="clear" w:pos="720"/>
          <w:tab w:val="num" w:pos="426"/>
        </w:tabs>
        <w:autoSpaceDE w:val="0"/>
        <w:spacing w:after="120"/>
        <w:ind w:left="426" w:hanging="426"/>
        <w:jc w:val="both"/>
        <w:rPr>
          <w:rFonts w:ascii="DecimaWE Rg" w:hAnsi="DecimaWE Rg"/>
          <w:sz w:val="24"/>
          <w:szCs w:val="24"/>
        </w:rPr>
      </w:pPr>
      <w:r w:rsidRPr="00A77313">
        <w:rPr>
          <w:rFonts w:ascii="DecimaWE Rg" w:hAnsi="DecimaWE Rg"/>
          <w:sz w:val="24"/>
          <w:szCs w:val="24"/>
        </w:rPr>
        <w:t>trasferimenti ordinari volti a contribuire al finanziamento de</w:t>
      </w:r>
      <w:r w:rsidR="00A77313" w:rsidRPr="00A77313">
        <w:rPr>
          <w:rFonts w:ascii="DecimaWE Rg" w:hAnsi="DecimaWE Rg"/>
          <w:sz w:val="24"/>
          <w:szCs w:val="24"/>
        </w:rPr>
        <w:t>lle spese di funzionamento della Comunità</w:t>
      </w:r>
      <w:r w:rsidRPr="00A77313">
        <w:rPr>
          <w:rFonts w:ascii="DecimaWE Rg" w:hAnsi="DecimaWE Rg"/>
          <w:sz w:val="24"/>
          <w:szCs w:val="24"/>
        </w:rPr>
        <w:t xml:space="preserve">, attribuiti annualmente alla stessa </w:t>
      </w:r>
      <w:r w:rsidR="00C37BFB">
        <w:rPr>
          <w:rFonts w:ascii="DecimaWE Rg" w:hAnsi="DecimaWE Rg"/>
          <w:sz w:val="24"/>
          <w:szCs w:val="24"/>
        </w:rPr>
        <w:t xml:space="preserve">da tutti i Comuni </w:t>
      </w:r>
      <w:r w:rsidRPr="00A77313">
        <w:rPr>
          <w:rFonts w:ascii="DecimaWE Rg" w:hAnsi="DecimaWE Rg"/>
          <w:sz w:val="24"/>
          <w:szCs w:val="24"/>
        </w:rPr>
        <w:t>e soggetti a rivalutazione;</w:t>
      </w:r>
    </w:p>
    <w:p w:rsidR="00A77313" w:rsidRPr="00A77313" w:rsidRDefault="00A77313" w:rsidP="00DC2CD0">
      <w:pPr>
        <w:numPr>
          <w:ilvl w:val="0"/>
          <w:numId w:val="13"/>
        </w:numPr>
        <w:tabs>
          <w:tab w:val="clear" w:pos="720"/>
          <w:tab w:val="num" w:pos="426"/>
        </w:tabs>
        <w:autoSpaceDE w:val="0"/>
        <w:spacing w:after="120"/>
        <w:ind w:left="426" w:hanging="426"/>
        <w:jc w:val="both"/>
        <w:rPr>
          <w:rFonts w:ascii="DecimaWE Rg" w:hAnsi="DecimaWE Rg"/>
          <w:sz w:val="24"/>
          <w:szCs w:val="24"/>
        </w:rPr>
      </w:pPr>
      <w:r w:rsidRPr="00A77313">
        <w:rPr>
          <w:rFonts w:ascii="DecimaWE Rg" w:hAnsi="DecimaWE Rg"/>
          <w:sz w:val="24"/>
          <w:szCs w:val="24"/>
        </w:rPr>
        <w:t>trasferimenti specifici volti a finanziare le funzioni conferite dai Comuni</w:t>
      </w:r>
      <w:r w:rsidRPr="00A77313">
        <w:rPr>
          <w:rStyle w:val="Rimandonotaapidipagina"/>
          <w:rFonts w:ascii="DecimaWE Rg" w:hAnsi="DecimaWE Rg"/>
          <w:sz w:val="24"/>
          <w:szCs w:val="24"/>
        </w:rPr>
        <w:footnoteReference w:id="52"/>
      </w:r>
      <w:r w:rsidRPr="00A77313">
        <w:rPr>
          <w:rFonts w:ascii="DecimaWE Rg" w:hAnsi="DecimaWE Rg"/>
          <w:sz w:val="24"/>
          <w:szCs w:val="24"/>
        </w:rPr>
        <w:t>;</w:t>
      </w:r>
      <w:r w:rsidR="00795510">
        <w:rPr>
          <w:rFonts w:ascii="DecimaWE Rg" w:hAnsi="DecimaWE Rg"/>
          <w:sz w:val="24"/>
          <w:szCs w:val="24"/>
        </w:rPr>
        <w:t xml:space="preserve"> </w:t>
      </w:r>
    </w:p>
    <w:p w:rsidR="00DC2CD0" w:rsidRPr="00A77313" w:rsidRDefault="00DC2CD0" w:rsidP="00DC2CD0">
      <w:pPr>
        <w:numPr>
          <w:ilvl w:val="0"/>
          <w:numId w:val="13"/>
        </w:numPr>
        <w:tabs>
          <w:tab w:val="clear" w:pos="720"/>
          <w:tab w:val="num" w:pos="426"/>
        </w:tabs>
        <w:autoSpaceDE w:val="0"/>
        <w:spacing w:after="120"/>
        <w:ind w:left="426" w:hanging="426"/>
        <w:jc w:val="both"/>
        <w:rPr>
          <w:rFonts w:ascii="DecimaWE Rg" w:hAnsi="DecimaWE Rg"/>
          <w:sz w:val="24"/>
          <w:szCs w:val="24"/>
        </w:rPr>
      </w:pPr>
      <w:r w:rsidRPr="00A77313">
        <w:rPr>
          <w:rFonts w:ascii="DecimaWE Rg" w:hAnsi="DecimaWE Rg"/>
          <w:sz w:val="24"/>
          <w:szCs w:val="24"/>
        </w:rPr>
        <w:t xml:space="preserve">trasferimenti </w:t>
      </w:r>
      <w:r w:rsidR="00A77313" w:rsidRPr="00A77313">
        <w:rPr>
          <w:rFonts w:ascii="DecimaWE Rg" w:hAnsi="DecimaWE Rg"/>
          <w:sz w:val="24"/>
          <w:szCs w:val="24"/>
        </w:rPr>
        <w:t>relativi al</w:t>
      </w:r>
      <w:r w:rsidRPr="00A77313">
        <w:rPr>
          <w:rFonts w:ascii="DecimaWE Rg" w:hAnsi="DecimaWE Rg"/>
          <w:sz w:val="24"/>
          <w:szCs w:val="24"/>
        </w:rPr>
        <w:t>le funzioni delegate dai Comuni all</w:t>
      </w:r>
      <w:r w:rsidR="00A77313" w:rsidRPr="00A77313">
        <w:rPr>
          <w:rFonts w:ascii="DecimaWE Rg" w:hAnsi="DecimaWE Rg"/>
          <w:sz w:val="24"/>
          <w:szCs w:val="24"/>
        </w:rPr>
        <w:t>a Comunità, oggetto di specifiche convenzioni</w:t>
      </w:r>
      <w:r w:rsidR="00A77313" w:rsidRPr="00A77313">
        <w:rPr>
          <w:rStyle w:val="Rimandonotaapidipagina"/>
          <w:rFonts w:ascii="DecimaWE Rg" w:hAnsi="DecimaWE Rg"/>
          <w:sz w:val="24"/>
          <w:szCs w:val="24"/>
        </w:rPr>
        <w:footnoteReference w:id="53"/>
      </w:r>
      <w:r w:rsidRPr="00A77313">
        <w:rPr>
          <w:rFonts w:ascii="DecimaWE Rg" w:hAnsi="DecimaWE Rg"/>
          <w:sz w:val="24"/>
          <w:szCs w:val="24"/>
        </w:rPr>
        <w:t>.</w:t>
      </w:r>
    </w:p>
    <w:p w:rsidR="00DC2CD0" w:rsidRPr="001268E0" w:rsidRDefault="00DC2CD0" w:rsidP="00DC2CD0">
      <w:pPr>
        <w:spacing w:before="240" w:after="120"/>
        <w:jc w:val="center"/>
        <w:rPr>
          <w:rFonts w:ascii="DecimaWE Rg" w:hAnsi="DecimaWE Rg"/>
          <w:b/>
          <w:sz w:val="24"/>
          <w:szCs w:val="24"/>
        </w:rPr>
      </w:pPr>
    </w:p>
    <w:p w:rsidR="00DC2CD0" w:rsidRPr="001268E0" w:rsidRDefault="00DC2CD0" w:rsidP="00DC2CD0">
      <w:pPr>
        <w:spacing w:before="240" w:after="120"/>
        <w:jc w:val="center"/>
        <w:rPr>
          <w:rFonts w:ascii="DecimaWE Rg" w:hAnsi="DecimaWE Rg"/>
          <w:b/>
          <w:sz w:val="24"/>
          <w:szCs w:val="24"/>
        </w:rPr>
      </w:pPr>
      <w:r w:rsidRPr="001268E0">
        <w:rPr>
          <w:rFonts w:ascii="DecimaWE Rg" w:hAnsi="DecimaWE Rg"/>
          <w:b/>
          <w:sz w:val="24"/>
          <w:szCs w:val="24"/>
        </w:rPr>
        <w:t xml:space="preserve">Art. </w:t>
      </w:r>
      <w:r w:rsidR="001268E0" w:rsidRPr="001268E0">
        <w:rPr>
          <w:rFonts w:ascii="DecimaWE Rg" w:hAnsi="DecimaWE Rg"/>
          <w:b/>
          <w:sz w:val="24"/>
          <w:szCs w:val="24"/>
        </w:rPr>
        <w:t>2</w:t>
      </w:r>
      <w:r w:rsidR="003F6186">
        <w:rPr>
          <w:rFonts w:ascii="DecimaWE Rg" w:hAnsi="DecimaWE Rg"/>
          <w:b/>
          <w:sz w:val="24"/>
          <w:szCs w:val="24"/>
        </w:rPr>
        <w:t>7</w:t>
      </w:r>
    </w:p>
    <w:p w:rsidR="00DC2CD0" w:rsidRPr="001268E0" w:rsidRDefault="00DC2CD0" w:rsidP="00DC2CD0">
      <w:pPr>
        <w:spacing w:after="120"/>
        <w:jc w:val="center"/>
        <w:rPr>
          <w:rFonts w:ascii="DecimaWE Rg" w:hAnsi="DecimaWE Rg"/>
          <w:b/>
          <w:i/>
          <w:sz w:val="24"/>
          <w:szCs w:val="24"/>
        </w:rPr>
      </w:pPr>
      <w:r w:rsidRPr="001268E0">
        <w:rPr>
          <w:rFonts w:ascii="DecimaWE Rg" w:hAnsi="DecimaWE Rg"/>
          <w:b/>
          <w:i/>
          <w:sz w:val="24"/>
          <w:szCs w:val="24"/>
        </w:rPr>
        <w:t xml:space="preserve">(Organo di revisione </w:t>
      </w:r>
      <w:r w:rsidR="001268E0" w:rsidRPr="001268E0">
        <w:rPr>
          <w:rFonts w:ascii="DecimaWE Rg" w:hAnsi="DecimaWE Rg"/>
          <w:b/>
          <w:i/>
          <w:sz w:val="24"/>
          <w:szCs w:val="24"/>
        </w:rPr>
        <w:t>economico-finanziaria</w:t>
      </w:r>
      <w:r w:rsidRPr="001268E0">
        <w:rPr>
          <w:rFonts w:ascii="DecimaWE Rg" w:hAnsi="DecimaWE Rg"/>
          <w:b/>
          <w:i/>
          <w:sz w:val="24"/>
          <w:szCs w:val="24"/>
        </w:rPr>
        <w:t>)</w:t>
      </w:r>
    </w:p>
    <w:p w:rsidR="00DC2CD0" w:rsidRPr="001268E0" w:rsidRDefault="00DC2CD0" w:rsidP="00DC2CD0">
      <w:pPr>
        <w:autoSpaceDE w:val="0"/>
        <w:spacing w:after="120"/>
        <w:jc w:val="both"/>
        <w:rPr>
          <w:rFonts w:ascii="DecimaWE Rg" w:hAnsi="DecimaWE Rg"/>
          <w:sz w:val="24"/>
          <w:szCs w:val="24"/>
        </w:rPr>
      </w:pPr>
      <w:r w:rsidRPr="001268E0">
        <w:rPr>
          <w:rFonts w:ascii="DecimaWE Rg" w:hAnsi="DecimaWE Rg"/>
          <w:sz w:val="24"/>
          <w:szCs w:val="24"/>
        </w:rPr>
        <w:t>1. L’Assemblea dell</w:t>
      </w:r>
      <w:r w:rsidR="001268E0" w:rsidRPr="001268E0">
        <w:rPr>
          <w:rFonts w:ascii="DecimaWE Rg" w:hAnsi="DecimaWE Rg"/>
          <w:sz w:val="24"/>
          <w:szCs w:val="24"/>
        </w:rPr>
        <w:t>a Comunità, previa verifica di eventuali cause di incompatibilità,</w:t>
      </w:r>
      <w:r w:rsidRPr="001268E0">
        <w:rPr>
          <w:rFonts w:ascii="DecimaWE Rg" w:hAnsi="DecimaWE Rg"/>
          <w:sz w:val="24"/>
          <w:szCs w:val="24"/>
        </w:rPr>
        <w:t xml:space="preserve"> nomina l’</w:t>
      </w:r>
      <w:r w:rsidR="001268E0" w:rsidRPr="001268E0">
        <w:rPr>
          <w:rFonts w:ascii="DecimaWE Rg" w:hAnsi="DecimaWE Rg"/>
          <w:sz w:val="24"/>
          <w:szCs w:val="24"/>
        </w:rPr>
        <w:t xml:space="preserve">organo di revisione </w:t>
      </w:r>
      <w:r w:rsidR="001268E0">
        <w:rPr>
          <w:rFonts w:ascii="DecimaWE Rg" w:hAnsi="DecimaWE Rg"/>
          <w:sz w:val="24"/>
          <w:szCs w:val="24"/>
        </w:rPr>
        <w:t>economico-finanziaria</w:t>
      </w:r>
      <w:r w:rsidR="001268E0" w:rsidRPr="001268E0">
        <w:rPr>
          <w:rFonts w:ascii="DecimaWE Rg" w:hAnsi="DecimaWE Rg"/>
          <w:sz w:val="24"/>
          <w:szCs w:val="24"/>
        </w:rPr>
        <w:t xml:space="preserve">, scegliendolo </w:t>
      </w:r>
      <w:r w:rsidR="001268E0" w:rsidRPr="001268E0">
        <w:rPr>
          <w:rFonts w:ascii="DecimaWE Rg" w:hAnsi="DecimaWE Rg"/>
          <w:b/>
          <w:sz w:val="24"/>
          <w:szCs w:val="24"/>
        </w:rPr>
        <w:t>&lt;</w:t>
      </w:r>
      <w:r w:rsidR="001268E0">
        <w:rPr>
          <w:rFonts w:ascii="DecimaWE Rg" w:hAnsi="DecimaWE Rg"/>
          <w:b/>
          <w:sz w:val="24"/>
          <w:szCs w:val="24"/>
        </w:rPr>
        <w:t>con il criterio dell</w:t>
      </w:r>
      <w:r w:rsidR="001268E0" w:rsidRPr="001268E0">
        <w:rPr>
          <w:rFonts w:ascii="DecimaWE Rg" w:hAnsi="DecimaWE Rg"/>
          <w:b/>
          <w:sz w:val="24"/>
          <w:szCs w:val="24"/>
        </w:rPr>
        <w:t>a rotazione&gt;</w:t>
      </w:r>
      <w:r w:rsidR="001268E0" w:rsidRPr="001268E0">
        <w:rPr>
          <w:rFonts w:ascii="DecimaWE Rg" w:hAnsi="DecimaWE Rg"/>
          <w:sz w:val="24"/>
          <w:szCs w:val="24"/>
        </w:rPr>
        <w:t xml:space="preserve"> tra quelli incaricati presso uno dei Comuni partecipanti</w:t>
      </w:r>
      <w:r w:rsidR="001268E0" w:rsidRPr="001268E0">
        <w:rPr>
          <w:rStyle w:val="Rimandonotaapidipagina"/>
          <w:rFonts w:ascii="DecimaWE Rg" w:hAnsi="DecimaWE Rg"/>
          <w:sz w:val="24"/>
          <w:szCs w:val="24"/>
        </w:rPr>
        <w:footnoteReference w:id="54"/>
      </w:r>
      <w:r w:rsidRPr="001268E0">
        <w:rPr>
          <w:rFonts w:ascii="DecimaWE Rg" w:hAnsi="DecimaWE Rg"/>
          <w:sz w:val="24"/>
          <w:szCs w:val="24"/>
        </w:rPr>
        <w:t>.</w:t>
      </w:r>
    </w:p>
    <w:p w:rsidR="00DC2CD0" w:rsidRPr="001268E0" w:rsidRDefault="00DC2CD0" w:rsidP="00DC2CD0">
      <w:pPr>
        <w:pStyle w:val="Corpotesto"/>
        <w:spacing w:after="120"/>
        <w:ind w:right="-54"/>
        <w:rPr>
          <w:rFonts w:ascii="DecimaWE Rg" w:hAnsi="DecimaWE Rg"/>
          <w:szCs w:val="24"/>
        </w:rPr>
      </w:pPr>
    </w:p>
    <w:p w:rsidR="00DC2CD0" w:rsidRPr="003A63E9" w:rsidRDefault="00DC2CD0" w:rsidP="00DC2CD0">
      <w:pPr>
        <w:spacing w:before="240" w:after="120"/>
        <w:jc w:val="center"/>
        <w:rPr>
          <w:rFonts w:ascii="DecimaWE Rg" w:hAnsi="DecimaWE Rg"/>
          <w:b/>
          <w:sz w:val="24"/>
          <w:szCs w:val="24"/>
        </w:rPr>
      </w:pPr>
      <w:r w:rsidRPr="003A63E9">
        <w:rPr>
          <w:rFonts w:ascii="DecimaWE Rg" w:hAnsi="DecimaWE Rg"/>
          <w:b/>
          <w:sz w:val="24"/>
          <w:szCs w:val="24"/>
        </w:rPr>
        <w:t xml:space="preserve">Art. </w:t>
      </w:r>
      <w:r w:rsidR="003A63E9" w:rsidRPr="003A63E9">
        <w:rPr>
          <w:rFonts w:ascii="DecimaWE Rg" w:hAnsi="DecimaWE Rg"/>
          <w:b/>
          <w:sz w:val="24"/>
          <w:szCs w:val="24"/>
        </w:rPr>
        <w:t>2</w:t>
      </w:r>
      <w:r w:rsidR="003F6186">
        <w:rPr>
          <w:rFonts w:ascii="DecimaWE Rg" w:hAnsi="DecimaWE Rg"/>
          <w:b/>
          <w:sz w:val="24"/>
          <w:szCs w:val="24"/>
        </w:rPr>
        <w:t>8</w:t>
      </w:r>
      <w:r w:rsidRPr="003A63E9">
        <w:rPr>
          <w:rStyle w:val="Rimandonotaapidipagina"/>
          <w:rFonts w:ascii="DecimaWE Rg" w:hAnsi="DecimaWE Rg"/>
          <w:b/>
          <w:sz w:val="24"/>
          <w:szCs w:val="24"/>
        </w:rPr>
        <w:footnoteReference w:id="55"/>
      </w:r>
    </w:p>
    <w:p w:rsidR="00DC2CD0" w:rsidRPr="003A63E9" w:rsidRDefault="00DC2CD0" w:rsidP="00DC2CD0">
      <w:pPr>
        <w:spacing w:after="120"/>
        <w:jc w:val="center"/>
        <w:rPr>
          <w:rFonts w:ascii="DecimaWE Rg" w:hAnsi="DecimaWE Rg"/>
          <w:b/>
          <w:i/>
          <w:sz w:val="24"/>
          <w:szCs w:val="24"/>
        </w:rPr>
      </w:pPr>
      <w:r w:rsidRPr="003A63E9">
        <w:rPr>
          <w:rFonts w:ascii="DecimaWE Rg" w:hAnsi="DecimaWE Rg"/>
          <w:b/>
          <w:sz w:val="24"/>
          <w:szCs w:val="24"/>
        </w:rPr>
        <w:t>(</w:t>
      </w:r>
      <w:r w:rsidRPr="003A63E9">
        <w:rPr>
          <w:rFonts w:ascii="DecimaWE Rg" w:hAnsi="DecimaWE Rg"/>
          <w:b/>
          <w:i/>
          <w:sz w:val="24"/>
          <w:szCs w:val="24"/>
        </w:rPr>
        <w:t>Tesoreria)</w:t>
      </w:r>
    </w:p>
    <w:p w:rsidR="00DC2CD0" w:rsidRPr="003A63E9" w:rsidRDefault="00DC2CD0" w:rsidP="00DC2CD0">
      <w:pPr>
        <w:autoSpaceDE w:val="0"/>
        <w:spacing w:after="120"/>
        <w:jc w:val="both"/>
        <w:rPr>
          <w:rFonts w:ascii="DecimaWE Rg" w:hAnsi="DecimaWE Rg"/>
          <w:sz w:val="24"/>
          <w:szCs w:val="24"/>
        </w:rPr>
      </w:pPr>
      <w:r w:rsidRPr="003A63E9">
        <w:rPr>
          <w:rFonts w:ascii="DecimaWE Rg" w:hAnsi="DecimaWE Rg"/>
          <w:sz w:val="24"/>
          <w:szCs w:val="24"/>
        </w:rPr>
        <w:t>1</w:t>
      </w:r>
      <w:r w:rsidR="003A63E9" w:rsidRPr="003A63E9">
        <w:rPr>
          <w:rFonts w:ascii="DecimaWE Rg" w:hAnsi="DecimaWE Rg"/>
          <w:sz w:val="24"/>
          <w:szCs w:val="24"/>
        </w:rPr>
        <w:t>. Il servizio di tesoreria della Comunità</w:t>
      </w:r>
      <w:r w:rsidRPr="003A63E9">
        <w:rPr>
          <w:rFonts w:ascii="DecimaWE Rg" w:hAnsi="DecimaWE Rg"/>
          <w:sz w:val="24"/>
          <w:szCs w:val="24"/>
        </w:rPr>
        <w:t xml:space="preserve"> è affidato mediante procedura ad evidenza pubblica, nel rispetto della normativa vigente in materia.</w:t>
      </w:r>
    </w:p>
    <w:p w:rsidR="00DC2CD0" w:rsidRDefault="00DC2CD0" w:rsidP="00DC2CD0">
      <w:pPr>
        <w:autoSpaceDE w:val="0"/>
        <w:spacing w:after="120"/>
        <w:jc w:val="both"/>
        <w:rPr>
          <w:rFonts w:ascii="DecimaWE Rg" w:hAnsi="DecimaWE Rg"/>
          <w:sz w:val="24"/>
          <w:szCs w:val="24"/>
        </w:rPr>
      </w:pPr>
      <w:r w:rsidRPr="003A63E9">
        <w:rPr>
          <w:rFonts w:ascii="DecimaWE Rg" w:hAnsi="DecimaWE Rg"/>
          <w:sz w:val="24"/>
          <w:szCs w:val="24"/>
        </w:rPr>
        <w:t>2. I rapporti con il tesoriere sono regolati dalla legge, dal regolamento di contabilità nonché da apposita convenzione.</w:t>
      </w:r>
    </w:p>
    <w:p w:rsidR="003A63E9" w:rsidRPr="003A63E9" w:rsidRDefault="003A63E9" w:rsidP="00DC2CD0">
      <w:pPr>
        <w:autoSpaceDE w:val="0"/>
        <w:spacing w:after="120"/>
        <w:jc w:val="both"/>
        <w:rPr>
          <w:rFonts w:ascii="DecimaWE Rg" w:hAnsi="DecimaWE Rg"/>
          <w:sz w:val="24"/>
          <w:szCs w:val="24"/>
        </w:rPr>
      </w:pPr>
    </w:p>
    <w:p w:rsidR="00DC2CD0" w:rsidRPr="003A63E9" w:rsidRDefault="00DC2CD0" w:rsidP="003A63E9">
      <w:pPr>
        <w:keepNext/>
        <w:spacing w:before="240" w:after="120"/>
        <w:jc w:val="center"/>
        <w:rPr>
          <w:rFonts w:ascii="DecimaWE Rg" w:hAnsi="DecimaWE Rg"/>
          <w:b/>
          <w:sz w:val="24"/>
          <w:szCs w:val="24"/>
        </w:rPr>
      </w:pPr>
      <w:r w:rsidRPr="003A63E9">
        <w:rPr>
          <w:rFonts w:ascii="DecimaWE Rg" w:hAnsi="DecimaWE Rg"/>
          <w:b/>
          <w:sz w:val="24"/>
          <w:szCs w:val="24"/>
        </w:rPr>
        <w:t xml:space="preserve">Art. </w:t>
      </w:r>
      <w:r w:rsidR="003F6186">
        <w:rPr>
          <w:rFonts w:ascii="DecimaWE Rg" w:hAnsi="DecimaWE Rg"/>
          <w:b/>
          <w:sz w:val="24"/>
          <w:szCs w:val="24"/>
        </w:rPr>
        <w:t>29</w:t>
      </w:r>
    </w:p>
    <w:p w:rsidR="00DC2CD0" w:rsidRPr="003A63E9" w:rsidRDefault="00DC2CD0" w:rsidP="003A63E9">
      <w:pPr>
        <w:keepNext/>
        <w:spacing w:after="120"/>
        <w:jc w:val="center"/>
        <w:rPr>
          <w:rFonts w:ascii="DecimaWE Rg" w:hAnsi="DecimaWE Rg"/>
          <w:b/>
          <w:i/>
          <w:sz w:val="24"/>
          <w:szCs w:val="24"/>
        </w:rPr>
      </w:pPr>
      <w:r w:rsidRPr="003A63E9">
        <w:rPr>
          <w:rFonts w:ascii="DecimaWE Rg" w:hAnsi="DecimaWE Rg"/>
          <w:b/>
          <w:sz w:val="24"/>
          <w:szCs w:val="24"/>
        </w:rPr>
        <w:t>(</w:t>
      </w:r>
      <w:r w:rsidRPr="003A63E9">
        <w:rPr>
          <w:rFonts w:ascii="DecimaWE Rg" w:hAnsi="DecimaWE Rg"/>
          <w:b/>
          <w:i/>
          <w:sz w:val="24"/>
          <w:szCs w:val="24"/>
        </w:rPr>
        <w:t>Controllo di gestione)</w:t>
      </w:r>
    </w:p>
    <w:p w:rsidR="00760252" w:rsidRPr="00760252" w:rsidRDefault="00DC2CD0" w:rsidP="00DC2CD0">
      <w:pPr>
        <w:autoSpaceDE w:val="0"/>
        <w:spacing w:after="120"/>
        <w:ind w:left="-14"/>
        <w:jc w:val="both"/>
        <w:rPr>
          <w:rFonts w:ascii="DecimaWE Rg" w:hAnsi="DecimaWE Rg"/>
          <w:sz w:val="24"/>
          <w:szCs w:val="24"/>
        </w:rPr>
      </w:pPr>
      <w:r w:rsidRPr="00760252">
        <w:rPr>
          <w:rFonts w:ascii="DecimaWE Rg" w:hAnsi="DecimaWE Rg"/>
          <w:sz w:val="24"/>
          <w:szCs w:val="24"/>
        </w:rPr>
        <w:t>1. Al fine di garantire la realizzazione degli obiettivi programmati, la corretta ed economica gestione delle risorse pubbliche, l'imparzialità ed il buon andamento della pubblica amministrazione e la trasparenza dell'azione amministrativa, l</w:t>
      </w:r>
      <w:r w:rsidR="00760252" w:rsidRPr="00760252">
        <w:rPr>
          <w:rFonts w:ascii="DecimaWE Rg" w:hAnsi="DecimaWE Rg"/>
          <w:sz w:val="24"/>
          <w:szCs w:val="24"/>
        </w:rPr>
        <w:t>a Comunità</w:t>
      </w:r>
      <w:r w:rsidRPr="00760252">
        <w:rPr>
          <w:rFonts w:ascii="DecimaWE Rg" w:hAnsi="DecimaWE Rg"/>
          <w:sz w:val="24"/>
          <w:szCs w:val="24"/>
        </w:rPr>
        <w:t xml:space="preserve"> applica il controllo di gestione secondo le mo</w:t>
      </w:r>
      <w:r w:rsidR="00760252" w:rsidRPr="00760252">
        <w:rPr>
          <w:rFonts w:ascii="DecimaWE Rg" w:hAnsi="DecimaWE Rg"/>
          <w:sz w:val="24"/>
          <w:szCs w:val="24"/>
        </w:rPr>
        <w:t>dalità stabilite dalla legge.</w:t>
      </w:r>
    </w:p>
    <w:p w:rsidR="00DC2CD0" w:rsidRPr="00760252" w:rsidRDefault="00760252" w:rsidP="00DC2CD0">
      <w:pPr>
        <w:autoSpaceDE w:val="0"/>
        <w:spacing w:after="120"/>
        <w:ind w:left="-14"/>
        <w:jc w:val="both"/>
        <w:rPr>
          <w:rFonts w:ascii="DecimaWE Rg" w:hAnsi="DecimaWE Rg"/>
          <w:sz w:val="24"/>
          <w:szCs w:val="24"/>
        </w:rPr>
      </w:pPr>
      <w:r w:rsidRPr="00760252">
        <w:rPr>
          <w:rFonts w:ascii="DecimaWE Rg" w:hAnsi="DecimaWE Rg"/>
          <w:sz w:val="24"/>
          <w:szCs w:val="24"/>
        </w:rPr>
        <w:t>2. Le forme e le modalità del controllo di gestione sono disciplinate da</w:t>
      </w:r>
      <w:r w:rsidR="00DC2CD0" w:rsidRPr="00760252">
        <w:rPr>
          <w:rFonts w:ascii="DecimaWE Rg" w:hAnsi="DecimaWE Rg"/>
          <w:sz w:val="24"/>
          <w:szCs w:val="24"/>
        </w:rPr>
        <w:t>l regolamento di contabilità.</w:t>
      </w:r>
    </w:p>
    <w:p w:rsidR="007401C9" w:rsidRDefault="007401C9" w:rsidP="007401C9">
      <w:pPr>
        <w:spacing w:after="120"/>
        <w:jc w:val="center"/>
        <w:rPr>
          <w:rFonts w:ascii="DecimaWE Rg" w:hAnsi="DecimaWE Rg"/>
          <w:b/>
          <w:sz w:val="24"/>
          <w:szCs w:val="24"/>
        </w:rPr>
      </w:pPr>
    </w:p>
    <w:p w:rsidR="00DC2CD0" w:rsidRPr="005014CD" w:rsidRDefault="00DC2CD0" w:rsidP="00DC2CD0">
      <w:pPr>
        <w:keepNext/>
        <w:spacing w:before="360" w:after="120"/>
        <w:jc w:val="center"/>
        <w:rPr>
          <w:rFonts w:ascii="DecimaWE Rg" w:hAnsi="DecimaWE Rg"/>
          <w:b/>
          <w:sz w:val="24"/>
          <w:szCs w:val="24"/>
        </w:rPr>
      </w:pPr>
      <w:r w:rsidRPr="005014CD">
        <w:rPr>
          <w:rFonts w:ascii="DecimaWE Rg" w:hAnsi="DecimaWE Rg"/>
          <w:b/>
          <w:sz w:val="24"/>
          <w:szCs w:val="24"/>
        </w:rPr>
        <w:t>CAP</w:t>
      </w:r>
      <w:r>
        <w:rPr>
          <w:rFonts w:ascii="DecimaWE Rg" w:hAnsi="DecimaWE Rg"/>
          <w:b/>
          <w:sz w:val="24"/>
          <w:szCs w:val="24"/>
        </w:rPr>
        <w:t>O V</w:t>
      </w:r>
    </w:p>
    <w:p w:rsidR="00DC2CD0" w:rsidRPr="005014CD" w:rsidRDefault="00DC2CD0" w:rsidP="00DC2CD0">
      <w:pPr>
        <w:keepNext/>
        <w:spacing w:before="120" w:after="120"/>
        <w:jc w:val="center"/>
        <w:rPr>
          <w:rFonts w:ascii="DecimaWE Rg" w:hAnsi="DecimaWE Rg"/>
          <w:b/>
          <w:sz w:val="24"/>
          <w:szCs w:val="24"/>
        </w:rPr>
      </w:pPr>
      <w:r w:rsidRPr="005014CD">
        <w:rPr>
          <w:rFonts w:ascii="DecimaWE Rg" w:hAnsi="DecimaWE Rg"/>
          <w:b/>
          <w:sz w:val="24"/>
          <w:szCs w:val="24"/>
        </w:rPr>
        <w:t>ISTITUTI DI PARTECIPAZIONE E DIRITTI DEI CITTADINI</w:t>
      </w:r>
    </w:p>
    <w:p w:rsidR="00DC2CD0" w:rsidRPr="005014CD" w:rsidRDefault="00DC2CD0" w:rsidP="00DC2CD0">
      <w:pPr>
        <w:pStyle w:val="Corpodeltesto21"/>
        <w:spacing w:line="240" w:lineRule="auto"/>
        <w:jc w:val="both"/>
        <w:rPr>
          <w:rFonts w:ascii="DecimaWE Rg" w:hAnsi="DecimaWE Rg"/>
          <w:sz w:val="24"/>
          <w:szCs w:val="24"/>
        </w:rPr>
      </w:pPr>
    </w:p>
    <w:p w:rsidR="00DC2CD0" w:rsidRPr="005014CD" w:rsidRDefault="00DC2CD0" w:rsidP="00DC2CD0">
      <w:pPr>
        <w:keepNext/>
        <w:spacing w:before="240" w:after="120"/>
        <w:ind w:hanging="142"/>
        <w:jc w:val="center"/>
        <w:rPr>
          <w:rFonts w:ascii="DecimaWE Rg" w:hAnsi="DecimaWE Rg"/>
          <w:b/>
          <w:sz w:val="24"/>
          <w:szCs w:val="24"/>
        </w:rPr>
      </w:pPr>
      <w:r w:rsidRPr="005014CD">
        <w:rPr>
          <w:rFonts w:ascii="DecimaWE Rg" w:hAnsi="DecimaWE Rg"/>
          <w:b/>
          <w:sz w:val="24"/>
          <w:szCs w:val="24"/>
        </w:rPr>
        <w:t xml:space="preserve">Art. </w:t>
      </w:r>
      <w:r w:rsidR="00760252">
        <w:rPr>
          <w:rFonts w:ascii="DecimaWE Rg" w:hAnsi="DecimaWE Rg"/>
          <w:b/>
          <w:sz w:val="24"/>
          <w:szCs w:val="24"/>
        </w:rPr>
        <w:t>3</w:t>
      </w:r>
      <w:r w:rsidR="003F6186">
        <w:rPr>
          <w:rFonts w:ascii="DecimaWE Rg" w:hAnsi="DecimaWE Rg"/>
          <w:b/>
          <w:sz w:val="24"/>
          <w:szCs w:val="24"/>
        </w:rPr>
        <w:t>0</w:t>
      </w:r>
    </w:p>
    <w:p w:rsidR="00DC2CD0" w:rsidRPr="005014CD" w:rsidRDefault="00DC2CD0" w:rsidP="00DC2CD0">
      <w:pPr>
        <w:keepNext/>
        <w:spacing w:after="120"/>
        <w:ind w:hanging="142"/>
        <w:jc w:val="center"/>
        <w:rPr>
          <w:rFonts w:ascii="DecimaWE Rg" w:hAnsi="DecimaWE Rg"/>
          <w:b/>
          <w:sz w:val="24"/>
          <w:szCs w:val="24"/>
        </w:rPr>
      </w:pPr>
      <w:r w:rsidRPr="005014CD">
        <w:rPr>
          <w:rFonts w:ascii="DecimaWE Rg" w:hAnsi="DecimaWE Rg"/>
          <w:b/>
          <w:sz w:val="24"/>
          <w:szCs w:val="24"/>
        </w:rPr>
        <w:t>(</w:t>
      </w:r>
      <w:r w:rsidRPr="005014CD">
        <w:rPr>
          <w:rFonts w:ascii="DecimaWE Rg" w:hAnsi="DecimaWE Rg"/>
          <w:b/>
          <w:i/>
          <w:sz w:val="24"/>
          <w:szCs w:val="24"/>
        </w:rPr>
        <w:t>Partecipazione popolare</w:t>
      </w:r>
      <w:r w:rsidRPr="005014CD">
        <w:rPr>
          <w:rFonts w:ascii="DecimaWE Rg" w:hAnsi="DecimaWE Rg"/>
          <w:b/>
          <w:sz w:val="24"/>
          <w:szCs w:val="24"/>
        </w:rPr>
        <w:t>)</w:t>
      </w:r>
    </w:p>
    <w:p w:rsidR="00DC2CD0" w:rsidRPr="00B922CC" w:rsidRDefault="00DC2CD0" w:rsidP="00DC2CD0">
      <w:pPr>
        <w:pStyle w:val="Corpodeltesto21"/>
        <w:spacing w:line="240" w:lineRule="auto"/>
        <w:jc w:val="both"/>
        <w:rPr>
          <w:rFonts w:ascii="DecimaWE Rg" w:hAnsi="DecimaWE Rg"/>
          <w:sz w:val="24"/>
          <w:szCs w:val="24"/>
        </w:rPr>
      </w:pPr>
      <w:r w:rsidRPr="00B922CC">
        <w:rPr>
          <w:rFonts w:ascii="DecimaWE Rg" w:hAnsi="DecimaWE Rg"/>
          <w:sz w:val="24"/>
          <w:szCs w:val="24"/>
        </w:rPr>
        <w:t>1. L</w:t>
      </w:r>
      <w:r>
        <w:rPr>
          <w:rFonts w:ascii="DecimaWE Rg" w:hAnsi="DecimaWE Rg"/>
          <w:sz w:val="24"/>
          <w:szCs w:val="24"/>
        </w:rPr>
        <w:t>a Comunità</w:t>
      </w:r>
      <w:r w:rsidRPr="00B922CC">
        <w:rPr>
          <w:rFonts w:ascii="DecimaWE Rg" w:hAnsi="DecimaWE Rg"/>
          <w:sz w:val="24"/>
          <w:szCs w:val="24"/>
        </w:rPr>
        <w:t xml:space="preserve"> assicura ai cittadini e ai residenti dei Comuni aderenti la partecipazione alla formazione delle scelte politico-amministrative, </w:t>
      </w:r>
      <w:r w:rsidRPr="00B922CC">
        <w:rPr>
          <w:rFonts w:ascii="DecimaWE Rg" w:hAnsi="DecimaWE Rg"/>
          <w:b/>
          <w:sz w:val="24"/>
          <w:szCs w:val="24"/>
        </w:rPr>
        <w:t>&lt;anche mediante l’indizione di referendum,&gt;</w:t>
      </w:r>
      <w:r w:rsidRPr="00B922CC">
        <w:rPr>
          <w:rStyle w:val="Rimandonotaapidipagina"/>
          <w:rFonts w:ascii="DecimaWE Rg" w:hAnsi="DecimaWE Rg"/>
          <w:b/>
          <w:sz w:val="24"/>
          <w:szCs w:val="24"/>
        </w:rPr>
        <w:footnoteReference w:id="56"/>
      </w:r>
      <w:r w:rsidRPr="00B922CC">
        <w:rPr>
          <w:rFonts w:ascii="DecimaWE Rg" w:hAnsi="DecimaWE Rg"/>
          <w:sz w:val="24"/>
          <w:szCs w:val="24"/>
        </w:rPr>
        <w:t xml:space="preserve"> secondo le modalità stabilite con regolamento</w:t>
      </w:r>
      <w:r w:rsidRPr="00B922CC">
        <w:rPr>
          <w:rStyle w:val="Rimandonotaapidipagina"/>
          <w:rFonts w:ascii="DecimaWE Rg" w:hAnsi="DecimaWE Rg"/>
          <w:sz w:val="24"/>
          <w:szCs w:val="24"/>
        </w:rPr>
        <w:footnoteReference w:id="57"/>
      </w:r>
      <w:r w:rsidRPr="00B922CC">
        <w:rPr>
          <w:rFonts w:ascii="DecimaWE Rg" w:hAnsi="DecimaWE Rg"/>
          <w:sz w:val="24"/>
          <w:szCs w:val="24"/>
        </w:rPr>
        <w:t>.</w:t>
      </w:r>
    </w:p>
    <w:p w:rsidR="00DC2CD0" w:rsidRPr="00B922CC" w:rsidRDefault="00DC2CD0" w:rsidP="00DC2CD0">
      <w:pPr>
        <w:pStyle w:val="Corpodeltesto21"/>
        <w:spacing w:line="240" w:lineRule="auto"/>
        <w:jc w:val="both"/>
        <w:rPr>
          <w:rFonts w:ascii="DecimaWE Rg" w:hAnsi="DecimaWE Rg"/>
          <w:sz w:val="24"/>
          <w:szCs w:val="24"/>
        </w:rPr>
      </w:pPr>
      <w:r w:rsidRPr="00B922CC">
        <w:rPr>
          <w:rFonts w:ascii="DecimaWE Rg" w:hAnsi="DecimaWE Rg"/>
          <w:sz w:val="24"/>
          <w:szCs w:val="24"/>
        </w:rPr>
        <w:t xml:space="preserve">2. La partecipazione popolare si esprime attraverso </w:t>
      </w:r>
      <w:r w:rsidR="005369F9" w:rsidRPr="00746D78">
        <w:rPr>
          <w:rFonts w:ascii="DecimaWE Rg" w:hAnsi="DecimaWE Rg"/>
          <w:sz w:val="24"/>
          <w:szCs w:val="24"/>
        </w:rPr>
        <w:t>la valorizzazione</w:t>
      </w:r>
      <w:r w:rsidRPr="00B922CC">
        <w:rPr>
          <w:rFonts w:ascii="DecimaWE Rg" w:hAnsi="DecimaWE Rg"/>
          <w:sz w:val="24"/>
          <w:szCs w:val="24"/>
        </w:rPr>
        <w:t xml:space="preserve"> delle forme associative e di volontariato</w:t>
      </w:r>
      <w:r>
        <w:rPr>
          <w:rFonts w:ascii="DecimaWE Rg" w:hAnsi="DecimaWE Rg"/>
          <w:sz w:val="24"/>
          <w:szCs w:val="24"/>
        </w:rPr>
        <w:t xml:space="preserve"> e </w:t>
      </w:r>
      <w:r w:rsidRPr="00B922CC">
        <w:rPr>
          <w:rFonts w:ascii="DecimaWE Rg" w:hAnsi="DecimaWE Rg"/>
          <w:sz w:val="24"/>
          <w:szCs w:val="24"/>
        </w:rPr>
        <w:t>il diritto dei singoli cittadini a intervenire nei procedimenti amministrativi che li riguardano. Le forme di partecipazione popolare</w:t>
      </w:r>
      <w:r w:rsidR="00746D78">
        <w:rPr>
          <w:rFonts w:ascii="DecimaWE Rg" w:hAnsi="DecimaWE Rg"/>
          <w:sz w:val="24"/>
          <w:szCs w:val="24"/>
        </w:rPr>
        <w:t xml:space="preserve">, ivi comprese </w:t>
      </w:r>
      <w:r w:rsidR="00746D78" w:rsidRPr="00746D78">
        <w:rPr>
          <w:rFonts w:ascii="DecimaWE Rg" w:hAnsi="DecimaWE Rg"/>
          <w:sz w:val="24"/>
          <w:szCs w:val="24"/>
        </w:rPr>
        <w:t>le modalità di presentazione di istanze, petizioni e proposte,</w:t>
      </w:r>
      <w:r w:rsidRPr="00B922CC">
        <w:rPr>
          <w:rFonts w:ascii="DecimaWE Rg" w:hAnsi="DecimaWE Rg"/>
          <w:sz w:val="24"/>
          <w:szCs w:val="24"/>
        </w:rPr>
        <w:t xml:space="preserve"> sono disciplinate con regolamento.</w:t>
      </w:r>
    </w:p>
    <w:p w:rsidR="00DC2CD0" w:rsidRPr="00B922CC" w:rsidRDefault="00DC2CD0" w:rsidP="00DC2CD0">
      <w:pPr>
        <w:spacing w:before="120" w:after="120"/>
        <w:jc w:val="center"/>
        <w:rPr>
          <w:rFonts w:ascii="DecimaWE Rg" w:hAnsi="DecimaWE Rg"/>
          <w:b/>
          <w:sz w:val="24"/>
          <w:szCs w:val="24"/>
        </w:rPr>
      </w:pPr>
    </w:p>
    <w:p w:rsidR="00DC2CD0" w:rsidRPr="00B922CC" w:rsidRDefault="00DC2CD0" w:rsidP="00DC2CD0">
      <w:pPr>
        <w:keepNext/>
        <w:spacing w:before="120" w:after="120"/>
        <w:jc w:val="center"/>
        <w:rPr>
          <w:rFonts w:ascii="DecimaWE Rg" w:hAnsi="DecimaWE Rg"/>
          <w:b/>
          <w:sz w:val="24"/>
          <w:szCs w:val="24"/>
        </w:rPr>
      </w:pPr>
      <w:r w:rsidRPr="00B922CC">
        <w:rPr>
          <w:rFonts w:ascii="DecimaWE Rg" w:hAnsi="DecimaWE Rg"/>
          <w:b/>
          <w:sz w:val="24"/>
          <w:szCs w:val="24"/>
        </w:rPr>
        <w:t>Art. 3</w:t>
      </w:r>
      <w:r w:rsidR="003F6186">
        <w:rPr>
          <w:rFonts w:ascii="DecimaWE Rg" w:hAnsi="DecimaWE Rg"/>
          <w:b/>
          <w:sz w:val="24"/>
          <w:szCs w:val="24"/>
        </w:rPr>
        <w:t>1</w:t>
      </w:r>
    </w:p>
    <w:p w:rsidR="00DC2CD0" w:rsidRPr="00575603" w:rsidRDefault="00DC2CD0" w:rsidP="00DC2CD0">
      <w:pPr>
        <w:keepNext/>
        <w:spacing w:after="120"/>
        <w:ind w:hanging="142"/>
        <w:jc w:val="center"/>
        <w:rPr>
          <w:rFonts w:ascii="DecimaWE Rg" w:hAnsi="DecimaWE Rg"/>
          <w:b/>
          <w:i/>
          <w:sz w:val="24"/>
          <w:szCs w:val="24"/>
        </w:rPr>
      </w:pPr>
      <w:r w:rsidRPr="00575603">
        <w:rPr>
          <w:rFonts w:ascii="DecimaWE Rg" w:hAnsi="DecimaWE Rg"/>
          <w:b/>
          <w:i/>
          <w:sz w:val="24"/>
          <w:szCs w:val="24"/>
        </w:rPr>
        <w:t>(Diritto d’informazione e di accesso agli atti e partecipazione al procedimento)</w:t>
      </w:r>
    </w:p>
    <w:p w:rsidR="00DC2CD0" w:rsidRPr="00575603" w:rsidRDefault="00DC2CD0" w:rsidP="00DC2CD0">
      <w:pPr>
        <w:spacing w:after="120"/>
        <w:jc w:val="both"/>
        <w:rPr>
          <w:rFonts w:ascii="DecimaWE Rg" w:hAnsi="DecimaWE Rg"/>
          <w:sz w:val="24"/>
          <w:szCs w:val="24"/>
        </w:rPr>
      </w:pPr>
      <w:r w:rsidRPr="00575603">
        <w:rPr>
          <w:rFonts w:ascii="DecimaWE Rg" w:hAnsi="DecimaWE Rg"/>
          <w:sz w:val="24"/>
          <w:szCs w:val="24"/>
        </w:rPr>
        <w:t>1. L</w:t>
      </w:r>
      <w:r>
        <w:rPr>
          <w:rFonts w:ascii="DecimaWE Rg" w:hAnsi="DecimaWE Rg"/>
          <w:sz w:val="24"/>
          <w:szCs w:val="24"/>
        </w:rPr>
        <w:t>a Comunità</w:t>
      </w:r>
      <w:r w:rsidRPr="00575603">
        <w:rPr>
          <w:rFonts w:ascii="DecimaWE Rg" w:hAnsi="DecimaWE Rg"/>
          <w:sz w:val="24"/>
          <w:szCs w:val="24"/>
        </w:rPr>
        <w:t xml:space="preserve"> </w:t>
      </w:r>
      <w:r w:rsidRPr="007A6B54">
        <w:rPr>
          <w:rFonts w:ascii="DecimaWE Rg" w:hAnsi="DecimaWE Rg"/>
          <w:sz w:val="24"/>
          <w:szCs w:val="24"/>
        </w:rPr>
        <w:t xml:space="preserve">conforma la </w:t>
      </w:r>
      <w:r>
        <w:rPr>
          <w:rFonts w:ascii="DecimaWE Rg" w:hAnsi="DecimaWE Rg"/>
          <w:sz w:val="24"/>
          <w:szCs w:val="24"/>
        </w:rPr>
        <w:t>propri</w:t>
      </w:r>
      <w:r w:rsidRPr="007A6B54">
        <w:rPr>
          <w:rFonts w:ascii="DecimaWE Rg" w:hAnsi="DecimaWE Rg"/>
          <w:sz w:val="24"/>
          <w:szCs w:val="24"/>
        </w:rPr>
        <w:t xml:space="preserve">a attività al principio di trasparenza </w:t>
      </w:r>
      <w:r>
        <w:rPr>
          <w:rFonts w:ascii="DecimaWE Rg" w:hAnsi="DecimaWE Rg"/>
          <w:sz w:val="24"/>
          <w:szCs w:val="24"/>
        </w:rPr>
        <w:t xml:space="preserve">e </w:t>
      </w:r>
      <w:r w:rsidRPr="00575603">
        <w:rPr>
          <w:rFonts w:ascii="DecimaWE Rg" w:hAnsi="DecimaWE Rg"/>
          <w:sz w:val="24"/>
          <w:szCs w:val="24"/>
        </w:rPr>
        <w:t xml:space="preserve">garantisce l’accesso ai documenti e agli atti da essa formati o detenuti, fornendo </w:t>
      </w:r>
      <w:r>
        <w:rPr>
          <w:rFonts w:ascii="DecimaWE Rg" w:hAnsi="DecimaWE Rg"/>
          <w:sz w:val="24"/>
          <w:szCs w:val="24"/>
        </w:rPr>
        <w:t>tutti i dati relativi a</w:t>
      </w:r>
      <w:r w:rsidRPr="00575603">
        <w:rPr>
          <w:rFonts w:ascii="DecimaWE Rg" w:hAnsi="DecimaWE Rg"/>
          <w:sz w:val="24"/>
          <w:szCs w:val="24"/>
        </w:rPr>
        <w:t>lla propria attività</w:t>
      </w:r>
      <w:r>
        <w:rPr>
          <w:rFonts w:ascii="DecimaWE Rg" w:hAnsi="DecimaWE Rg"/>
          <w:sz w:val="24"/>
          <w:szCs w:val="24"/>
        </w:rPr>
        <w:t xml:space="preserve">, </w:t>
      </w:r>
      <w:r w:rsidR="005369F9" w:rsidRPr="00746D78">
        <w:rPr>
          <w:rFonts w:ascii="DecimaWE Rg" w:hAnsi="DecimaWE Rg"/>
          <w:sz w:val="24"/>
          <w:szCs w:val="24"/>
        </w:rPr>
        <w:t>nei casi consentiti dalla legge</w:t>
      </w:r>
      <w:r w:rsidRPr="00746D78">
        <w:rPr>
          <w:rFonts w:ascii="DecimaWE Rg" w:hAnsi="DecimaWE Rg"/>
          <w:sz w:val="24"/>
          <w:szCs w:val="24"/>
        </w:rPr>
        <w:t>,</w:t>
      </w:r>
      <w:r w:rsidRPr="00575603">
        <w:rPr>
          <w:rFonts w:ascii="DecimaWE Rg" w:hAnsi="DecimaWE Rg"/>
          <w:sz w:val="24"/>
          <w:szCs w:val="24"/>
        </w:rPr>
        <w:t xml:space="preserve"> </w:t>
      </w:r>
      <w:r>
        <w:rPr>
          <w:rFonts w:ascii="DecimaWE Rg" w:hAnsi="DecimaWE Rg"/>
          <w:sz w:val="24"/>
          <w:szCs w:val="24"/>
        </w:rPr>
        <w:t xml:space="preserve">al fine di promuovere la partecipazione degli interessati all’attività amministrativa e favorire </w:t>
      </w:r>
      <w:r>
        <w:rPr>
          <w:rFonts w:ascii="DecimaWE Rg" w:hAnsi="DecimaWE Rg"/>
          <w:sz w:val="24"/>
          <w:szCs w:val="24"/>
        </w:rPr>
        <w:lastRenderedPageBreak/>
        <w:t>forme diffuse di controllo sul perseguimento delle funzioni istituzionali e sull’utilizzo delle risorse pubbliche</w:t>
      </w:r>
      <w:r w:rsidRPr="00575603">
        <w:rPr>
          <w:rFonts w:ascii="DecimaWE Rg" w:hAnsi="DecimaWE Rg"/>
          <w:sz w:val="24"/>
          <w:szCs w:val="24"/>
        </w:rPr>
        <w:t>.</w:t>
      </w:r>
    </w:p>
    <w:p w:rsidR="00DC2CD0" w:rsidRPr="007A6B54" w:rsidRDefault="00DC2CD0" w:rsidP="00DC2CD0">
      <w:pPr>
        <w:spacing w:after="120"/>
        <w:jc w:val="both"/>
        <w:rPr>
          <w:rFonts w:ascii="DecimaWE Rg" w:hAnsi="DecimaWE Rg"/>
          <w:sz w:val="24"/>
          <w:szCs w:val="24"/>
        </w:rPr>
      </w:pPr>
      <w:r w:rsidRPr="007A6B54">
        <w:rPr>
          <w:rFonts w:ascii="DecimaWE Rg" w:hAnsi="DecimaWE Rg"/>
          <w:sz w:val="24"/>
          <w:szCs w:val="24"/>
        </w:rPr>
        <w:t xml:space="preserve">2. </w:t>
      </w:r>
      <w:r w:rsidRPr="00575603">
        <w:rPr>
          <w:rFonts w:ascii="DecimaWE Rg" w:hAnsi="DecimaWE Rg"/>
          <w:sz w:val="24"/>
          <w:szCs w:val="24"/>
        </w:rPr>
        <w:t>L</w:t>
      </w:r>
      <w:r>
        <w:rPr>
          <w:rFonts w:ascii="DecimaWE Rg" w:hAnsi="DecimaWE Rg"/>
          <w:sz w:val="24"/>
          <w:szCs w:val="24"/>
        </w:rPr>
        <w:t xml:space="preserve">a Comunità </w:t>
      </w:r>
      <w:r w:rsidRPr="000B3493">
        <w:rPr>
          <w:rFonts w:ascii="DecimaWE Rg" w:hAnsi="DecimaWE Rg"/>
          <w:sz w:val="24"/>
          <w:szCs w:val="24"/>
        </w:rPr>
        <w:t xml:space="preserve">disciplina con regolamento le procedure di accesso ai propri atti e documenti amministrativi che non siano già </w:t>
      </w:r>
      <w:r w:rsidR="005369F9" w:rsidRPr="00746D78">
        <w:rPr>
          <w:rFonts w:ascii="DecimaWE Rg" w:hAnsi="DecimaWE Rg"/>
          <w:sz w:val="24"/>
          <w:szCs w:val="24"/>
        </w:rPr>
        <w:t>accessibili</w:t>
      </w:r>
      <w:r w:rsidR="005369F9">
        <w:rPr>
          <w:rFonts w:ascii="DecimaWE Rg" w:hAnsi="DecimaWE Rg"/>
          <w:sz w:val="24"/>
          <w:szCs w:val="24"/>
        </w:rPr>
        <w:t xml:space="preserve"> </w:t>
      </w:r>
      <w:r w:rsidRPr="000B3493">
        <w:rPr>
          <w:rFonts w:ascii="DecimaWE Rg" w:hAnsi="DecimaWE Rg"/>
          <w:sz w:val="24"/>
          <w:szCs w:val="24"/>
        </w:rPr>
        <w:t xml:space="preserve">ai sensi del </w:t>
      </w:r>
      <w:r w:rsidRPr="00787A02">
        <w:rPr>
          <w:rFonts w:ascii="DecimaWE Rg" w:hAnsi="DecimaWE Rg"/>
          <w:sz w:val="24"/>
          <w:szCs w:val="24"/>
        </w:rPr>
        <w:t>comma 1.</w:t>
      </w:r>
    </w:p>
    <w:p w:rsidR="00DC2CD0" w:rsidRPr="00F207E3" w:rsidRDefault="00DC2CD0" w:rsidP="00DC2CD0">
      <w:pPr>
        <w:spacing w:after="120"/>
        <w:jc w:val="both"/>
        <w:rPr>
          <w:rFonts w:ascii="DecimaWE Rg" w:hAnsi="DecimaWE Rg"/>
          <w:sz w:val="24"/>
          <w:szCs w:val="24"/>
        </w:rPr>
      </w:pPr>
      <w:r w:rsidRPr="00F207E3">
        <w:rPr>
          <w:rFonts w:ascii="DecimaWE Rg" w:hAnsi="DecimaWE Rg"/>
          <w:sz w:val="24"/>
          <w:szCs w:val="24"/>
        </w:rPr>
        <w:t xml:space="preserve">3. </w:t>
      </w:r>
      <w:r w:rsidR="00746D78">
        <w:rPr>
          <w:rFonts w:ascii="DecimaWE Rg" w:hAnsi="DecimaWE Rg"/>
          <w:sz w:val="24"/>
          <w:szCs w:val="24"/>
        </w:rPr>
        <w:t xml:space="preserve"> </w:t>
      </w:r>
      <w:r w:rsidRPr="00F207E3">
        <w:rPr>
          <w:rFonts w:ascii="DecimaWE Rg" w:hAnsi="DecimaWE Rg"/>
          <w:sz w:val="24"/>
          <w:szCs w:val="24"/>
        </w:rPr>
        <w:t xml:space="preserve">Il regolamento di cui al comma </w:t>
      </w:r>
      <w:r w:rsidRPr="00787A02">
        <w:rPr>
          <w:rFonts w:ascii="DecimaWE Rg" w:hAnsi="DecimaWE Rg"/>
          <w:sz w:val="24"/>
          <w:szCs w:val="24"/>
        </w:rPr>
        <w:t>2</w:t>
      </w:r>
      <w:r w:rsidRPr="00F207E3">
        <w:rPr>
          <w:rFonts w:ascii="DecimaWE Rg" w:hAnsi="DecimaWE Rg"/>
          <w:sz w:val="24"/>
          <w:szCs w:val="24"/>
        </w:rPr>
        <w:t xml:space="preserve"> disciplina, altresì, la partecipazione degli interessati nei procedimenti amministrativi di competenza della Comunità, nel rispetto della normativa dettata in materia per gli enti locali e promuovendo l'accesso informatico alla propria documentazione.</w:t>
      </w:r>
      <w:r w:rsidR="00F45F0C">
        <w:rPr>
          <w:rFonts w:ascii="DecimaWE Rg" w:hAnsi="DecimaWE Rg"/>
          <w:sz w:val="24"/>
          <w:szCs w:val="24"/>
        </w:rPr>
        <w:t xml:space="preserve"> </w:t>
      </w:r>
    </w:p>
    <w:p w:rsidR="00DC2CD0" w:rsidRPr="00F207E3" w:rsidRDefault="00DC2CD0" w:rsidP="00DC2CD0">
      <w:pPr>
        <w:pStyle w:val="Corpodeltesto21"/>
        <w:spacing w:line="240" w:lineRule="auto"/>
        <w:jc w:val="both"/>
        <w:rPr>
          <w:rFonts w:ascii="DecimaWE Rg" w:hAnsi="DecimaWE Rg"/>
          <w:bCs/>
          <w:sz w:val="24"/>
          <w:szCs w:val="24"/>
        </w:rPr>
      </w:pPr>
    </w:p>
    <w:p w:rsidR="009D49B7" w:rsidRPr="00760252" w:rsidRDefault="009D49B7" w:rsidP="007401C9">
      <w:pPr>
        <w:spacing w:after="120"/>
        <w:jc w:val="center"/>
        <w:rPr>
          <w:rFonts w:ascii="DecimaWE Rg" w:hAnsi="DecimaWE Rg"/>
          <w:b/>
          <w:sz w:val="24"/>
          <w:szCs w:val="24"/>
        </w:rPr>
      </w:pPr>
    </w:p>
    <w:p w:rsidR="00FA540C" w:rsidRPr="0034588F" w:rsidRDefault="00F464C4" w:rsidP="0034588F">
      <w:pPr>
        <w:keepNext/>
        <w:spacing w:before="360" w:after="120"/>
        <w:jc w:val="center"/>
        <w:rPr>
          <w:rFonts w:ascii="DecimaWE Rg" w:hAnsi="DecimaWE Rg"/>
          <w:b/>
          <w:sz w:val="24"/>
          <w:szCs w:val="24"/>
        </w:rPr>
      </w:pPr>
      <w:r w:rsidRPr="0034588F">
        <w:rPr>
          <w:rFonts w:ascii="DecimaWE Rg" w:hAnsi="DecimaWE Rg"/>
          <w:b/>
          <w:sz w:val="24"/>
          <w:szCs w:val="24"/>
        </w:rPr>
        <w:t>CAP</w:t>
      </w:r>
      <w:r w:rsidR="00FA540C" w:rsidRPr="0034588F">
        <w:rPr>
          <w:rFonts w:ascii="DecimaWE Rg" w:hAnsi="DecimaWE Rg"/>
          <w:b/>
          <w:sz w:val="24"/>
          <w:szCs w:val="24"/>
        </w:rPr>
        <w:t>O VI</w:t>
      </w:r>
    </w:p>
    <w:p w:rsidR="00FA540C" w:rsidRDefault="00FA540C" w:rsidP="00760252">
      <w:pPr>
        <w:keepNext/>
        <w:spacing w:before="120" w:after="120"/>
        <w:jc w:val="center"/>
        <w:rPr>
          <w:rFonts w:ascii="DecimaWE Rg" w:hAnsi="DecimaWE Rg"/>
          <w:b/>
          <w:sz w:val="24"/>
          <w:szCs w:val="24"/>
        </w:rPr>
      </w:pPr>
      <w:r w:rsidRPr="0034588F">
        <w:rPr>
          <w:rFonts w:ascii="DecimaWE Rg" w:hAnsi="DecimaWE Rg"/>
          <w:b/>
          <w:sz w:val="24"/>
          <w:szCs w:val="24"/>
        </w:rPr>
        <w:t xml:space="preserve">NORME </w:t>
      </w:r>
      <w:r w:rsidR="00760252" w:rsidRPr="0034588F">
        <w:rPr>
          <w:rFonts w:ascii="DecimaWE Rg" w:hAnsi="DecimaWE Rg"/>
          <w:b/>
          <w:sz w:val="24"/>
          <w:szCs w:val="24"/>
        </w:rPr>
        <w:t xml:space="preserve">FINALI </w:t>
      </w:r>
      <w:r w:rsidRPr="0034588F">
        <w:rPr>
          <w:rFonts w:ascii="DecimaWE Rg" w:hAnsi="DecimaWE Rg"/>
          <w:b/>
          <w:sz w:val="24"/>
          <w:szCs w:val="24"/>
        </w:rPr>
        <w:t xml:space="preserve">E </w:t>
      </w:r>
      <w:r w:rsidR="00760252" w:rsidRPr="0034588F">
        <w:rPr>
          <w:rFonts w:ascii="DecimaWE Rg" w:hAnsi="DecimaWE Rg"/>
          <w:b/>
          <w:sz w:val="24"/>
          <w:szCs w:val="24"/>
        </w:rPr>
        <w:t>TRANSITORIE</w:t>
      </w:r>
    </w:p>
    <w:p w:rsidR="00D06370" w:rsidRPr="0034588F" w:rsidRDefault="00D06370" w:rsidP="00760252">
      <w:pPr>
        <w:keepNext/>
        <w:spacing w:before="120" w:after="120"/>
        <w:jc w:val="center"/>
        <w:rPr>
          <w:rFonts w:ascii="DecimaWE Rg" w:hAnsi="DecimaWE Rg"/>
          <w:b/>
          <w:sz w:val="24"/>
          <w:szCs w:val="24"/>
        </w:rPr>
      </w:pPr>
    </w:p>
    <w:p w:rsidR="003E1281" w:rsidRDefault="003E1281" w:rsidP="003E1281">
      <w:pPr>
        <w:keepNext/>
        <w:spacing w:after="120"/>
        <w:jc w:val="center"/>
        <w:rPr>
          <w:rFonts w:ascii="DecimaWE Rg" w:hAnsi="DecimaWE Rg"/>
          <w:b/>
          <w:sz w:val="24"/>
          <w:szCs w:val="24"/>
        </w:rPr>
      </w:pPr>
      <w:r w:rsidRPr="00525F6D">
        <w:rPr>
          <w:rFonts w:ascii="DecimaWE Rg" w:hAnsi="DecimaWE Rg"/>
          <w:b/>
          <w:sz w:val="24"/>
          <w:szCs w:val="24"/>
        </w:rPr>
        <w:t xml:space="preserve">Art. </w:t>
      </w:r>
      <w:r>
        <w:rPr>
          <w:rFonts w:ascii="DecimaWE Rg" w:hAnsi="DecimaWE Rg"/>
          <w:b/>
          <w:sz w:val="24"/>
          <w:szCs w:val="24"/>
        </w:rPr>
        <w:t xml:space="preserve">32 </w:t>
      </w:r>
      <w:r w:rsidRPr="00ED4A9F">
        <w:rPr>
          <w:rStyle w:val="Rimandonotaapidipagina"/>
          <w:rFonts w:ascii="DecimaWE Rg" w:hAnsi="DecimaWE Rg"/>
          <w:b/>
          <w:sz w:val="24"/>
          <w:szCs w:val="24"/>
        </w:rPr>
        <w:footnoteReference w:id="58"/>
      </w:r>
      <w:r>
        <w:rPr>
          <w:rFonts w:ascii="DecimaWE Rg" w:hAnsi="DecimaWE Rg"/>
          <w:b/>
          <w:sz w:val="24"/>
          <w:szCs w:val="24"/>
        </w:rPr>
        <w:t xml:space="preserve"> </w:t>
      </w:r>
    </w:p>
    <w:p w:rsidR="003E1281" w:rsidRDefault="003E1281" w:rsidP="003E1281">
      <w:pPr>
        <w:keepNext/>
        <w:spacing w:after="120"/>
        <w:jc w:val="center"/>
        <w:rPr>
          <w:rFonts w:ascii="DecimaWE Rg" w:hAnsi="DecimaWE Rg"/>
          <w:b/>
          <w:sz w:val="24"/>
          <w:szCs w:val="24"/>
        </w:rPr>
      </w:pPr>
      <w:r w:rsidRPr="004D0211">
        <w:rPr>
          <w:rFonts w:ascii="DecimaWE Rg" w:hAnsi="DecimaWE Rg"/>
          <w:b/>
          <w:i/>
          <w:sz w:val="24"/>
          <w:szCs w:val="24"/>
        </w:rPr>
        <w:t>(</w:t>
      </w:r>
      <w:r>
        <w:rPr>
          <w:rFonts w:ascii="DecimaWE Rg" w:hAnsi="DecimaWE Rg"/>
          <w:b/>
          <w:i/>
          <w:sz w:val="24"/>
          <w:szCs w:val="24"/>
        </w:rPr>
        <w:t>Modifiche statutarie</w:t>
      </w:r>
      <w:r w:rsidRPr="00525F6D">
        <w:rPr>
          <w:rFonts w:ascii="DecimaWE Rg" w:hAnsi="DecimaWE Rg"/>
          <w:b/>
          <w:sz w:val="24"/>
          <w:szCs w:val="24"/>
        </w:rPr>
        <w:t>)</w:t>
      </w:r>
    </w:p>
    <w:p w:rsidR="003E1281" w:rsidRDefault="003E1281" w:rsidP="003E1281">
      <w:pPr>
        <w:spacing w:after="120"/>
        <w:jc w:val="both"/>
        <w:rPr>
          <w:rFonts w:ascii="DecimaWE Rg" w:hAnsi="DecimaWE Rg"/>
          <w:sz w:val="24"/>
          <w:szCs w:val="24"/>
        </w:rPr>
      </w:pPr>
      <w:r w:rsidRPr="005136AC">
        <w:rPr>
          <w:rFonts w:ascii="DecimaWE Rg" w:hAnsi="DecimaWE Rg"/>
          <w:sz w:val="24"/>
          <w:szCs w:val="24"/>
        </w:rPr>
        <w:t>1.</w:t>
      </w:r>
      <w:r>
        <w:rPr>
          <w:rFonts w:ascii="DecimaWE Rg" w:hAnsi="DecimaWE Rg"/>
          <w:sz w:val="24"/>
          <w:szCs w:val="24"/>
        </w:rPr>
        <w:t xml:space="preserve"> Le modifiche al presente statuto sono deliberate a maggioranza assoluta dei componenti dell’Assemblea su proposta adottata dal Comitato esecutivo all’unanimità </w:t>
      </w:r>
      <w:r w:rsidR="0068183F" w:rsidRPr="00D06370">
        <w:rPr>
          <w:rFonts w:ascii="DecimaWE Rg" w:hAnsi="DecimaWE Rg"/>
          <w:sz w:val="24"/>
          <w:szCs w:val="24"/>
        </w:rPr>
        <w:t>e</w:t>
      </w:r>
      <w:r>
        <w:rPr>
          <w:rFonts w:ascii="DecimaWE Rg" w:hAnsi="DecimaWE Rg"/>
          <w:sz w:val="24"/>
          <w:szCs w:val="24"/>
        </w:rPr>
        <w:t xml:space="preserve"> trasmessa ai Comuni, i quali si esprimono entro trenta giorni con deliberazione approvata a maggioranza assoluta dei componenti dei rispettivi consigli. L’Assemblea procede comunque all’approvazione qualora, decorso il predetto termine, si siano espressi </w:t>
      </w:r>
      <w:r w:rsidR="00D06370">
        <w:rPr>
          <w:rFonts w:ascii="DecimaWE Rg" w:hAnsi="DecimaWE Rg"/>
          <w:sz w:val="24"/>
          <w:szCs w:val="24"/>
        </w:rPr>
        <w:t>favorevolmente i due terzi dei c</w:t>
      </w:r>
      <w:r>
        <w:rPr>
          <w:rFonts w:ascii="DecimaWE Rg" w:hAnsi="DecimaWE Rg"/>
          <w:sz w:val="24"/>
          <w:szCs w:val="24"/>
        </w:rPr>
        <w:t>onsigli comunali.</w:t>
      </w:r>
    </w:p>
    <w:p w:rsidR="003E1281" w:rsidRDefault="003E1281" w:rsidP="003E1281">
      <w:pPr>
        <w:spacing w:after="120"/>
        <w:jc w:val="both"/>
        <w:rPr>
          <w:rFonts w:ascii="DecimaWE Rg" w:hAnsi="DecimaWE Rg"/>
          <w:sz w:val="24"/>
          <w:szCs w:val="24"/>
        </w:rPr>
      </w:pPr>
      <w:r w:rsidRPr="005136AC">
        <w:rPr>
          <w:rFonts w:ascii="DecimaWE Rg" w:hAnsi="DecimaWE Rg"/>
          <w:sz w:val="24"/>
          <w:szCs w:val="24"/>
        </w:rPr>
        <w:t>2.</w:t>
      </w:r>
      <w:r>
        <w:rPr>
          <w:rFonts w:ascii="DecimaWE Rg" w:hAnsi="DecimaWE Rg"/>
          <w:sz w:val="24"/>
          <w:szCs w:val="24"/>
        </w:rPr>
        <w:t xml:space="preserve"> Le modifiche statutarie sono deliberate solo dall’Assemblea a maggioranza assoluta dei componenti quando riguardano adeguamenti di mero recepimento di disposizioni di legge.</w:t>
      </w:r>
    </w:p>
    <w:p w:rsidR="003E1281" w:rsidRDefault="003E1281" w:rsidP="00FF478E">
      <w:pPr>
        <w:keepNext/>
        <w:autoSpaceDE w:val="0"/>
        <w:spacing w:after="120"/>
        <w:jc w:val="center"/>
        <w:rPr>
          <w:rFonts w:ascii="DecimaWE Rg" w:hAnsi="DecimaWE Rg"/>
          <w:b/>
          <w:sz w:val="24"/>
          <w:szCs w:val="24"/>
        </w:rPr>
      </w:pPr>
    </w:p>
    <w:p w:rsidR="00FF478E" w:rsidRPr="00760252" w:rsidRDefault="00FF478E" w:rsidP="00FF478E">
      <w:pPr>
        <w:keepNext/>
        <w:autoSpaceDE w:val="0"/>
        <w:spacing w:after="120"/>
        <w:jc w:val="center"/>
        <w:rPr>
          <w:rFonts w:ascii="DecimaWE Rg" w:hAnsi="DecimaWE Rg"/>
          <w:b/>
          <w:sz w:val="24"/>
          <w:szCs w:val="24"/>
        </w:rPr>
      </w:pPr>
      <w:r w:rsidRPr="00760252">
        <w:rPr>
          <w:rFonts w:ascii="DecimaWE Rg" w:hAnsi="DecimaWE Rg"/>
          <w:b/>
          <w:sz w:val="24"/>
          <w:szCs w:val="24"/>
        </w:rPr>
        <w:t>Art. 33</w:t>
      </w:r>
      <w:r>
        <w:rPr>
          <w:rFonts w:ascii="DecimaWE Rg" w:hAnsi="DecimaWE Rg"/>
          <w:b/>
          <w:sz w:val="24"/>
          <w:szCs w:val="24"/>
        </w:rPr>
        <w:t xml:space="preserve"> </w:t>
      </w:r>
    </w:p>
    <w:p w:rsidR="00FF478E" w:rsidRPr="0034588F" w:rsidRDefault="00FF478E" w:rsidP="00FF478E">
      <w:pPr>
        <w:keepNext/>
        <w:autoSpaceDE w:val="0"/>
        <w:spacing w:after="120"/>
        <w:jc w:val="center"/>
        <w:rPr>
          <w:rFonts w:ascii="DecimaWE Rg" w:hAnsi="DecimaWE Rg"/>
          <w:b/>
          <w:i/>
          <w:sz w:val="24"/>
          <w:szCs w:val="24"/>
        </w:rPr>
      </w:pPr>
      <w:r w:rsidRPr="0034588F">
        <w:rPr>
          <w:rFonts w:ascii="DecimaWE Rg" w:hAnsi="DecimaWE Rg"/>
          <w:b/>
          <w:i/>
          <w:sz w:val="24"/>
          <w:szCs w:val="24"/>
        </w:rPr>
        <w:t>(Gestione documentale)</w:t>
      </w:r>
    </w:p>
    <w:p w:rsidR="00FF478E" w:rsidRPr="0034588F" w:rsidRDefault="00FF478E" w:rsidP="00FF478E">
      <w:pPr>
        <w:autoSpaceDE w:val="0"/>
        <w:spacing w:after="120"/>
        <w:jc w:val="both"/>
        <w:rPr>
          <w:rFonts w:ascii="DecimaWE Rg" w:hAnsi="DecimaWE Rg"/>
          <w:sz w:val="24"/>
          <w:szCs w:val="24"/>
        </w:rPr>
      </w:pPr>
      <w:r w:rsidRPr="0034588F">
        <w:rPr>
          <w:rFonts w:ascii="DecimaWE Rg" w:hAnsi="DecimaWE Rg"/>
          <w:sz w:val="24"/>
          <w:szCs w:val="24"/>
        </w:rPr>
        <w:t>1. Gli atti e i documenti gestionali relativi alle funzioni e ai servizi conferiti alla Comunità, ancorché riferiti ai Comuni, sono di competenza degli organi gestionali della Comunità. Tali atti e documenti sono protocollati e conservati nell’archivio della Comunità.</w:t>
      </w:r>
    </w:p>
    <w:p w:rsidR="001A5380" w:rsidRPr="00760252" w:rsidRDefault="001A5380" w:rsidP="0079424B">
      <w:pPr>
        <w:autoSpaceDE w:val="0"/>
        <w:spacing w:after="120"/>
        <w:jc w:val="center"/>
        <w:rPr>
          <w:rFonts w:ascii="DecimaWE Rg" w:hAnsi="DecimaWE Rg"/>
          <w:b/>
          <w:sz w:val="24"/>
          <w:szCs w:val="24"/>
        </w:rPr>
      </w:pPr>
    </w:p>
    <w:p w:rsidR="00FA540C" w:rsidRPr="00760252" w:rsidRDefault="0079424B" w:rsidP="00760252">
      <w:pPr>
        <w:keepNext/>
        <w:autoSpaceDE w:val="0"/>
        <w:spacing w:after="120"/>
        <w:jc w:val="center"/>
        <w:rPr>
          <w:rFonts w:ascii="DecimaWE Rg" w:hAnsi="DecimaWE Rg"/>
          <w:b/>
          <w:sz w:val="24"/>
          <w:szCs w:val="24"/>
        </w:rPr>
      </w:pPr>
      <w:r w:rsidRPr="00760252">
        <w:rPr>
          <w:rFonts w:ascii="DecimaWE Rg" w:hAnsi="DecimaWE Rg"/>
          <w:b/>
          <w:sz w:val="24"/>
          <w:szCs w:val="24"/>
        </w:rPr>
        <w:t>Art. 3</w:t>
      </w:r>
      <w:r w:rsidR="00760252" w:rsidRPr="00760252">
        <w:rPr>
          <w:rFonts w:ascii="DecimaWE Rg" w:hAnsi="DecimaWE Rg"/>
          <w:b/>
          <w:sz w:val="24"/>
          <w:szCs w:val="24"/>
        </w:rPr>
        <w:t>4</w:t>
      </w:r>
    </w:p>
    <w:p w:rsidR="00FA540C" w:rsidRPr="005A041C" w:rsidRDefault="00FA540C" w:rsidP="00760252">
      <w:pPr>
        <w:keepNext/>
        <w:spacing w:after="120"/>
        <w:jc w:val="center"/>
        <w:rPr>
          <w:rFonts w:ascii="DecimaWE Rg" w:hAnsi="DecimaWE Rg"/>
          <w:b/>
          <w:i/>
          <w:sz w:val="24"/>
          <w:szCs w:val="24"/>
        </w:rPr>
      </w:pPr>
      <w:r w:rsidRPr="005A041C">
        <w:rPr>
          <w:rFonts w:ascii="DecimaWE Rg" w:hAnsi="DecimaWE Rg"/>
          <w:b/>
          <w:i/>
          <w:sz w:val="24"/>
          <w:szCs w:val="24"/>
        </w:rPr>
        <w:t>(</w:t>
      </w:r>
      <w:r w:rsidR="008A1FD0" w:rsidRPr="005A041C">
        <w:rPr>
          <w:rFonts w:ascii="DecimaWE Rg" w:hAnsi="DecimaWE Rg"/>
          <w:b/>
          <w:i/>
          <w:sz w:val="24"/>
          <w:szCs w:val="24"/>
        </w:rPr>
        <w:t>D</w:t>
      </w:r>
      <w:r w:rsidRPr="005A041C">
        <w:rPr>
          <w:rFonts w:ascii="DecimaWE Rg" w:hAnsi="DecimaWE Rg"/>
          <w:b/>
          <w:i/>
          <w:sz w:val="24"/>
          <w:szCs w:val="24"/>
        </w:rPr>
        <w:t>isposizioni transitorie)</w:t>
      </w:r>
    </w:p>
    <w:p w:rsidR="00760252" w:rsidRPr="00760252" w:rsidRDefault="008929CD" w:rsidP="00760252">
      <w:pPr>
        <w:autoSpaceDE w:val="0"/>
        <w:spacing w:after="120"/>
        <w:jc w:val="both"/>
        <w:rPr>
          <w:rFonts w:ascii="DecimaWE Rg" w:hAnsi="DecimaWE Rg"/>
          <w:sz w:val="24"/>
          <w:szCs w:val="24"/>
        </w:rPr>
      </w:pPr>
      <w:r w:rsidRPr="00760252">
        <w:rPr>
          <w:rFonts w:ascii="DecimaWE Rg" w:hAnsi="DecimaWE Rg"/>
          <w:sz w:val="24"/>
          <w:szCs w:val="24"/>
        </w:rPr>
        <w:t xml:space="preserve">1. </w:t>
      </w:r>
      <w:r w:rsidR="00760252" w:rsidRPr="00760252">
        <w:rPr>
          <w:rFonts w:ascii="DecimaWE Rg" w:hAnsi="DecimaWE Rg"/>
          <w:sz w:val="24"/>
          <w:szCs w:val="24"/>
        </w:rPr>
        <w:t>Nelle more dell’adozione dei regolamenti della Comunità, alla stessa si applicano</w:t>
      </w:r>
      <w:r w:rsidR="002E4085">
        <w:rPr>
          <w:rFonts w:ascii="DecimaWE Rg" w:hAnsi="DecimaWE Rg"/>
          <w:sz w:val="24"/>
          <w:szCs w:val="24"/>
        </w:rPr>
        <w:t xml:space="preserve"> </w:t>
      </w:r>
      <w:r w:rsidR="002E4085" w:rsidRPr="00FF478E">
        <w:rPr>
          <w:rFonts w:ascii="DecimaWE Rg" w:hAnsi="DecimaWE Rg"/>
          <w:b/>
          <w:sz w:val="24"/>
          <w:szCs w:val="24"/>
        </w:rPr>
        <w:t>&lt;inserire i regolamenti applicabili in via transitoria</w:t>
      </w:r>
      <w:r w:rsidR="002E4085" w:rsidRPr="00FF478E">
        <w:rPr>
          <w:rStyle w:val="Rimandonotaapidipagina"/>
          <w:rFonts w:ascii="DecimaWE Rg" w:hAnsi="DecimaWE Rg"/>
          <w:b/>
          <w:sz w:val="24"/>
          <w:szCs w:val="24"/>
        </w:rPr>
        <w:footnoteReference w:id="59"/>
      </w:r>
      <w:r w:rsidR="002E4085" w:rsidRPr="00FF478E">
        <w:rPr>
          <w:rFonts w:ascii="DecimaWE Rg" w:hAnsi="DecimaWE Rg"/>
          <w:b/>
          <w:sz w:val="24"/>
          <w:szCs w:val="24"/>
        </w:rPr>
        <w:t>&gt;</w:t>
      </w:r>
      <w:r w:rsidR="00760252" w:rsidRPr="00FF478E">
        <w:rPr>
          <w:rFonts w:ascii="DecimaWE Rg" w:hAnsi="DecimaWE Rg"/>
          <w:sz w:val="24"/>
          <w:szCs w:val="24"/>
        </w:rPr>
        <w:t>.</w:t>
      </w:r>
    </w:p>
    <w:p w:rsidR="00FA540C" w:rsidRPr="00760252" w:rsidRDefault="00760252" w:rsidP="0079424B">
      <w:pPr>
        <w:autoSpaceDE w:val="0"/>
        <w:spacing w:after="120"/>
        <w:jc w:val="both"/>
        <w:rPr>
          <w:rFonts w:ascii="DecimaWE Rg" w:hAnsi="DecimaWE Rg"/>
          <w:sz w:val="24"/>
          <w:szCs w:val="24"/>
        </w:rPr>
      </w:pPr>
      <w:r w:rsidRPr="00760252">
        <w:rPr>
          <w:rFonts w:ascii="DecimaWE Rg" w:hAnsi="DecimaWE Rg"/>
          <w:sz w:val="24"/>
          <w:szCs w:val="24"/>
        </w:rPr>
        <w:t xml:space="preserve">2. </w:t>
      </w:r>
      <w:r w:rsidR="00FA540C" w:rsidRPr="00760252">
        <w:rPr>
          <w:rFonts w:ascii="DecimaWE Rg" w:hAnsi="DecimaWE Rg"/>
          <w:sz w:val="24"/>
          <w:szCs w:val="24"/>
        </w:rPr>
        <w:t xml:space="preserve">Nelle more dell’espletamento delle procedure per l’affidamento del </w:t>
      </w:r>
      <w:r w:rsidR="00A16B02" w:rsidRPr="00760252">
        <w:rPr>
          <w:rFonts w:ascii="DecimaWE Rg" w:hAnsi="DecimaWE Rg"/>
          <w:sz w:val="24"/>
          <w:szCs w:val="24"/>
        </w:rPr>
        <w:t>s</w:t>
      </w:r>
      <w:r w:rsidR="00FA540C" w:rsidRPr="00760252">
        <w:rPr>
          <w:rFonts w:ascii="DecimaWE Rg" w:hAnsi="DecimaWE Rg"/>
          <w:sz w:val="24"/>
          <w:szCs w:val="24"/>
        </w:rPr>
        <w:t>ervizio di tesoreria</w:t>
      </w:r>
      <w:r w:rsidRPr="00760252">
        <w:rPr>
          <w:rFonts w:ascii="DecimaWE Rg" w:hAnsi="DecimaWE Rg"/>
          <w:sz w:val="24"/>
          <w:szCs w:val="24"/>
        </w:rPr>
        <w:t xml:space="preserve"> della Comunità</w:t>
      </w:r>
      <w:r w:rsidR="00FA540C" w:rsidRPr="00760252">
        <w:rPr>
          <w:rFonts w:ascii="DecimaWE Rg" w:hAnsi="DecimaWE Rg"/>
          <w:sz w:val="24"/>
          <w:szCs w:val="24"/>
        </w:rPr>
        <w:t xml:space="preserve">, </w:t>
      </w:r>
      <w:r w:rsidR="00903E72" w:rsidRPr="00760252">
        <w:rPr>
          <w:rFonts w:ascii="DecimaWE Rg" w:hAnsi="DecimaWE Rg"/>
          <w:sz w:val="24"/>
          <w:szCs w:val="24"/>
        </w:rPr>
        <w:t>lo stesso</w:t>
      </w:r>
      <w:r w:rsidR="00FA540C" w:rsidRPr="00760252">
        <w:rPr>
          <w:rFonts w:ascii="DecimaWE Rg" w:hAnsi="DecimaWE Rg"/>
          <w:sz w:val="24"/>
          <w:szCs w:val="24"/>
        </w:rPr>
        <w:t xml:space="preserve"> è affidato al tesoriere del Comune di</w:t>
      </w:r>
      <w:r w:rsidR="00903E72" w:rsidRPr="00760252">
        <w:rPr>
          <w:rFonts w:ascii="DecimaWE Rg" w:hAnsi="DecimaWE Rg"/>
          <w:sz w:val="24"/>
          <w:szCs w:val="24"/>
        </w:rPr>
        <w:t xml:space="preserve"> </w:t>
      </w:r>
      <w:r w:rsidR="00FA540C" w:rsidRPr="00760252">
        <w:rPr>
          <w:rFonts w:ascii="DecimaWE Rg" w:hAnsi="DecimaWE Rg"/>
          <w:b/>
          <w:sz w:val="24"/>
          <w:szCs w:val="24"/>
        </w:rPr>
        <w:t>&lt;inserire Comune&gt;</w:t>
      </w:r>
      <w:r w:rsidR="00F45F0C">
        <w:rPr>
          <w:rStyle w:val="Rimandonotaapidipagina"/>
          <w:rFonts w:ascii="DecimaWE Rg" w:hAnsi="DecimaWE Rg"/>
          <w:b/>
          <w:sz w:val="24"/>
          <w:szCs w:val="24"/>
        </w:rPr>
        <w:footnoteReference w:id="60"/>
      </w:r>
      <w:r w:rsidR="00FA540C" w:rsidRPr="00760252">
        <w:rPr>
          <w:rFonts w:ascii="DecimaWE Rg" w:hAnsi="DecimaWE Rg"/>
          <w:sz w:val="24"/>
          <w:szCs w:val="24"/>
        </w:rPr>
        <w:t>.</w:t>
      </w:r>
    </w:p>
    <w:p w:rsidR="00EC36B8" w:rsidRPr="00760252" w:rsidRDefault="00EC36B8" w:rsidP="0079424B">
      <w:pPr>
        <w:autoSpaceDE w:val="0"/>
        <w:spacing w:after="120"/>
        <w:jc w:val="center"/>
        <w:rPr>
          <w:rFonts w:ascii="DecimaWE Rg" w:hAnsi="DecimaWE Rg"/>
          <w:b/>
          <w:sz w:val="24"/>
          <w:szCs w:val="24"/>
        </w:rPr>
      </w:pPr>
    </w:p>
    <w:p w:rsidR="00FA540C" w:rsidRPr="00760252" w:rsidRDefault="00146CF6" w:rsidP="0079424B">
      <w:pPr>
        <w:autoSpaceDE w:val="0"/>
        <w:spacing w:after="120"/>
        <w:jc w:val="center"/>
        <w:rPr>
          <w:rFonts w:ascii="DecimaWE Rg" w:hAnsi="DecimaWE Rg"/>
          <w:b/>
          <w:sz w:val="24"/>
          <w:szCs w:val="24"/>
        </w:rPr>
      </w:pPr>
      <w:r w:rsidRPr="00760252">
        <w:rPr>
          <w:rFonts w:ascii="DecimaWE Rg" w:hAnsi="DecimaWE Rg"/>
          <w:b/>
          <w:sz w:val="24"/>
          <w:szCs w:val="24"/>
        </w:rPr>
        <w:lastRenderedPageBreak/>
        <w:t xml:space="preserve">Art. </w:t>
      </w:r>
      <w:r w:rsidR="00F464C4" w:rsidRPr="00760252">
        <w:rPr>
          <w:rFonts w:ascii="DecimaWE Rg" w:hAnsi="DecimaWE Rg"/>
          <w:b/>
          <w:sz w:val="24"/>
          <w:szCs w:val="24"/>
        </w:rPr>
        <w:t>3</w:t>
      </w:r>
      <w:r w:rsidR="00760252" w:rsidRPr="00760252">
        <w:rPr>
          <w:rFonts w:ascii="DecimaWE Rg" w:hAnsi="DecimaWE Rg"/>
          <w:b/>
          <w:sz w:val="24"/>
          <w:szCs w:val="24"/>
        </w:rPr>
        <w:t>5</w:t>
      </w:r>
    </w:p>
    <w:p w:rsidR="00FA540C" w:rsidRPr="009D49B7" w:rsidRDefault="00FA540C" w:rsidP="0079424B">
      <w:pPr>
        <w:spacing w:after="120"/>
        <w:jc w:val="center"/>
        <w:rPr>
          <w:rFonts w:ascii="DecimaWE Rg" w:hAnsi="DecimaWE Rg"/>
          <w:b/>
          <w:i/>
          <w:sz w:val="24"/>
          <w:szCs w:val="24"/>
        </w:rPr>
      </w:pPr>
      <w:r w:rsidRPr="005A041C">
        <w:rPr>
          <w:rFonts w:ascii="DecimaWE Rg" w:hAnsi="DecimaWE Rg"/>
          <w:b/>
          <w:i/>
          <w:sz w:val="24"/>
          <w:szCs w:val="24"/>
        </w:rPr>
        <w:t>(</w:t>
      </w:r>
      <w:r w:rsidRPr="009D49B7">
        <w:rPr>
          <w:rFonts w:ascii="DecimaWE Rg" w:hAnsi="DecimaWE Rg"/>
          <w:b/>
          <w:i/>
          <w:sz w:val="24"/>
          <w:szCs w:val="24"/>
        </w:rPr>
        <w:t>Rinvio)</w:t>
      </w:r>
    </w:p>
    <w:p w:rsidR="00FA540C" w:rsidRPr="009D49B7" w:rsidRDefault="00FA540C" w:rsidP="009D49B7">
      <w:pPr>
        <w:autoSpaceDE w:val="0"/>
        <w:spacing w:after="120"/>
        <w:jc w:val="both"/>
        <w:rPr>
          <w:rFonts w:ascii="DecimaWE Rg" w:hAnsi="DecimaWE Rg"/>
          <w:sz w:val="24"/>
          <w:szCs w:val="24"/>
        </w:rPr>
      </w:pPr>
      <w:r w:rsidRPr="009D49B7">
        <w:rPr>
          <w:rFonts w:ascii="DecimaWE Rg" w:hAnsi="DecimaWE Rg"/>
          <w:sz w:val="24"/>
          <w:szCs w:val="24"/>
        </w:rPr>
        <w:t xml:space="preserve">1. Per quanto non previsto nel presente </w:t>
      </w:r>
      <w:r w:rsidR="00A16B02" w:rsidRPr="009D49B7">
        <w:rPr>
          <w:rFonts w:ascii="DecimaWE Rg" w:hAnsi="DecimaWE Rg"/>
          <w:sz w:val="24"/>
          <w:szCs w:val="24"/>
        </w:rPr>
        <w:t>s</w:t>
      </w:r>
      <w:r w:rsidRPr="009D49B7">
        <w:rPr>
          <w:rFonts w:ascii="DecimaWE Rg" w:hAnsi="DecimaWE Rg"/>
          <w:sz w:val="24"/>
          <w:szCs w:val="24"/>
        </w:rPr>
        <w:t xml:space="preserve">tatuto si rinvia alla normativa statale e regionale </w:t>
      </w:r>
      <w:r w:rsidR="003125E2">
        <w:rPr>
          <w:rFonts w:ascii="DecimaWE Rg" w:hAnsi="DecimaWE Rg"/>
          <w:sz w:val="24"/>
          <w:szCs w:val="24"/>
        </w:rPr>
        <w:t>prevista per i Comuni</w:t>
      </w:r>
      <w:r w:rsidRPr="009D49B7">
        <w:rPr>
          <w:rFonts w:ascii="DecimaWE Rg" w:hAnsi="DecimaWE Rg"/>
          <w:sz w:val="24"/>
          <w:szCs w:val="24"/>
        </w:rPr>
        <w:t>.</w:t>
      </w:r>
    </w:p>
    <w:sectPr w:rsidR="00FA540C" w:rsidRPr="009D49B7" w:rsidSect="00EC36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77" w:rsidRDefault="00220177">
      <w:r>
        <w:separator/>
      </w:r>
    </w:p>
  </w:endnote>
  <w:endnote w:type="continuationSeparator" w:id="0">
    <w:p w:rsidR="00220177" w:rsidRDefault="0022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DecimaWE Rg">
    <w:altName w:val="DecimaWE Bold"/>
    <w:panose1 w:val="02000000000000000000"/>
    <w:charset w:val="00"/>
    <w:family w:val="auto"/>
    <w:pitch w:val="variable"/>
    <w:sig w:usb0="800000AF" w:usb1="5000205B" w:usb2="00000000" w:usb3="00000000" w:csb0="0000009B"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83" w:rsidRDefault="003F6D8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7" w:rsidRPr="00FC19DC" w:rsidRDefault="00895C17">
    <w:pPr>
      <w:pStyle w:val="Pidipagina"/>
      <w:jc w:val="right"/>
      <w:rPr>
        <w:rFonts w:ascii="DecimaWE Rg" w:hAnsi="DecimaWE Rg"/>
      </w:rPr>
    </w:pPr>
    <w:r w:rsidRPr="00FC19DC">
      <w:rPr>
        <w:rFonts w:ascii="DecimaWE Rg" w:hAnsi="DecimaWE Rg"/>
      </w:rPr>
      <w:fldChar w:fldCharType="begin"/>
    </w:r>
    <w:r w:rsidRPr="00FC19DC">
      <w:rPr>
        <w:rFonts w:ascii="DecimaWE Rg" w:hAnsi="DecimaWE Rg"/>
      </w:rPr>
      <w:instrText>PAGE   \* MERGEFORMAT</w:instrText>
    </w:r>
    <w:r w:rsidRPr="00FC19DC">
      <w:rPr>
        <w:rFonts w:ascii="DecimaWE Rg" w:hAnsi="DecimaWE Rg"/>
      </w:rPr>
      <w:fldChar w:fldCharType="separate"/>
    </w:r>
    <w:r w:rsidR="004C1BE0">
      <w:rPr>
        <w:rFonts w:ascii="DecimaWE Rg" w:hAnsi="DecimaWE Rg"/>
        <w:noProof/>
      </w:rPr>
      <w:t>17</w:t>
    </w:r>
    <w:r w:rsidRPr="00FC19DC">
      <w:rPr>
        <w:rFonts w:ascii="DecimaWE Rg" w:hAnsi="DecimaWE Rg"/>
      </w:rPr>
      <w:fldChar w:fldCharType="end"/>
    </w:r>
  </w:p>
  <w:p w:rsidR="00895C17" w:rsidRDefault="00895C1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83" w:rsidRDefault="003F6D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77" w:rsidRDefault="00220177">
      <w:r>
        <w:separator/>
      </w:r>
    </w:p>
  </w:footnote>
  <w:footnote w:type="continuationSeparator" w:id="0">
    <w:p w:rsidR="00220177" w:rsidRDefault="00220177">
      <w:r>
        <w:continuationSeparator/>
      </w:r>
    </w:p>
  </w:footnote>
  <w:footnote w:id="1">
    <w:p w:rsidR="00895C17" w:rsidRPr="00A773F0" w:rsidRDefault="00895C17">
      <w:pPr>
        <w:pStyle w:val="Testonotaapidipagina"/>
        <w:rPr>
          <w:rFonts w:ascii="DecimaWE Rg" w:hAnsi="DecimaWE Rg"/>
        </w:rPr>
      </w:pPr>
      <w:r w:rsidRPr="00A773F0">
        <w:rPr>
          <w:rStyle w:val="Rimandonotaapidipagina"/>
          <w:rFonts w:ascii="DecimaWE Rg" w:hAnsi="DecimaWE Rg"/>
        </w:rPr>
        <w:footnoteRef/>
      </w:r>
      <w:r w:rsidRPr="00A773F0">
        <w:rPr>
          <w:rFonts w:ascii="DecimaWE Rg" w:hAnsi="DecimaWE Rg"/>
        </w:rPr>
        <w:t xml:space="preserve"> </w:t>
      </w:r>
      <w:r>
        <w:rPr>
          <w:rFonts w:ascii="DecimaWE Rg" w:hAnsi="DecimaWE Rg"/>
        </w:rPr>
        <w:t>Per le Comunità di nuova costituzione, non derivanti da trasformazione da UTI in Comunità, l</w:t>
      </w:r>
      <w:r w:rsidR="000F35A3">
        <w:rPr>
          <w:rFonts w:ascii="DecimaWE Rg" w:hAnsi="DecimaWE Rg"/>
        </w:rPr>
        <w:t>o s</w:t>
      </w:r>
      <w:r w:rsidRPr="00A773F0">
        <w:rPr>
          <w:rFonts w:ascii="DecimaWE Rg" w:hAnsi="DecimaWE Rg"/>
        </w:rPr>
        <w:t>tatuto sarà allegato all’atto costitutivo del nuovo ente di cui costituisce parte integrante e sostanziale.</w:t>
      </w:r>
    </w:p>
  </w:footnote>
  <w:footnote w:id="2">
    <w:p w:rsidR="00895C17" w:rsidRPr="00F1784F" w:rsidRDefault="00895C17">
      <w:pPr>
        <w:pStyle w:val="Testonotaapidipagina"/>
        <w:rPr>
          <w:rFonts w:ascii="DecimaWE Rg" w:hAnsi="DecimaWE Rg"/>
        </w:rPr>
      </w:pPr>
      <w:r w:rsidRPr="00F1784F">
        <w:rPr>
          <w:rStyle w:val="Rimandonotaapidipagina"/>
          <w:rFonts w:ascii="DecimaWE Rg" w:hAnsi="DecimaWE Rg"/>
        </w:rPr>
        <w:footnoteRef/>
      </w:r>
      <w:r w:rsidRPr="00F1784F">
        <w:rPr>
          <w:rStyle w:val="Rimandonotaapidipagina"/>
        </w:rPr>
        <w:t xml:space="preserve"> </w:t>
      </w:r>
      <w:r w:rsidRPr="00F1784F">
        <w:rPr>
          <w:rFonts w:ascii="DecimaWE Rg" w:hAnsi="DecimaWE Rg"/>
        </w:rPr>
        <w:t>Se la Comunità origina dalla trasformazione di un’UTI, inserire i riferimenti.</w:t>
      </w:r>
    </w:p>
  </w:footnote>
  <w:footnote w:id="3">
    <w:p w:rsidR="00895C17" w:rsidRPr="00F1784F" w:rsidRDefault="00895C17" w:rsidP="00410E73">
      <w:pPr>
        <w:pStyle w:val="Testonotaapidipagina"/>
        <w:rPr>
          <w:rFonts w:ascii="DecimaWE Rg" w:hAnsi="DecimaWE Rg"/>
        </w:rPr>
      </w:pPr>
      <w:r w:rsidRPr="00F1784F">
        <w:rPr>
          <w:rStyle w:val="Rimandonotaapidipagina"/>
          <w:rFonts w:ascii="DecimaWE Rg" w:hAnsi="DecimaWE Rg"/>
        </w:rPr>
        <w:footnoteRef/>
      </w:r>
      <w:r w:rsidRPr="00F1784F">
        <w:rPr>
          <w:rFonts w:ascii="DecimaWE Rg" w:hAnsi="DecimaWE Rg"/>
        </w:rPr>
        <w:t xml:space="preserve"> Come previsto dall’art. 6, comma 1, </w:t>
      </w:r>
      <w:proofErr w:type="spellStart"/>
      <w:r w:rsidRPr="00F1784F">
        <w:rPr>
          <w:rFonts w:ascii="DecimaWE Rg" w:hAnsi="DecimaWE Rg"/>
        </w:rPr>
        <w:t>l.r</w:t>
      </w:r>
      <w:proofErr w:type="spellEnd"/>
      <w:r w:rsidRPr="00F1784F">
        <w:rPr>
          <w:rFonts w:ascii="DecimaWE Rg" w:hAnsi="DecimaWE Rg"/>
        </w:rPr>
        <w:t>. 21/2019.</w:t>
      </w:r>
    </w:p>
  </w:footnote>
  <w:footnote w:id="4">
    <w:p w:rsidR="00895C17" w:rsidRDefault="00895C17">
      <w:pPr>
        <w:pStyle w:val="Testonotaapidipagina"/>
      </w:pPr>
      <w:r w:rsidRPr="00F1784F">
        <w:rPr>
          <w:rStyle w:val="Rimandonotaapidipagina"/>
        </w:rPr>
        <w:footnoteRef/>
      </w:r>
      <w:r w:rsidRPr="00F1784F">
        <w:t xml:space="preserve"> </w:t>
      </w:r>
      <w:r w:rsidRPr="00F1784F">
        <w:rPr>
          <w:rFonts w:ascii="DecimaWE Rg" w:hAnsi="DecimaWE Rg"/>
        </w:rPr>
        <w:t xml:space="preserve">Come previsto dall’art. 6, comma 2, </w:t>
      </w:r>
      <w:proofErr w:type="spellStart"/>
      <w:r w:rsidRPr="00F1784F">
        <w:rPr>
          <w:rFonts w:ascii="DecimaWE Rg" w:hAnsi="DecimaWE Rg"/>
        </w:rPr>
        <w:t>l.r</w:t>
      </w:r>
      <w:proofErr w:type="spellEnd"/>
      <w:r w:rsidRPr="00F1784F">
        <w:rPr>
          <w:rFonts w:ascii="DecimaWE Rg" w:hAnsi="DecimaWE Rg"/>
        </w:rPr>
        <w:t>. 21/2019.</w:t>
      </w:r>
    </w:p>
  </w:footnote>
  <w:footnote w:id="5">
    <w:p w:rsidR="00895C17" w:rsidRPr="00A75FA1" w:rsidRDefault="00895C17" w:rsidP="003E1281">
      <w:pPr>
        <w:pStyle w:val="Testonotaapidipagina"/>
        <w:jc w:val="both"/>
        <w:rPr>
          <w:rFonts w:ascii="DecimaWE Rg" w:hAnsi="DecimaWE Rg"/>
        </w:rPr>
      </w:pPr>
      <w:r w:rsidRPr="00A75FA1">
        <w:rPr>
          <w:rStyle w:val="Rimandonotaapidipagina"/>
          <w:rFonts w:ascii="DecimaWE Rg" w:hAnsi="DecimaWE Rg"/>
        </w:rPr>
        <w:footnoteRef/>
      </w:r>
      <w:r w:rsidRPr="00A75FA1">
        <w:rPr>
          <w:rFonts w:ascii="DecimaWE Rg" w:hAnsi="DecimaWE Rg"/>
        </w:rPr>
        <w:t xml:space="preserve"> Comma eventualmente da inserire se previste sedi operative diverse da quella legale, cfr. art. 10, comma 5, </w:t>
      </w:r>
      <w:proofErr w:type="spellStart"/>
      <w:r w:rsidRPr="00A75FA1">
        <w:rPr>
          <w:rFonts w:ascii="DecimaWE Rg" w:hAnsi="DecimaWE Rg"/>
        </w:rPr>
        <w:t>l.r</w:t>
      </w:r>
      <w:proofErr w:type="spellEnd"/>
      <w:r w:rsidRPr="00A75FA1">
        <w:rPr>
          <w:rFonts w:ascii="DecimaWE Rg" w:hAnsi="DecimaWE Rg"/>
        </w:rPr>
        <w:t>. 21/2019.</w:t>
      </w:r>
    </w:p>
  </w:footnote>
  <w:footnote w:id="6">
    <w:p w:rsidR="00895C17" w:rsidRPr="00C059DC" w:rsidRDefault="00895C17">
      <w:pPr>
        <w:pStyle w:val="Testonotaapidipagina"/>
        <w:rPr>
          <w:rFonts w:ascii="DecimaWE Rg" w:hAnsi="DecimaWE Rg"/>
        </w:rPr>
      </w:pPr>
      <w:r w:rsidRPr="00F1784F">
        <w:rPr>
          <w:rStyle w:val="Rimandonotaapidipagina"/>
          <w:rFonts w:ascii="DecimaWE Rg" w:hAnsi="DecimaWE Rg"/>
        </w:rPr>
        <w:footnoteRef/>
      </w:r>
      <w:r w:rsidRPr="00F1784F">
        <w:rPr>
          <w:rStyle w:val="Rimandonotaapidipagina"/>
          <w:rFonts w:ascii="DecimaWE Rg" w:hAnsi="DecimaWE Rg"/>
        </w:rPr>
        <w:t xml:space="preserve"> </w:t>
      </w:r>
      <w:r w:rsidRPr="004074EE">
        <w:rPr>
          <w:rFonts w:ascii="DecimaWE Rg" w:hAnsi="DecimaWE Rg"/>
        </w:rPr>
        <w:t>Inciso da inserire solo negli statuti delle Comunità in cui sono presenti Comunità linguistiche.</w:t>
      </w:r>
    </w:p>
  </w:footnote>
  <w:footnote w:id="7">
    <w:p w:rsidR="00895C17" w:rsidRPr="00C00863" w:rsidRDefault="00895C17" w:rsidP="005444A3">
      <w:pPr>
        <w:pStyle w:val="Testonotaapidipagina"/>
        <w:jc w:val="both"/>
        <w:rPr>
          <w:rFonts w:ascii="DecimaWE Rg" w:hAnsi="DecimaWE Rg"/>
        </w:rPr>
      </w:pPr>
      <w:r w:rsidRPr="00C00863">
        <w:rPr>
          <w:rStyle w:val="Rimandonotaapidipagina"/>
          <w:rFonts w:ascii="DecimaWE Rg" w:hAnsi="DecimaWE Rg"/>
        </w:rPr>
        <w:footnoteRef/>
      </w:r>
      <w:r w:rsidRPr="00C00863">
        <w:rPr>
          <w:rFonts w:ascii="DecimaWE Rg" w:hAnsi="DecimaWE Rg"/>
        </w:rPr>
        <w:t xml:space="preserve"> Inserire eventuali diverse maggioranze.</w:t>
      </w:r>
    </w:p>
  </w:footnote>
  <w:footnote w:id="8">
    <w:p w:rsidR="00895C17" w:rsidRPr="006228A9" w:rsidRDefault="00895C17" w:rsidP="005444A3">
      <w:pPr>
        <w:pStyle w:val="Testonotaapidipagina"/>
        <w:jc w:val="both"/>
        <w:rPr>
          <w:rFonts w:ascii="DecimaWE Rg" w:hAnsi="DecimaWE Rg"/>
        </w:rPr>
      </w:pPr>
      <w:r w:rsidRPr="006228A9">
        <w:rPr>
          <w:rStyle w:val="Rimandonotaapidipagina"/>
          <w:rFonts w:ascii="DecimaWE Rg" w:hAnsi="DecimaWE Rg"/>
        </w:rPr>
        <w:footnoteRef/>
      </w:r>
      <w:r w:rsidRPr="006228A9">
        <w:rPr>
          <w:rFonts w:ascii="DecimaWE Rg" w:hAnsi="DecimaWE Rg"/>
        </w:rPr>
        <w:t xml:space="preserve"> Frase da inserire qualora si voglia vincolare in statuto l’attivazione di una determinata funzione a un numero minimo di richieste di attivazione.</w:t>
      </w:r>
      <w:r>
        <w:rPr>
          <w:rFonts w:ascii="DecimaWE Rg" w:hAnsi="DecimaWE Rg"/>
        </w:rPr>
        <w:t xml:space="preserve"> In tal caso questo aspetto non verrà disciplinato dal regolamento di cui alla nota precedente.</w:t>
      </w:r>
    </w:p>
  </w:footnote>
  <w:footnote w:id="9">
    <w:p w:rsidR="00895C17" w:rsidRDefault="00895C17">
      <w:pPr>
        <w:pStyle w:val="Testonotaapidipagina"/>
      </w:pPr>
      <w:r w:rsidRPr="00F1784F">
        <w:rPr>
          <w:rStyle w:val="Rimandonotaapidipagina"/>
          <w:rFonts w:ascii="DecimaWE Rg" w:hAnsi="DecimaWE Rg"/>
        </w:rPr>
        <w:footnoteRef/>
      </w:r>
      <w:r w:rsidRPr="00F1784F">
        <w:rPr>
          <w:rStyle w:val="Rimandonotaapidipagina"/>
          <w:rFonts w:ascii="DecimaWE Rg" w:hAnsi="DecimaWE Rg"/>
        </w:rPr>
        <w:t xml:space="preserve"> </w:t>
      </w:r>
      <w:r w:rsidRPr="005A7456">
        <w:rPr>
          <w:rFonts w:ascii="DecimaWE Rg" w:hAnsi="DecimaWE Rg"/>
        </w:rPr>
        <w:t xml:space="preserve">Norma eventuale il cui contenuto è previsto comunque da art. 5 </w:t>
      </w:r>
      <w:proofErr w:type="spellStart"/>
      <w:r w:rsidRPr="005A7456">
        <w:rPr>
          <w:rFonts w:ascii="DecimaWE Rg" w:hAnsi="DecimaWE Rg"/>
        </w:rPr>
        <w:t>lr</w:t>
      </w:r>
      <w:proofErr w:type="spellEnd"/>
      <w:r w:rsidRPr="005A7456">
        <w:rPr>
          <w:rFonts w:ascii="DecimaWE Rg" w:hAnsi="DecimaWE Rg"/>
        </w:rPr>
        <w:t xml:space="preserve"> 21/2019</w:t>
      </w:r>
      <w:r>
        <w:rPr>
          <w:rFonts w:ascii="DecimaWE Rg" w:hAnsi="DecimaWE Rg"/>
        </w:rPr>
        <w:t>.</w:t>
      </w:r>
    </w:p>
  </w:footnote>
  <w:footnote w:id="10">
    <w:p w:rsidR="00895C17" w:rsidRPr="00A75D8A" w:rsidRDefault="00895C17" w:rsidP="004074EE">
      <w:pPr>
        <w:pStyle w:val="Testonotaapidipagina"/>
        <w:jc w:val="both"/>
        <w:rPr>
          <w:rFonts w:ascii="DecimaWE Rg" w:hAnsi="DecimaWE Rg"/>
        </w:rPr>
      </w:pPr>
      <w:r w:rsidRPr="00A75D8A">
        <w:rPr>
          <w:rStyle w:val="Rimandonotaapidipagina"/>
          <w:rFonts w:ascii="DecimaWE Rg" w:hAnsi="DecimaWE Rg"/>
        </w:rPr>
        <w:footnoteRef/>
      </w:r>
      <w:r w:rsidRPr="00A75D8A">
        <w:rPr>
          <w:rFonts w:ascii="DecimaWE Rg" w:hAnsi="DecimaWE Rg"/>
        </w:rPr>
        <w:t xml:space="preserve"> L’art. 11, comma 2, </w:t>
      </w:r>
      <w:r>
        <w:rPr>
          <w:rFonts w:ascii="DecimaWE Rg" w:hAnsi="DecimaWE Rg"/>
        </w:rPr>
        <w:t xml:space="preserve">della </w:t>
      </w:r>
      <w:proofErr w:type="spellStart"/>
      <w:r w:rsidRPr="00A75D8A">
        <w:rPr>
          <w:rFonts w:ascii="DecimaWE Rg" w:hAnsi="DecimaWE Rg"/>
        </w:rPr>
        <w:t>l</w:t>
      </w:r>
      <w:r>
        <w:rPr>
          <w:rFonts w:ascii="DecimaWE Rg" w:hAnsi="DecimaWE Rg"/>
        </w:rPr>
        <w:t>.</w:t>
      </w:r>
      <w:r w:rsidRPr="00A75D8A">
        <w:rPr>
          <w:rFonts w:ascii="DecimaWE Rg" w:hAnsi="DecimaWE Rg"/>
        </w:rPr>
        <w:t>r</w:t>
      </w:r>
      <w:proofErr w:type="spellEnd"/>
      <w:r>
        <w:rPr>
          <w:rFonts w:ascii="DecimaWE Rg" w:hAnsi="DecimaWE Rg"/>
        </w:rPr>
        <w:t>.</w:t>
      </w:r>
      <w:r w:rsidRPr="00A75D8A">
        <w:rPr>
          <w:rFonts w:ascii="DecimaWE Rg" w:hAnsi="DecimaWE Rg"/>
        </w:rPr>
        <w:t xml:space="preserve"> 2</w:t>
      </w:r>
      <w:r>
        <w:rPr>
          <w:rFonts w:ascii="DecimaWE Rg" w:hAnsi="DecimaWE Rg"/>
        </w:rPr>
        <w:t>1</w:t>
      </w:r>
      <w:r w:rsidRPr="00A75D8A">
        <w:rPr>
          <w:rFonts w:ascii="DecimaWE Rg" w:hAnsi="DecimaWE Rg"/>
        </w:rPr>
        <w:t>/201</w:t>
      </w:r>
      <w:r>
        <w:rPr>
          <w:rFonts w:ascii="DecimaWE Rg" w:hAnsi="DecimaWE Rg"/>
        </w:rPr>
        <w:t>9</w:t>
      </w:r>
      <w:r w:rsidRPr="00A75D8A">
        <w:rPr>
          <w:rFonts w:ascii="DecimaWE Rg" w:hAnsi="DecimaWE Rg"/>
        </w:rPr>
        <w:t xml:space="preserve"> dispone che la procedura di approvazione dei regolamenti sia fissata dallo statuto.</w:t>
      </w:r>
    </w:p>
  </w:footnote>
  <w:footnote w:id="11">
    <w:p w:rsidR="00895C17" w:rsidRPr="004074EE" w:rsidRDefault="00895C17" w:rsidP="004074EE">
      <w:pPr>
        <w:pStyle w:val="Testonotaapidipagina"/>
        <w:jc w:val="both"/>
        <w:rPr>
          <w:rFonts w:ascii="DecimaWE Rg" w:hAnsi="DecimaWE Rg"/>
        </w:rPr>
      </w:pPr>
      <w:r w:rsidRPr="004074EE">
        <w:rPr>
          <w:rStyle w:val="Rimandonotaapidipagina"/>
          <w:rFonts w:ascii="DecimaWE Rg" w:hAnsi="DecimaWE Rg"/>
        </w:rPr>
        <w:footnoteRef/>
      </w:r>
      <w:r w:rsidRPr="004074EE">
        <w:rPr>
          <w:rFonts w:ascii="DecimaWE Rg" w:hAnsi="DecimaWE Rg"/>
        </w:rPr>
        <w:t xml:space="preserve"> Salvo diversa previsione, sino all’adozione dei propri regolamenti, la Comunità applica i regolamenti del Comune con il maggior numero di abitanti, in quanto compatibili, ai sensi dell’art. 11, comma 3, </w:t>
      </w:r>
      <w:proofErr w:type="spellStart"/>
      <w:r w:rsidRPr="004074EE">
        <w:rPr>
          <w:rFonts w:ascii="DecimaWE Rg" w:hAnsi="DecimaWE Rg"/>
        </w:rPr>
        <w:t>l.r</w:t>
      </w:r>
      <w:proofErr w:type="spellEnd"/>
      <w:r w:rsidRPr="004074EE">
        <w:rPr>
          <w:rFonts w:ascii="DecimaWE Rg" w:hAnsi="DecimaWE Rg"/>
        </w:rPr>
        <w:t xml:space="preserve">. 21/2019 (norma a carattere suppletivo che trova applicazione solo in assenza di diverse previsioni nello statuto). CFR </w:t>
      </w:r>
      <w:r w:rsidRPr="004074EE">
        <w:rPr>
          <w:rFonts w:ascii="DecimaWE Rg" w:hAnsi="DecimaWE Rg"/>
          <w:b/>
        </w:rPr>
        <w:t>art. (34)</w:t>
      </w:r>
      <w:r w:rsidRPr="004074EE">
        <w:rPr>
          <w:rFonts w:ascii="DecimaWE Rg" w:hAnsi="DecimaWE Rg"/>
        </w:rPr>
        <w:t xml:space="preserve"> del presente statuto.</w:t>
      </w:r>
    </w:p>
  </w:footnote>
  <w:footnote w:id="12">
    <w:p w:rsidR="00895C17" w:rsidRPr="00A25ACD" w:rsidRDefault="00895C17" w:rsidP="004074EE">
      <w:pPr>
        <w:pStyle w:val="Testonotaapidipagina"/>
        <w:jc w:val="both"/>
        <w:rPr>
          <w:rFonts w:ascii="DecimaWE Rg" w:hAnsi="DecimaWE Rg"/>
        </w:rPr>
      </w:pPr>
      <w:r w:rsidRPr="00F1784F">
        <w:rPr>
          <w:rStyle w:val="Rimandonotaapidipagina"/>
          <w:rFonts w:ascii="DecimaWE Rg" w:hAnsi="DecimaWE Rg"/>
        </w:rPr>
        <w:footnoteRef/>
      </w:r>
      <w:r w:rsidRPr="004074EE">
        <w:t xml:space="preserve"> </w:t>
      </w:r>
      <w:r w:rsidRPr="004074EE">
        <w:rPr>
          <w:rFonts w:ascii="DecimaWE Rg" w:hAnsi="DecimaWE Rg"/>
        </w:rPr>
        <w:t>L’inserimento della previsione di un quorum deliberativo per il comitato esecutivo è eventuale ed è lasciato alla libera valutazione di ciascuna Comunità.</w:t>
      </w:r>
    </w:p>
  </w:footnote>
  <w:footnote w:id="13">
    <w:p w:rsidR="00895C17" w:rsidRPr="00A61617" w:rsidRDefault="00895C17" w:rsidP="004074EE">
      <w:pPr>
        <w:pStyle w:val="Testonotaapidipagina"/>
        <w:jc w:val="both"/>
        <w:rPr>
          <w:rFonts w:ascii="DecimaWE Rg" w:hAnsi="DecimaWE Rg"/>
        </w:rPr>
      </w:pPr>
      <w:r w:rsidRPr="00F1784F">
        <w:rPr>
          <w:rStyle w:val="Rimandonotaapidipagina"/>
          <w:rFonts w:ascii="DecimaWE Rg" w:hAnsi="DecimaWE Rg"/>
        </w:rPr>
        <w:footnoteRef/>
      </w:r>
      <w:r w:rsidRPr="00A61617">
        <w:rPr>
          <w:rFonts w:ascii="DecimaWE Rg" w:hAnsi="DecimaWE Rg"/>
        </w:rPr>
        <w:t xml:space="preserve"> Comma facoltativo</w:t>
      </w:r>
      <w:r>
        <w:rPr>
          <w:rFonts w:ascii="DecimaWE Rg" w:hAnsi="DecimaWE Rg"/>
        </w:rPr>
        <w:t>,</w:t>
      </w:r>
      <w:r w:rsidRPr="00A61617">
        <w:rPr>
          <w:rFonts w:ascii="DecimaWE Rg" w:hAnsi="DecimaWE Rg"/>
        </w:rPr>
        <w:t xml:space="preserve"> da valutare in considerazione del fatto che taluni regolamenti disciplinano anche i rapporti tra Comuni e Comunità, specie con riferimento alle funzioni comunali da questa esercitate per con</w:t>
      </w:r>
      <w:r>
        <w:rPr>
          <w:rFonts w:ascii="DecimaWE Rg" w:hAnsi="DecimaWE Rg"/>
        </w:rPr>
        <w:t>to</w:t>
      </w:r>
      <w:r w:rsidRPr="00A61617">
        <w:rPr>
          <w:rFonts w:ascii="DecimaWE Rg" w:hAnsi="DecimaWE Rg"/>
        </w:rPr>
        <w:t xml:space="preserve"> dei Comuni.</w:t>
      </w:r>
    </w:p>
  </w:footnote>
  <w:footnote w:id="14">
    <w:p w:rsidR="00895C17" w:rsidRPr="00A75FA1" w:rsidRDefault="00895C17">
      <w:pPr>
        <w:pStyle w:val="Testonotaapidipagina"/>
        <w:rPr>
          <w:rFonts w:ascii="DecimaWE Rg" w:hAnsi="DecimaWE Rg"/>
        </w:rPr>
      </w:pPr>
      <w:r w:rsidRPr="00A75FA1">
        <w:rPr>
          <w:rStyle w:val="Rimandonotaapidipagina"/>
          <w:rFonts w:ascii="DecimaWE Rg" w:hAnsi="DecimaWE Rg"/>
        </w:rPr>
        <w:footnoteRef/>
      </w:r>
      <w:r w:rsidRPr="00A75FA1">
        <w:rPr>
          <w:rFonts w:ascii="DecimaWE Rg" w:hAnsi="DecimaWE Rg"/>
        </w:rPr>
        <w:t xml:space="preserve"> Ex art. 10, comma 1, lettera d), </w:t>
      </w:r>
      <w:proofErr w:type="spellStart"/>
      <w:r w:rsidRPr="00A75FA1">
        <w:rPr>
          <w:rFonts w:ascii="DecimaWE Rg" w:hAnsi="DecimaWE Rg"/>
        </w:rPr>
        <w:t>l.r</w:t>
      </w:r>
      <w:proofErr w:type="spellEnd"/>
      <w:r w:rsidRPr="00A75FA1">
        <w:rPr>
          <w:rFonts w:ascii="DecimaWE Rg" w:hAnsi="DecimaWE Rg"/>
        </w:rPr>
        <w:t>. 21/2019.</w:t>
      </w:r>
    </w:p>
  </w:footnote>
  <w:footnote w:id="15">
    <w:p w:rsidR="00895C17" w:rsidRPr="00F1784F" w:rsidRDefault="00895C17" w:rsidP="0082285A">
      <w:pPr>
        <w:pStyle w:val="Testonotaapidipagina"/>
        <w:jc w:val="both"/>
      </w:pPr>
      <w:r w:rsidRPr="00F1784F">
        <w:rPr>
          <w:rStyle w:val="Rimandonotaapidipagina"/>
          <w:rFonts w:ascii="DecimaWE Rg" w:hAnsi="DecimaWE Rg"/>
        </w:rPr>
        <w:footnoteRef/>
      </w:r>
      <w:r w:rsidRPr="00F1784F">
        <w:rPr>
          <w:rStyle w:val="Rimandonotaapidipagina"/>
          <w:rFonts w:ascii="DecimaWE Rg" w:hAnsi="DecimaWE Rg"/>
        </w:rPr>
        <w:t xml:space="preserve"> </w:t>
      </w:r>
      <w:r w:rsidRPr="00F1784F">
        <w:rPr>
          <w:rFonts w:ascii="DecimaWE Rg" w:hAnsi="DecimaWE Rg"/>
        </w:rPr>
        <w:t>Valutare se prevedere il rinnovo automatico della durata della Comunità qualora, prima della scadenza, non ne sia deliberato lo scioglimento o la trasformazione</w:t>
      </w:r>
      <w:r w:rsidRPr="00F1784F">
        <w:t>.</w:t>
      </w:r>
    </w:p>
  </w:footnote>
  <w:footnote w:id="16">
    <w:p w:rsidR="00895C17" w:rsidRPr="004A6546" w:rsidRDefault="00895C17" w:rsidP="00EB2DF1">
      <w:pPr>
        <w:pStyle w:val="Testonotaapidipagina"/>
        <w:rPr>
          <w:rFonts w:ascii="DecimaWE Rg" w:hAnsi="DecimaWE Rg"/>
        </w:rPr>
      </w:pPr>
      <w:r w:rsidRPr="00F1784F">
        <w:rPr>
          <w:rStyle w:val="Rimandonotaapidipagina"/>
          <w:rFonts w:ascii="DecimaWE Rg" w:hAnsi="DecimaWE Rg"/>
        </w:rPr>
        <w:footnoteRef/>
      </w:r>
      <w:r w:rsidRPr="00F1784F">
        <w:rPr>
          <w:rFonts w:ascii="DecimaWE Rg" w:hAnsi="DecimaWE Rg"/>
        </w:rPr>
        <w:t xml:space="preserve"> Per le modifiche statutarie si veda l’art</w:t>
      </w:r>
      <w:r w:rsidRPr="004A6546">
        <w:rPr>
          <w:rFonts w:ascii="DecimaWE Rg" w:hAnsi="DecimaWE Rg"/>
        </w:rPr>
        <w:t xml:space="preserve">. 10, comma 3, </w:t>
      </w:r>
      <w:proofErr w:type="spellStart"/>
      <w:r w:rsidRPr="004A6546">
        <w:rPr>
          <w:rFonts w:ascii="DecimaWE Rg" w:hAnsi="DecimaWE Rg"/>
        </w:rPr>
        <w:t>l.r</w:t>
      </w:r>
      <w:proofErr w:type="spellEnd"/>
      <w:r w:rsidRPr="004A6546">
        <w:rPr>
          <w:rFonts w:ascii="DecimaWE Rg" w:hAnsi="DecimaWE Rg"/>
        </w:rPr>
        <w:t>. 21/2019.</w:t>
      </w:r>
    </w:p>
  </w:footnote>
  <w:footnote w:id="17">
    <w:p w:rsidR="00895C17" w:rsidRPr="00252A00" w:rsidRDefault="00895C17" w:rsidP="00BC1D6C">
      <w:pPr>
        <w:pStyle w:val="Testonotaapidipagina"/>
        <w:jc w:val="both"/>
        <w:rPr>
          <w:rFonts w:ascii="DecimaWE Rg" w:hAnsi="DecimaWE Rg"/>
        </w:rPr>
      </w:pPr>
      <w:r w:rsidRPr="00252A00">
        <w:rPr>
          <w:rStyle w:val="Rimandonotaapidipagina"/>
          <w:rFonts w:ascii="DecimaWE Rg" w:hAnsi="DecimaWE Rg"/>
        </w:rPr>
        <w:footnoteRef/>
      </w:r>
      <w:r w:rsidRPr="00252A00">
        <w:rPr>
          <w:rFonts w:ascii="DecimaWE Rg" w:hAnsi="DecimaWE Rg"/>
        </w:rPr>
        <w:t xml:space="preserve"> </w:t>
      </w:r>
      <w:r>
        <w:rPr>
          <w:rFonts w:ascii="DecimaWE Rg" w:hAnsi="DecimaWE Rg"/>
        </w:rPr>
        <w:t>Comma</w:t>
      </w:r>
      <w:r w:rsidRPr="00252A00">
        <w:rPr>
          <w:rFonts w:ascii="DecimaWE Rg" w:hAnsi="DecimaWE Rg"/>
        </w:rPr>
        <w:t xml:space="preserve"> eventuale che individua già nello statuto principi e criteri per il recesso.</w:t>
      </w:r>
    </w:p>
  </w:footnote>
  <w:footnote w:id="18">
    <w:p w:rsidR="00895C17" w:rsidRPr="00FF50DE" w:rsidRDefault="00895C17" w:rsidP="00BC1D6C">
      <w:pPr>
        <w:pStyle w:val="Testonotaapidipagina"/>
        <w:jc w:val="both"/>
        <w:rPr>
          <w:rFonts w:ascii="DecimaWE Rg" w:hAnsi="DecimaWE Rg"/>
        </w:rPr>
      </w:pPr>
      <w:r w:rsidRPr="00FF50DE">
        <w:rPr>
          <w:rStyle w:val="Rimandonotaapidipagina"/>
          <w:rFonts w:ascii="DecimaWE Rg" w:hAnsi="DecimaWE Rg"/>
        </w:rPr>
        <w:footnoteRef/>
      </w:r>
      <w:r w:rsidRPr="00FF50DE">
        <w:rPr>
          <w:rFonts w:ascii="DecimaWE Rg" w:hAnsi="DecimaWE Rg"/>
        </w:rPr>
        <w:t xml:space="preserve"> Elencazione a titolo meramente esemplificativo.</w:t>
      </w:r>
    </w:p>
  </w:footnote>
  <w:footnote w:id="19">
    <w:p w:rsidR="00895C17" w:rsidRPr="00FF50DE" w:rsidRDefault="00895C17">
      <w:pPr>
        <w:pStyle w:val="Testonotaapidipagina"/>
        <w:rPr>
          <w:rFonts w:ascii="DecimaWE Rg" w:hAnsi="DecimaWE Rg"/>
        </w:rPr>
      </w:pPr>
      <w:r w:rsidRPr="00FF50DE">
        <w:rPr>
          <w:rStyle w:val="Rimandonotaapidipagina"/>
          <w:rFonts w:ascii="DecimaWE Rg" w:hAnsi="DecimaWE Rg"/>
        </w:rPr>
        <w:footnoteRef/>
      </w:r>
      <w:r w:rsidRPr="00FF50DE">
        <w:rPr>
          <w:rFonts w:ascii="DecimaWE Rg" w:hAnsi="DecimaWE Rg"/>
        </w:rPr>
        <w:t xml:space="preserve"> Indicazione a titolo meramente esemplificativo.</w:t>
      </w:r>
    </w:p>
  </w:footnote>
  <w:footnote w:id="20">
    <w:p w:rsidR="00895C17" w:rsidRPr="006711CD" w:rsidRDefault="00895C17" w:rsidP="006711CD">
      <w:pPr>
        <w:pStyle w:val="Testonotaapidipagina"/>
        <w:jc w:val="both"/>
        <w:rPr>
          <w:rFonts w:ascii="DecimaWE Rg" w:hAnsi="DecimaWE Rg"/>
        </w:rPr>
      </w:pPr>
      <w:r w:rsidRPr="006711CD">
        <w:rPr>
          <w:rStyle w:val="Rimandonotaapidipagina"/>
          <w:rFonts w:ascii="DecimaWE Rg" w:hAnsi="DecimaWE Rg"/>
        </w:rPr>
        <w:footnoteRef/>
      </w:r>
      <w:r w:rsidRPr="006711CD">
        <w:rPr>
          <w:rFonts w:ascii="DecimaWE Rg" w:hAnsi="DecimaWE Rg"/>
        </w:rPr>
        <w:t xml:space="preserve"> Articolo obbligatorio in adempimento delle previsioni di cui all’articolo 10, comma 2, </w:t>
      </w:r>
      <w:proofErr w:type="spellStart"/>
      <w:r w:rsidRPr="006711CD">
        <w:rPr>
          <w:rFonts w:ascii="DecimaWE Rg" w:hAnsi="DecimaWE Rg"/>
        </w:rPr>
        <w:t>l.r</w:t>
      </w:r>
      <w:proofErr w:type="spellEnd"/>
      <w:r w:rsidRPr="006711CD">
        <w:rPr>
          <w:rFonts w:ascii="DecimaWE Rg" w:hAnsi="DecimaWE Rg"/>
        </w:rPr>
        <w:t>. 21/2019.</w:t>
      </w:r>
    </w:p>
  </w:footnote>
  <w:footnote w:id="21">
    <w:p w:rsidR="00895C17" w:rsidRPr="00096B0A" w:rsidRDefault="00895C17">
      <w:pPr>
        <w:pStyle w:val="Testonotaapidipagina"/>
        <w:rPr>
          <w:rFonts w:ascii="DecimaWE Rg" w:hAnsi="DecimaWE Rg"/>
        </w:rPr>
      </w:pPr>
      <w:r w:rsidRPr="00096B0A">
        <w:rPr>
          <w:rStyle w:val="Rimandonotaapidipagina"/>
          <w:rFonts w:ascii="DecimaWE Rg" w:hAnsi="DecimaWE Rg"/>
        </w:rPr>
        <w:footnoteRef/>
      </w:r>
      <w:r w:rsidRPr="00096B0A">
        <w:rPr>
          <w:rFonts w:ascii="DecimaWE Rg" w:hAnsi="DecimaWE Rg"/>
        </w:rPr>
        <w:t xml:space="preserve"> Scelta operata da ciascuna Comunità e</w:t>
      </w:r>
      <w:r>
        <w:rPr>
          <w:rFonts w:ascii="DecimaWE Rg" w:hAnsi="DecimaWE Rg"/>
        </w:rPr>
        <w:t>, nel caso,</w:t>
      </w:r>
      <w:r w:rsidR="000F35A3">
        <w:rPr>
          <w:rFonts w:ascii="DecimaWE Rg" w:hAnsi="DecimaWE Rg"/>
        </w:rPr>
        <w:t xml:space="preserve"> indicata in s</w:t>
      </w:r>
      <w:r w:rsidRPr="00096B0A">
        <w:rPr>
          <w:rFonts w:ascii="DecimaWE Rg" w:hAnsi="DecimaWE Rg"/>
        </w:rPr>
        <w:t xml:space="preserve">tatuto ai sensi dell’art. 13, comma 2, </w:t>
      </w:r>
      <w:proofErr w:type="spellStart"/>
      <w:r w:rsidRPr="00096B0A">
        <w:rPr>
          <w:rFonts w:ascii="DecimaWE Rg" w:hAnsi="DecimaWE Rg"/>
        </w:rPr>
        <w:t>l.r</w:t>
      </w:r>
      <w:proofErr w:type="spellEnd"/>
      <w:r w:rsidRPr="00096B0A">
        <w:rPr>
          <w:rFonts w:ascii="DecimaWE Rg" w:hAnsi="DecimaWE Rg"/>
        </w:rPr>
        <w:t>. 21/2019.</w:t>
      </w:r>
    </w:p>
  </w:footnote>
  <w:footnote w:id="22">
    <w:p w:rsidR="00895C17" w:rsidRPr="00B220FC" w:rsidRDefault="00895C17" w:rsidP="00B220FC">
      <w:pPr>
        <w:pStyle w:val="Testonotaapidipagina"/>
      </w:pPr>
      <w:r w:rsidRPr="00167C86">
        <w:rPr>
          <w:rStyle w:val="Rimandonotaapidipagina"/>
          <w:rFonts w:ascii="DecimaWE Rg" w:hAnsi="DecimaWE Rg"/>
        </w:rPr>
        <w:footnoteRef/>
      </w:r>
      <w:r w:rsidRPr="00167C86">
        <w:t xml:space="preserve"> </w:t>
      </w:r>
      <w:r w:rsidRPr="00167C86">
        <w:rPr>
          <w:rFonts w:ascii="DecimaWE Rg" w:hAnsi="DecimaWE Rg"/>
        </w:rPr>
        <w:t>Valutare se inserire il criterio della rotazione.</w:t>
      </w:r>
      <w:r>
        <w:t xml:space="preserve"> </w:t>
      </w:r>
    </w:p>
  </w:footnote>
  <w:footnote w:id="23">
    <w:p w:rsidR="00895C17" w:rsidRPr="000866CC" w:rsidRDefault="00895C17">
      <w:pPr>
        <w:pStyle w:val="Testonotaapidipagina"/>
        <w:rPr>
          <w:rFonts w:ascii="DecimaWE Rg" w:hAnsi="DecimaWE Rg"/>
        </w:rPr>
      </w:pPr>
      <w:r w:rsidRPr="000866CC">
        <w:rPr>
          <w:rStyle w:val="Rimandonotaapidipagina"/>
          <w:rFonts w:ascii="DecimaWE Rg" w:hAnsi="DecimaWE Rg"/>
        </w:rPr>
        <w:footnoteRef/>
      </w:r>
      <w:r w:rsidRPr="000866CC">
        <w:rPr>
          <w:rFonts w:ascii="DecimaWE Rg" w:hAnsi="DecimaWE Rg"/>
        </w:rPr>
        <w:t xml:space="preserve"> Alternativa contemplata dall’art. 13, comma 4, </w:t>
      </w:r>
      <w:proofErr w:type="spellStart"/>
      <w:r w:rsidRPr="000866CC">
        <w:rPr>
          <w:rFonts w:ascii="DecimaWE Rg" w:hAnsi="DecimaWE Rg"/>
        </w:rPr>
        <w:t>l.r</w:t>
      </w:r>
      <w:proofErr w:type="spellEnd"/>
      <w:r w:rsidRPr="000866CC">
        <w:rPr>
          <w:rFonts w:ascii="DecimaWE Rg" w:hAnsi="DecimaWE Rg"/>
        </w:rPr>
        <w:t>. 21/2019.</w:t>
      </w:r>
    </w:p>
  </w:footnote>
  <w:footnote w:id="24">
    <w:p w:rsidR="00895C17" w:rsidRPr="00B220FC" w:rsidRDefault="00895C17">
      <w:pPr>
        <w:pStyle w:val="Testonotaapidipagina"/>
        <w:rPr>
          <w:rFonts w:ascii="DecimaWE Rg" w:hAnsi="DecimaWE Rg"/>
        </w:rPr>
      </w:pPr>
      <w:r w:rsidRPr="00B220FC">
        <w:rPr>
          <w:rStyle w:val="Rimandonotaapidipagina"/>
          <w:rFonts w:ascii="DecimaWE Rg" w:hAnsi="DecimaWE Rg"/>
        </w:rPr>
        <w:footnoteRef/>
      </w:r>
      <w:r>
        <w:t xml:space="preserve"> </w:t>
      </w:r>
      <w:r w:rsidRPr="00167C86">
        <w:rPr>
          <w:rFonts w:ascii="DecimaWE Rg" w:hAnsi="DecimaWE Rg"/>
        </w:rPr>
        <w:t xml:space="preserve">Cfr. art. 13, comma 5, </w:t>
      </w:r>
      <w:proofErr w:type="spellStart"/>
      <w:r w:rsidRPr="00167C86">
        <w:rPr>
          <w:rFonts w:ascii="DecimaWE Rg" w:hAnsi="DecimaWE Rg"/>
        </w:rPr>
        <w:t>lr</w:t>
      </w:r>
      <w:proofErr w:type="spellEnd"/>
      <w:r w:rsidRPr="00167C86">
        <w:rPr>
          <w:rFonts w:ascii="DecimaWE Rg" w:hAnsi="DecimaWE Rg"/>
        </w:rPr>
        <w:t xml:space="preserve"> 21/2019.</w:t>
      </w:r>
    </w:p>
  </w:footnote>
  <w:footnote w:id="25">
    <w:p w:rsidR="00895C17" w:rsidRPr="009336BD" w:rsidRDefault="00895C17" w:rsidP="009D498C">
      <w:pPr>
        <w:pStyle w:val="Testonotaapidipagina"/>
        <w:jc w:val="both"/>
        <w:rPr>
          <w:rFonts w:ascii="DecimaWE Rg" w:hAnsi="DecimaWE Rg"/>
        </w:rPr>
      </w:pPr>
      <w:r w:rsidRPr="009336BD">
        <w:rPr>
          <w:rStyle w:val="Rimandonotaapidipagina"/>
          <w:rFonts w:ascii="DecimaWE Rg" w:hAnsi="DecimaWE Rg"/>
        </w:rPr>
        <w:footnoteRef/>
      </w:r>
      <w:r w:rsidRPr="009336BD">
        <w:rPr>
          <w:rFonts w:ascii="DecimaWE Rg" w:hAnsi="DecimaWE Rg"/>
        </w:rPr>
        <w:t xml:space="preserve"> </w:t>
      </w:r>
      <w:r>
        <w:rPr>
          <w:rFonts w:ascii="DecimaWE Rg" w:hAnsi="DecimaWE Rg"/>
        </w:rPr>
        <w:t>Articolo</w:t>
      </w:r>
      <w:r w:rsidRPr="009336BD">
        <w:rPr>
          <w:rFonts w:ascii="DecimaWE Rg" w:hAnsi="DecimaWE Rg"/>
        </w:rPr>
        <w:t xml:space="preserve"> da inserire solo nel caso in cui l</w:t>
      </w:r>
      <w:r w:rsidR="000F35A3">
        <w:rPr>
          <w:rFonts w:ascii="DecimaWE Rg" w:hAnsi="DecimaWE Rg"/>
        </w:rPr>
        <w:t>o s</w:t>
      </w:r>
      <w:r>
        <w:rPr>
          <w:rFonts w:ascii="DecimaWE Rg" w:hAnsi="DecimaWE Rg"/>
        </w:rPr>
        <w:t>tatuto della Comunità preveda</w:t>
      </w:r>
      <w:r w:rsidRPr="009336BD">
        <w:rPr>
          <w:rFonts w:ascii="DecimaWE Rg" w:hAnsi="DecimaWE Rg"/>
        </w:rPr>
        <w:t xml:space="preserve"> che l’Assemblea sia composta anche da componenti scelti fra i consiglieri comunali di minoranza dei Comuni partecipanti ai sensi dell’art. 13, comma 2, </w:t>
      </w:r>
      <w:proofErr w:type="spellStart"/>
      <w:r w:rsidRPr="009336BD">
        <w:rPr>
          <w:rFonts w:ascii="DecimaWE Rg" w:hAnsi="DecimaWE Rg"/>
        </w:rPr>
        <w:t>l.r</w:t>
      </w:r>
      <w:proofErr w:type="spellEnd"/>
      <w:r w:rsidRPr="009336BD">
        <w:rPr>
          <w:rFonts w:ascii="DecimaWE Rg" w:hAnsi="DecimaWE Rg"/>
        </w:rPr>
        <w:t>. 21/2019.</w:t>
      </w:r>
    </w:p>
  </w:footnote>
  <w:footnote w:id="26">
    <w:p w:rsidR="00895C17" w:rsidRPr="00720EE8" w:rsidRDefault="00895C17" w:rsidP="00720EE8">
      <w:pPr>
        <w:pStyle w:val="Testonotaapidipagina"/>
        <w:jc w:val="both"/>
        <w:rPr>
          <w:rFonts w:ascii="DecimaWE Rg" w:hAnsi="DecimaWE Rg"/>
        </w:rPr>
      </w:pPr>
      <w:r w:rsidRPr="00720EE8">
        <w:rPr>
          <w:rStyle w:val="Rimandonotaapidipagina"/>
          <w:rFonts w:ascii="DecimaWE Rg" w:hAnsi="DecimaWE Rg"/>
        </w:rPr>
        <w:footnoteRef/>
      </w:r>
      <w:r w:rsidR="000F35A3">
        <w:rPr>
          <w:rFonts w:ascii="DecimaWE Rg" w:hAnsi="DecimaWE Rg"/>
        </w:rPr>
        <w:t xml:space="preserve"> Nel caso in cui lo s</w:t>
      </w:r>
      <w:r w:rsidRPr="00720EE8">
        <w:rPr>
          <w:rFonts w:ascii="DecimaWE Rg" w:hAnsi="DecimaWE Rg"/>
        </w:rPr>
        <w:t>tatuto preveda che l’Assemblea sia costituita</w:t>
      </w:r>
      <w:r>
        <w:rPr>
          <w:rFonts w:ascii="DecimaWE Rg" w:hAnsi="DecimaWE Rg"/>
        </w:rPr>
        <w:t>, oltre che dai Sindaci,</w:t>
      </w:r>
      <w:r w:rsidRPr="00720EE8">
        <w:rPr>
          <w:rFonts w:ascii="DecimaWE Rg" w:hAnsi="DecimaWE Rg"/>
        </w:rPr>
        <w:t xml:space="preserve"> anche da ulteriori componenti scelti fra i consiglieri comunali di mi</w:t>
      </w:r>
      <w:r>
        <w:rPr>
          <w:rFonts w:ascii="DecimaWE Rg" w:hAnsi="DecimaWE Rg"/>
        </w:rPr>
        <w:t>noranza dei Comuni partecipanti -</w:t>
      </w:r>
      <w:r w:rsidRPr="00720EE8">
        <w:rPr>
          <w:rFonts w:ascii="DecimaWE Rg" w:hAnsi="DecimaWE Rg"/>
        </w:rPr>
        <w:t xml:space="preserve"> ai sensi dell’art. 13, comma 2, </w:t>
      </w:r>
      <w:proofErr w:type="spellStart"/>
      <w:r w:rsidRPr="00720EE8">
        <w:rPr>
          <w:rFonts w:ascii="DecimaWE Rg" w:hAnsi="DecimaWE Rg"/>
        </w:rPr>
        <w:t>l.r</w:t>
      </w:r>
      <w:proofErr w:type="spellEnd"/>
      <w:r w:rsidRPr="00720EE8">
        <w:rPr>
          <w:rFonts w:ascii="DecimaWE Rg" w:hAnsi="DecimaWE Rg"/>
        </w:rPr>
        <w:t>. 21/2019</w:t>
      </w:r>
      <w:r>
        <w:rPr>
          <w:rFonts w:ascii="DecimaWE Rg" w:hAnsi="DecimaWE Rg"/>
        </w:rPr>
        <w:t xml:space="preserve"> -</w:t>
      </w:r>
      <w:r w:rsidRPr="00720EE8">
        <w:rPr>
          <w:rFonts w:ascii="DecimaWE Rg" w:hAnsi="DecimaWE Rg"/>
        </w:rPr>
        <w:t xml:space="preserve"> d</w:t>
      </w:r>
      <w:r>
        <w:rPr>
          <w:rFonts w:ascii="DecimaWE Rg" w:hAnsi="DecimaWE Rg"/>
        </w:rPr>
        <w:t>ovrà</w:t>
      </w:r>
      <w:r w:rsidRPr="00720EE8">
        <w:rPr>
          <w:rFonts w:ascii="DecimaWE Rg" w:hAnsi="DecimaWE Rg"/>
        </w:rPr>
        <w:t xml:space="preserve"> stabilire anche il peso da attribuire al voto </w:t>
      </w:r>
      <w:r>
        <w:rPr>
          <w:rFonts w:ascii="DecimaWE Rg" w:hAnsi="DecimaWE Rg"/>
        </w:rPr>
        <w:t xml:space="preserve">da questi </w:t>
      </w:r>
      <w:r w:rsidRPr="00720EE8">
        <w:rPr>
          <w:rFonts w:ascii="DecimaWE Rg" w:hAnsi="DecimaWE Rg"/>
        </w:rPr>
        <w:t>espresso</w:t>
      </w:r>
      <w:r>
        <w:rPr>
          <w:rFonts w:ascii="DecimaWE Rg" w:hAnsi="DecimaWE Rg"/>
        </w:rPr>
        <w:t xml:space="preserve"> (eventualmente anche riparametrando il peso del voto di ciascun Sindaco. Esempio: ciascun Sindaco esprime un voto pari a 5 unità; ciascun rappresentante delle minoranze esprime un voto pari a 1 unità)</w:t>
      </w:r>
      <w:r w:rsidRPr="00720EE8">
        <w:rPr>
          <w:rFonts w:ascii="DecimaWE Rg" w:hAnsi="DecimaWE Rg"/>
        </w:rPr>
        <w:t>.</w:t>
      </w:r>
    </w:p>
  </w:footnote>
  <w:footnote w:id="27">
    <w:p w:rsidR="00895C17" w:rsidRPr="00700B16" w:rsidRDefault="00895C17">
      <w:pPr>
        <w:pStyle w:val="Testonotaapidipagina"/>
        <w:rPr>
          <w:rFonts w:ascii="DecimaWE Rg" w:hAnsi="DecimaWE Rg"/>
        </w:rPr>
      </w:pPr>
      <w:r w:rsidRPr="00700B16">
        <w:rPr>
          <w:rStyle w:val="Rimandonotaapidipagina"/>
          <w:rFonts w:ascii="DecimaWE Rg" w:hAnsi="DecimaWE Rg"/>
        </w:rPr>
        <w:footnoteRef/>
      </w:r>
      <w:r w:rsidRPr="00700B16">
        <w:rPr>
          <w:rFonts w:ascii="DecimaWE Rg" w:hAnsi="DecimaWE Rg"/>
        </w:rPr>
        <w:t xml:space="preserve"> </w:t>
      </w:r>
      <w:r w:rsidRPr="00F81F52">
        <w:rPr>
          <w:rFonts w:ascii="DecimaWE Rg" w:hAnsi="DecimaWE Rg"/>
        </w:rPr>
        <w:t>L’articolo 19 sulla</w:t>
      </w:r>
      <w:r>
        <w:rPr>
          <w:rFonts w:ascii="DecimaWE Rg" w:hAnsi="DecimaWE Rg"/>
        </w:rPr>
        <w:t xml:space="preserve"> mozione di sfiducia è solo eventuale.</w:t>
      </w:r>
    </w:p>
  </w:footnote>
  <w:footnote w:id="28">
    <w:p w:rsidR="00895C17" w:rsidRPr="004036AB" w:rsidRDefault="00895C17" w:rsidP="00341C60">
      <w:pPr>
        <w:pStyle w:val="Testonotaapidipagina"/>
        <w:rPr>
          <w:rFonts w:ascii="DecimaWE Rg" w:hAnsi="DecimaWE Rg"/>
        </w:rPr>
      </w:pPr>
      <w:r w:rsidRPr="004036AB">
        <w:rPr>
          <w:rStyle w:val="Rimandonotaapidipagina"/>
          <w:rFonts w:ascii="DecimaWE Rg" w:hAnsi="DecimaWE Rg"/>
        </w:rPr>
        <w:footnoteRef/>
      </w:r>
      <w:r w:rsidRPr="004036AB">
        <w:rPr>
          <w:rFonts w:ascii="DecimaWE Rg" w:hAnsi="DecimaWE Rg"/>
        </w:rPr>
        <w:t xml:space="preserve"> Cfr. l’art. 27, comma 5, </w:t>
      </w:r>
      <w:proofErr w:type="spellStart"/>
      <w:r w:rsidRPr="004036AB">
        <w:rPr>
          <w:rFonts w:ascii="DecimaWE Rg" w:hAnsi="DecimaWE Rg"/>
        </w:rPr>
        <w:t>l.r</w:t>
      </w:r>
      <w:proofErr w:type="spellEnd"/>
      <w:r w:rsidRPr="004036AB">
        <w:rPr>
          <w:rFonts w:ascii="DecimaWE Rg" w:hAnsi="DecimaWE Rg"/>
        </w:rPr>
        <w:t xml:space="preserve">. 18/2015 e l’art. 24, commi 2, 4 e 5, </w:t>
      </w:r>
      <w:proofErr w:type="spellStart"/>
      <w:r w:rsidRPr="004036AB">
        <w:rPr>
          <w:rFonts w:ascii="DecimaWE Rg" w:hAnsi="DecimaWE Rg"/>
        </w:rPr>
        <w:t>l.r</w:t>
      </w:r>
      <w:proofErr w:type="spellEnd"/>
      <w:r w:rsidRPr="004036AB">
        <w:rPr>
          <w:rFonts w:ascii="DecimaWE Rg" w:hAnsi="DecimaWE Rg"/>
        </w:rPr>
        <w:t>. 21/2019.</w:t>
      </w:r>
    </w:p>
  </w:footnote>
  <w:footnote w:id="29">
    <w:p w:rsidR="00895C17" w:rsidRPr="00CB2DF5" w:rsidRDefault="00895C17" w:rsidP="00961038">
      <w:pPr>
        <w:pStyle w:val="Testonotaapidipagina"/>
        <w:jc w:val="both"/>
        <w:rPr>
          <w:rFonts w:ascii="DecimaWE Rg" w:hAnsi="DecimaWE Rg"/>
        </w:rPr>
      </w:pPr>
      <w:r w:rsidRPr="00CB2DF5">
        <w:rPr>
          <w:rStyle w:val="Rimandonotaapidipagina"/>
          <w:rFonts w:ascii="DecimaWE Rg" w:hAnsi="DecimaWE Rg"/>
        </w:rPr>
        <w:footnoteRef/>
      </w:r>
      <w:r w:rsidRPr="00CB2DF5">
        <w:rPr>
          <w:rFonts w:ascii="DecimaWE Rg" w:hAnsi="DecimaWE Rg"/>
        </w:rPr>
        <w:t xml:space="preserve"> Ex art. 15, comma 3, lettera d), </w:t>
      </w:r>
      <w:proofErr w:type="spellStart"/>
      <w:r w:rsidRPr="00CB2DF5">
        <w:rPr>
          <w:rFonts w:ascii="DecimaWE Rg" w:hAnsi="DecimaWE Rg"/>
        </w:rPr>
        <w:t>l.r</w:t>
      </w:r>
      <w:proofErr w:type="spellEnd"/>
      <w:r w:rsidRPr="00CB2DF5">
        <w:rPr>
          <w:rFonts w:ascii="DecimaWE Rg" w:hAnsi="DecimaWE Rg"/>
        </w:rPr>
        <w:t>. 21/2019.</w:t>
      </w:r>
    </w:p>
  </w:footnote>
  <w:footnote w:id="30">
    <w:p w:rsidR="00895C17" w:rsidRPr="00B30F65" w:rsidRDefault="00895C17" w:rsidP="00961038">
      <w:pPr>
        <w:pStyle w:val="Testonotaapidipagina"/>
        <w:jc w:val="both"/>
        <w:rPr>
          <w:rFonts w:ascii="DecimaWE Rg" w:hAnsi="DecimaWE Rg"/>
        </w:rPr>
      </w:pPr>
      <w:r w:rsidRPr="00B30F65">
        <w:rPr>
          <w:rStyle w:val="Rimandonotaapidipagina"/>
          <w:rFonts w:ascii="DecimaWE Rg" w:hAnsi="DecimaWE Rg"/>
        </w:rPr>
        <w:footnoteRef/>
      </w:r>
      <w:r w:rsidRPr="00B30F65">
        <w:rPr>
          <w:rFonts w:ascii="DecimaWE Rg" w:hAnsi="DecimaWE Rg"/>
        </w:rPr>
        <w:t xml:space="preserve"> Come previsto dall’art. 38, comma 2, </w:t>
      </w:r>
      <w:proofErr w:type="spellStart"/>
      <w:proofErr w:type="gramStart"/>
      <w:r w:rsidRPr="00B30F65">
        <w:rPr>
          <w:rFonts w:ascii="DecimaWE Rg" w:hAnsi="DecimaWE Rg"/>
        </w:rPr>
        <w:t>D.Lgs</w:t>
      </w:r>
      <w:proofErr w:type="gramEnd"/>
      <w:r w:rsidRPr="00B30F65">
        <w:rPr>
          <w:rFonts w:ascii="DecimaWE Rg" w:hAnsi="DecimaWE Rg"/>
        </w:rPr>
        <w:t>.</w:t>
      </w:r>
      <w:proofErr w:type="spellEnd"/>
      <w:r w:rsidRPr="00B30F65">
        <w:rPr>
          <w:rFonts w:ascii="DecimaWE Rg" w:hAnsi="DecimaWE Rg"/>
        </w:rPr>
        <w:t xml:space="preserve"> 267/2000</w:t>
      </w:r>
      <w:r>
        <w:rPr>
          <w:rFonts w:ascii="DecimaWE Rg" w:hAnsi="DecimaWE Rg"/>
        </w:rPr>
        <w:t xml:space="preserve"> per il consiglio comunale</w:t>
      </w:r>
      <w:r w:rsidRPr="00B30F65">
        <w:rPr>
          <w:rFonts w:ascii="DecimaWE Rg" w:hAnsi="DecimaWE Rg"/>
        </w:rPr>
        <w:t>.</w:t>
      </w:r>
    </w:p>
  </w:footnote>
  <w:footnote w:id="31">
    <w:p w:rsidR="00895C17" w:rsidRPr="00961038" w:rsidRDefault="00895C17" w:rsidP="00961038">
      <w:pPr>
        <w:pStyle w:val="Testonotaapidipagina"/>
        <w:jc w:val="both"/>
        <w:rPr>
          <w:rFonts w:ascii="DecimaWE Rg" w:hAnsi="DecimaWE Rg"/>
        </w:rPr>
      </w:pPr>
      <w:r w:rsidRPr="00FB7C46">
        <w:rPr>
          <w:rStyle w:val="Rimandonotaapidipagina"/>
          <w:rFonts w:ascii="DecimaWE Rg" w:hAnsi="DecimaWE Rg"/>
        </w:rPr>
        <w:footnoteRef/>
      </w:r>
      <w:r w:rsidRPr="00FB7C46">
        <w:rPr>
          <w:rFonts w:ascii="DecimaWE Rg" w:hAnsi="DecimaWE Rg"/>
        </w:rPr>
        <w:t xml:space="preserve"> Scelta facoltativa. Lo statuto può attribuire la rappresentanza giudiziale ai dirigenti/responsabili di PO, ciascuno per il proprio ambito di competenza per materia.</w:t>
      </w:r>
    </w:p>
  </w:footnote>
  <w:footnote w:id="32">
    <w:p w:rsidR="00895C17" w:rsidRPr="007C7B85" w:rsidRDefault="00895C17" w:rsidP="00961038">
      <w:pPr>
        <w:pStyle w:val="Testonotaapidipagina"/>
        <w:jc w:val="both"/>
        <w:rPr>
          <w:rFonts w:ascii="DecimaWE Rg" w:hAnsi="DecimaWE Rg"/>
        </w:rPr>
      </w:pPr>
      <w:r w:rsidRPr="00341C60">
        <w:rPr>
          <w:rStyle w:val="Rimandonotaapidipagina"/>
          <w:rFonts w:ascii="DecimaWE Rg" w:hAnsi="DecimaWE Rg"/>
        </w:rPr>
        <w:footnoteRef/>
      </w:r>
      <w:r w:rsidRPr="00341C60">
        <w:rPr>
          <w:rFonts w:ascii="DecimaWE Rg" w:hAnsi="DecimaWE Rg"/>
        </w:rPr>
        <w:t xml:space="preserve"> L’art. 14, comma 2, </w:t>
      </w:r>
      <w:proofErr w:type="spellStart"/>
      <w:r w:rsidRPr="00341C60">
        <w:rPr>
          <w:rFonts w:ascii="DecimaWE Rg" w:hAnsi="DecimaWE Rg"/>
        </w:rPr>
        <w:t>l.r</w:t>
      </w:r>
      <w:proofErr w:type="spellEnd"/>
      <w:r w:rsidRPr="00341C60">
        <w:rPr>
          <w:rFonts w:ascii="DecimaWE Rg" w:hAnsi="DecimaWE Rg"/>
        </w:rPr>
        <w:t>. 21/2019 dispone che possano essere eletti Presidente della Comunità i cittadini in possesso dei requisiti di candidabilità, eleggibilità e compatibilità alla carica di consigliere comunal</w:t>
      </w:r>
      <w:r w:rsidR="000F35A3">
        <w:rPr>
          <w:rFonts w:ascii="DecimaWE Rg" w:hAnsi="DecimaWE Rg"/>
        </w:rPr>
        <w:t>e. Ciò non toglie che lo s</w:t>
      </w:r>
      <w:r w:rsidRPr="00341C60">
        <w:rPr>
          <w:rFonts w:ascii="DecimaWE Rg" w:hAnsi="DecimaWE Rg"/>
        </w:rPr>
        <w:t xml:space="preserve">tatuto della Comunità </w:t>
      </w:r>
      <w:r w:rsidRPr="004867B5">
        <w:rPr>
          <w:rFonts w:ascii="DecimaWE Rg" w:hAnsi="DecimaWE Rg"/>
        </w:rPr>
        <w:t>possa</w:t>
      </w:r>
      <w:r>
        <w:rPr>
          <w:rFonts w:ascii="DecimaWE Rg" w:hAnsi="DecimaWE Rg"/>
        </w:rPr>
        <w:t xml:space="preserve"> limitare la scelta ai Sindaci/amministratori dei Comuni</w:t>
      </w:r>
      <w:r w:rsidRPr="00341C60">
        <w:rPr>
          <w:rFonts w:ascii="DecimaWE Rg" w:hAnsi="DecimaWE Rg"/>
        </w:rPr>
        <w:t>.</w:t>
      </w:r>
    </w:p>
  </w:footnote>
  <w:footnote w:id="33">
    <w:p w:rsidR="00895C17" w:rsidRPr="00E156CB" w:rsidRDefault="00895C17" w:rsidP="0081336E">
      <w:pPr>
        <w:pStyle w:val="Testonotaapidipagina"/>
        <w:jc w:val="both"/>
        <w:rPr>
          <w:rFonts w:ascii="DecimaWE Rg" w:hAnsi="DecimaWE Rg"/>
        </w:rPr>
      </w:pPr>
      <w:r w:rsidRPr="00E156CB">
        <w:rPr>
          <w:rStyle w:val="Rimandonotaapidipagina"/>
          <w:rFonts w:ascii="DecimaWE Rg" w:hAnsi="DecimaWE Rg"/>
        </w:rPr>
        <w:footnoteRef/>
      </w:r>
      <w:r w:rsidRPr="00E156CB">
        <w:rPr>
          <w:rFonts w:ascii="DecimaWE Rg" w:hAnsi="DecimaWE Rg"/>
        </w:rPr>
        <w:t xml:space="preserve"> </w:t>
      </w:r>
      <w:r>
        <w:rPr>
          <w:rFonts w:ascii="DecimaWE Rg" w:hAnsi="DecimaWE Rg"/>
        </w:rPr>
        <w:t xml:space="preserve">La durata di </w:t>
      </w:r>
      <w:r w:rsidR="002C0215">
        <w:rPr>
          <w:rFonts w:ascii="DecimaWE Rg" w:hAnsi="DecimaWE Rg"/>
        </w:rPr>
        <w:t>tre</w:t>
      </w:r>
      <w:r>
        <w:rPr>
          <w:rFonts w:ascii="DecimaWE Rg" w:hAnsi="DecimaWE Rg"/>
        </w:rPr>
        <w:t xml:space="preserve"> anni è prevista</w:t>
      </w:r>
      <w:r w:rsidRPr="00E156CB">
        <w:rPr>
          <w:rFonts w:ascii="DecimaWE Rg" w:hAnsi="DecimaWE Rg"/>
        </w:rPr>
        <w:t xml:space="preserve"> </w:t>
      </w:r>
      <w:r>
        <w:rPr>
          <w:rFonts w:ascii="DecimaWE Rg" w:hAnsi="DecimaWE Rg"/>
        </w:rPr>
        <w:t>dall’</w:t>
      </w:r>
      <w:r w:rsidRPr="00E156CB">
        <w:rPr>
          <w:rFonts w:ascii="DecimaWE Rg" w:hAnsi="DecimaWE Rg"/>
        </w:rPr>
        <w:t xml:space="preserve">art. 12, comma 2, </w:t>
      </w:r>
      <w:proofErr w:type="spellStart"/>
      <w:r w:rsidRPr="00E156CB">
        <w:rPr>
          <w:rFonts w:ascii="DecimaWE Rg" w:hAnsi="DecimaWE Rg"/>
        </w:rPr>
        <w:t>l.r</w:t>
      </w:r>
      <w:proofErr w:type="spellEnd"/>
      <w:r w:rsidRPr="00E156CB">
        <w:rPr>
          <w:rFonts w:ascii="DecimaWE Rg" w:hAnsi="DecimaWE Rg"/>
        </w:rPr>
        <w:t>. 21/2019</w:t>
      </w:r>
      <w:r>
        <w:rPr>
          <w:rFonts w:ascii="DecimaWE Rg" w:hAnsi="DecimaWE Rg"/>
        </w:rPr>
        <w:t>. I casi di</w:t>
      </w:r>
      <w:r w:rsidRPr="0016797E">
        <w:rPr>
          <w:rFonts w:ascii="DecimaWE Rg" w:hAnsi="DecimaWE Rg"/>
          <w:iCs/>
          <w:sz w:val="24"/>
          <w:szCs w:val="24"/>
        </w:rPr>
        <w:t xml:space="preserve"> </w:t>
      </w:r>
      <w:r w:rsidRPr="0016797E">
        <w:rPr>
          <w:rFonts w:ascii="DecimaWE Rg" w:hAnsi="DecimaWE Rg"/>
          <w:iCs/>
        </w:rPr>
        <w:t>decadenza</w:t>
      </w:r>
      <w:r>
        <w:rPr>
          <w:rFonts w:ascii="DecimaWE Rg" w:hAnsi="DecimaWE Rg"/>
          <w:iCs/>
        </w:rPr>
        <w:t xml:space="preserve"> e</w:t>
      </w:r>
      <w:r w:rsidRPr="0016797E">
        <w:rPr>
          <w:rFonts w:ascii="DecimaWE Rg" w:hAnsi="DecimaWE Rg"/>
          <w:iCs/>
        </w:rPr>
        <w:t xml:space="preserve"> dimissioni </w:t>
      </w:r>
      <w:r>
        <w:rPr>
          <w:rFonts w:ascii="DecimaWE Rg" w:hAnsi="DecimaWE Rg"/>
        </w:rPr>
        <w:t xml:space="preserve">sono disciplinati </w:t>
      </w:r>
      <w:r w:rsidRPr="00C553A9">
        <w:rPr>
          <w:rFonts w:ascii="DecimaWE Rg" w:hAnsi="DecimaWE Rg"/>
        </w:rPr>
        <w:t xml:space="preserve">dall’art. 16, </w:t>
      </w:r>
      <w:r w:rsidRPr="002C0215">
        <w:rPr>
          <w:rFonts w:ascii="DecimaWE Rg" w:hAnsi="DecimaWE Rg"/>
        </w:rPr>
        <w:t>comm</w:t>
      </w:r>
      <w:r w:rsidR="0068183F" w:rsidRPr="002C0215">
        <w:rPr>
          <w:rFonts w:ascii="DecimaWE Rg" w:hAnsi="DecimaWE Rg"/>
        </w:rPr>
        <w:t>i 1 e 2</w:t>
      </w:r>
      <w:r w:rsidRPr="002C0215">
        <w:rPr>
          <w:rFonts w:ascii="DecimaWE Rg" w:hAnsi="DecimaWE Rg"/>
        </w:rPr>
        <w:t>,</w:t>
      </w:r>
      <w:r>
        <w:rPr>
          <w:rFonts w:ascii="DecimaWE Rg" w:hAnsi="DecimaWE Rg"/>
        </w:rPr>
        <w:t xml:space="preserve"> </w:t>
      </w:r>
      <w:proofErr w:type="spellStart"/>
      <w:r>
        <w:rPr>
          <w:rFonts w:ascii="DecimaWE Rg" w:hAnsi="DecimaWE Rg"/>
        </w:rPr>
        <w:t>l.r</w:t>
      </w:r>
      <w:proofErr w:type="spellEnd"/>
      <w:r>
        <w:rPr>
          <w:rFonts w:ascii="DecimaWE Rg" w:hAnsi="DecimaWE Rg"/>
        </w:rPr>
        <w:t>. 21/2019.</w:t>
      </w:r>
    </w:p>
  </w:footnote>
  <w:footnote w:id="34">
    <w:p w:rsidR="00895C17" w:rsidRPr="00A33EBF" w:rsidRDefault="00895C17" w:rsidP="00A33EBF">
      <w:pPr>
        <w:pStyle w:val="Testonotaapidipagina"/>
        <w:jc w:val="both"/>
        <w:rPr>
          <w:rFonts w:ascii="DecimaWE Rg" w:hAnsi="DecimaWE Rg"/>
        </w:rPr>
      </w:pPr>
      <w:r w:rsidRPr="00A33EBF">
        <w:rPr>
          <w:rStyle w:val="Rimandonotaapidipagina"/>
          <w:rFonts w:ascii="DecimaWE Rg" w:hAnsi="DecimaWE Rg"/>
        </w:rPr>
        <w:footnoteRef/>
      </w:r>
      <w:r w:rsidRPr="00A33EBF">
        <w:rPr>
          <w:rFonts w:ascii="DecimaWE Rg" w:hAnsi="DecimaWE Rg"/>
        </w:rPr>
        <w:t xml:space="preserve"> Ai sensi dell’art. 16, comma 1, </w:t>
      </w:r>
      <w:proofErr w:type="spellStart"/>
      <w:r w:rsidRPr="00A33EBF">
        <w:rPr>
          <w:rFonts w:ascii="DecimaWE Rg" w:hAnsi="DecimaWE Rg"/>
        </w:rPr>
        <w:t>l.r</w:t>
      </w:r>
      <w:proofErr w:type="spellEnd"/>
      <w:r w:rsidRPr="00A33EBF">
        <w:rPr>
          <w:rFonts w:ascii="DecimaWE Rg" w:hAnsi="DecimaWE Rg"/>
        </w:rPr>
        <w:t xml:space="preserve">. 21/2019, </w:t>
      </w:r>
      <w:r w:rsidR="002C0215" w:rsidRPr="002C0215">
        <w:rPr>
          <w:rFonts w:ascii="DecimaWE Rg" w:hAnsi="DecimaWE Rg"/>
        </w:rPr>
        <w:t xml:space="preserve">il Presidente decade in caso di perdita dei requisiti di candidabilità, eleggibilità e compatibilità alla carica di consigliere comunale. Tale previsione non riguarda pertanto l’ipotesi in </w:t>
      </w:r>
      <w:r w:rsidR="000F35A3">
        <w:rPr>
          <w:rFonts w:ascii="DecimaWE Rg" w:hAnsi="DecimaWE Rg"/>
        </w:rPr>
        <w:t>cui lo s</w:t>
      </w:r>
      <w:r w:rsidR="002C0215" w:rsidRPr="002C0215">
        <w:rPr>
          <w:rFonts w:ascii="DecimaWE Rg" w:hAnsi="DecimaWE Rg"/>
        </w:rPr>
        <w:t>tatuto limiti la nomina del Presidente tra i soli Sindaci/amministratori dei Comuni partecipanti</w:t>
      </w:r>
      <w:r>
        <w:rPr>
          <w:rFonts w:ascii="DecimaWE Rg" w:hAnsi="DecimaWE Rg"/>
        </w:rPr>
        <w:t>.</w:t>
      </w:r>
    </w:p>
  </w:footnote>
  <w:footnote w:id="35">
    <w:p w:rsidR="00895C17" w:rsidRPr="0025652F" w:rsidRDefault="00895C17">
      <w:pPr>
        <w:pStyle w:val="Testonotaapidipagina"/>
        <w:rPr>
          <w:rFonts w:ascii="DecimaWE Rg" w:hAnsi="DecimaWE Rg"/>
        </w:rPr>
      </w:pPr>
      <w:r w:rsidRPr="0025652F">
        <w:rPr>
          <w:rStyle w:val="Rimandonotaapidipagina"/>
          <w:rFonts w:ascii="DecimaWE Rg" w:hAnsi="DecimaWE Rg"/>
        </w:rPr>
        <w:footnoteRef/>
      </w:r>
      <w:r w:rsidRPr="0025652F">
        <w:rPr>
          <w:rFonts w:ascii="DecimaWE Rg" w:hAnsi="DecimaWE Rg"/>
        </w:rPr>
        <w:t xml:space="preserve"> Cfr. art. 16, comma 3, </w:t>
      </w:r>
      <w:proofErr w:type="spellStart"/>
      <w:r w:rsidRPr="0025652F">
        <w:rPr>
          <w:rFonts w:ascii="DecimaWE Rg" w:hAnsi="DecimaWE Rg"/>
        </w:rPr>
        <w:t>l.r</w:t>
      </w:r>
      <w:proofErr w:type="spellEnd"/>
      <w:r w:rsidRPr="0025652F">
        <w:rPr>
          <w:rFonts w:ascii="DecimaWE Rg" w:hAnsi="DecimaWE Rg"/>
        </w:rPr>
        <w:t>. 21/2019.</w:t>
      </w:r>
    </w:p>
  </w:footnote>
  <w:footnote w:id="36">
    <w:p w:rsidR="00895C17" w:rsidRPr="00E156CB" w:rsidRDefault="00895C17" w:rsidP="0081336E">
      <w:pPr>
        <w:pStyle w:val="Testonotaapidipagina"/>
        <w:rPr>
          <w:rFonts w:ascii="DecimaWE Rg" w:hAnsi="DecimaWE Rg"/>
        </w:rPr>
      </w:pPr>
      <w:r w:rsidRPr="00E156CB">
        <w:rPr>
          <w:rStyle w:val="Rimandonotaapidipagina"/>
          <w:rFonts w:ascii="DecimaWE Rg" w:hAnsi="DecimaWE Rg"/>
        </w:rPr>
        <w:footnoteRef/>
      </w:r>
      <w:r w:rsidRPr="00E156CB">
        <w:rPr>
          <w:rFonts w:ascii="DecimaWE Rg" w:hAnsi="DecimaWE Rg"/>
        </w:rPr>
        <w:t xml:space="preserve"> Cfr. art. 16, comma</w:t>
      </w:r>
      <w:r>
        <w:rPr>
          <w:rFonts w:ascii="DecimaWE Rg" w:hAnsi="DecimaWE Rg"/>
        </w:rPr>
        <w:t xml:space="preserve"> </w:t>
      </w:r>
      <w:r w:rsidRPr="00E156CB">
        <w:rPr>
          <w:rFonts w:ascii="DecimaWE Rg" w:hAnsi="DecimaWE Rg"/>
        </w:rPr>
        <w:t xml:space="preserve">3, </w:t>
      </w:r>
      <w:proofErr w:type="spellStart"/>
      <w:r w:rsidRPr="00E156CB">
        <w:rPr>
          <w:rFonts w:ascii="DecimaWE Rg" w:hAnsi="DecimaWE Rg"/>
        </w:rPr>
        <w:t>l.r</w:t>
      </w:r>
      <w:proofErr w:type="spellEnd"/>
      <w:r w:rsidRPr="00E156CB">
        <w:rPr>
          <w:rFonts w:ascii="DecimaWE Rg" w:hAnsi="DecimaWE Rg"/>
        </w:rPr>
        <w:t>. 21/2019.</w:t>
      </w:r>
    </w:p>
  </w:footnote>
  <w:footnote w:id="37">
    <w:p w:rsidR="00895C17" w:rsidRPr="00D47D0B" w:rsidRDefault="00895C17" w:rsidP="00FE6BB1">
      <w:pPr>
        <w:pStyle w:val="Testonotaapidipagina"/>
        <w:jc w:val="both"/>
        <w:rPr>
          <w:rFonts w:ascii="DecimaWE Rg" w:hAnsi="DecimaWE Rg"/>
        </w:rPr>
      </w:pPr>
      <w:r w:rsidRPr="00D47D0B">
        <w:rPr>
          <w:rStyle w:val="Rimandonotaapidipagina"/>
          <w:rFonts w:ascii="DecimaWE Rg" w:hAnsi="DecimaWE Rg"/>
        </w:rPr>
        <w:footnoteRef/>
      </w:r>
      <w:r w:rsidRPr="00D47D0B">
        <w:rPr>
          <w:rFonts w:ascii="DecimaWE Rg" w:hAnsi="DecimaWE Rg"/>
        </w:rPr>
        <w:t xml:space="preserve"> Ai sensi dell’art. 15, comma 1, </w:t>
      </w:r>
      <w:proofErr w:type="spellStart"/>
      <w:r w:rsidRPr="00D47D0B">
        <w:rPr>
          <w:rFonts w:ascii="DecimaWE Rg" w:hAnsi="DecimaWE Rg"/>
        </w:rPr>
        <w:t>l.r</w:t>
      </w:r>
      <w:proofErr w:type="spellEnd"/>
      <w:r w:rsidRPr="00D47D0B">
        <w:rPr>
          <w:rFonts w:ascii="DecimaWE Rg" w:hAnsi="DecimaWE Rg"/>
        </w:rPr>
        <w:t xml:space="preserve">. 21/2019, il numero dei componenti del Comitato esecutivo è stabilito dallo </w:t>
      </w:r>
      <w:r w:rsidR="000F35A3">
        <w:rPr>
          <w:rFonts w:ascii="DecimaWE Rg" w:hAnsi="DecimaWE Rg"/>
        </w:rPr>
        <w:t>s</w:t>
      </w:r>
      <w:r w:rsidRPr="00D47D0B">
        <w:rPr>
          <w:rFonts w:ascii="DecimaWE Rg" w:hAnsi="DecimaWE Rg"/>
        </w:rPr>
        <w:t>tatuto</w:t>
      </w:r>
      <w:r>
        <w:rPr>
          <w:rFonts w:ascii="DecimaWE Rg" w:hAnsi="DecimaWE Rg"/>
        </w:rPr>
        <w:t>, nel rispetto delle soglie stabilite dalla legge</w:t>
      </w:r>
      <w:r w:rsidRPr="00D47D0B">
        <w:rPr>
          <w:rFonts w:ascii="DecimaWE Rg" w:hAnsi="DecimaWE Rg"/>
        </w:rPr>
        <w:t>.</w:t>
      </w:r>
    </w:p>
  </w:footnote>
  <w:footnote w:id="38">
    <w:p w:rsidR="00895C17" w:rsidRPr="00D47D0B" w:rsidRDefault="00895C17" w:rsidP="00E67DA4">
      <w:pPr>
        <w:pStyle w:val="Testonotaapidipagina"/>
        <w:jc w:val="both"/>
        <w:rPr>
          <w:rFonts w:ascii="DecimaWE Rg" w:hAnsi="DecimaWE Rg"/>
        </w:rPr>
      </w:pPr>
      <w:r w:rsidRPr="008D01B5">
        <w:rPr>
          <w:rStyle w:val="Rimandonotaapidipagina"/>
          <w:rFonts w:ascii="DecimaWE Rg" w:hAnsi="DecimaWE Rg"/>
        </w:rPr>
        <w:footnoteRef/>
      </w:r>
      <w:r w:rsidRPr="008D01B5">
        <w:rPr>
          <w:rFonts w:ascii="DecimaWE Rg" w:hAnsi="DecimaWE Rg"/>
        </w:rPr>
        <w:t xml:space="preserve"> L’art. 15, comma 2, </w:t>
      </w:r>
      <w:proofErr w:type="spellStart"/>
      <w:r w:rsidRPr="008D01B5">
        <w:rPr>
          <w:rFonts w:ascii="DecimaWE Rg" w:hAnsi="DecimaWE Rg"/>
        </w:rPr>
        <w:t>l.r</w:t>
      </w:r>
      <w:proofErr w:type="spellEnd"/>
      <w:r w:rsidRPr="008D01B5">
        <w:rPr>
          <w:rFonts w:ascii="DecimaWE Rg" w:hAnsi="DecimaWE Rg"/>
        </w:rPr>
        <w:t xml:space="preserve">. 21/2019 indica sia il voto limitato che i requisiti per l’eleggibilità alla carica, precisando che possono essere eletti componenti del Comitato esecutivo i cittadini in possesso dei requisiti di candidabilità, eleggibilità e compatibilità alla carica di consigliere comunale. </w:t>
      </w:r>
      <w:r w:rsidR="000F35A3">
        <w:rPr>
          <w:rFonts w:ascii="DecimaWE Rg" w:hAnsi="DecimaWE Rg"/>
        </w:rPr>
        <w:t>Ciò non toglie che lo s</w:t>
      </w:r>
      <w:r w:rsidRPr="00330807">
        <w:rPr>
          <w:rFonts w:ascii="DecimaWE Rg" w:hAnsi="DecimaWE Rg"/>
        </w:rPr>
        <w:t xml:space="preserve">tatuto della Comunità </w:t>
      </w:r>
      <w:r w:rsidRPr="004867B5">
        <w:rPr>
          <w:rFonts w:ascii="DecimaWE Rg" w:hAnsi="DecimaWE Rg"/>
        </w:rPr>
        <w:t>possa</w:t>
      </w:r>
      <w:r>
        <w:rPr>
          <w:rFonts w:ascii="DecimaWE Rg" w:hAnsi="DecimaWE Rg"/>
        </w:rPr>
        <w:t xml:space="preserve"> </w:t>
      </w:r>
      <w:r w:rsidRPr="00330807">
        <w:rPr>
          <w:rFonts w:ascii="DecimaWE Rg" w:hAnsi="DecimaWE Rg"/>
        </w:rPr>
        <w:t>limitare la scelta ai Sindaci/amministratori dei Comuni.</w:t>
      </w:r>
    </w:p>
  </w:footnote>
  <w:footnote w:id="39">
    <w:p w:rsidR="00895C17" w:rsidRPr="00CE3657" w:rsidRDefault="00895C17" w:rsidP="00CD0871">
      <w:pPr>
        <w:pStyle w:val="Testonotaapidipagina"/>
        <w:rPr>
          <w:rFonts w:ascii="DecimaWE Rg" w:hAnsi="DecimaWE Rg"/>
        </w:rPr>
      </w:pPr>
      <w:r w:rsidRPr="00CE3657">
        <w:rPr>
          <w:rStyle w:val="Rimandonotaapidipagina"/>
          <w:rFonts w:ascii="DecimaWE Rg" w:hAnsi="DecimaWE Rg"/>
        </w:rPr>
        <w:footnoteRef/>
      </w:r>
      <w:r w:rsidRPr="00CE3657">
        <w:rPr>
          <w:rFonts w:ascii="DecimaWE Rg" w:hAnsi="DecimaWE Rg"/>
        </w:rPr>
        <w:t xml:space="preserve"> </w:t>
      </w:r>
      <w:r>
        <w:rPr>
          <w:rFonts w:ascii="DecimaWE Rg" w:hAnsi="DecimaWE Rg"/>
        </w:rPr>
        <w:t xml:space="preserve">Previsione di cui all’articolo 15, comma 3, </w:t>
      </w:r>
      <w:proofErr w:type="spellStart"/>
      <w:r>
        <w:rPr>
          <w:rFonts w:ascii="DecimaWE Rg" w:hAnsi="DecimaWE Rg"/>
        </w:rPr>
        <w:t>l.r</w:t>
      </w:r>
      <w:proofErr w:type="spellEnd"/>
      <w:r>
        <w:rPr>
          <w:rFonts w:ascii="DecimaWE Rg" w:hAnsi="DecimaWE Rg"/>
        </w:rPr>
        <w:t>. 21/2019.</w:t>
      </w:r>
    </w:p>
  </w:footnote>
  <w:footnote w:id="40">
    <w:p w:rsidR="00895C17" w:rsidRPr="00E156CB" w:rsidRDefault="00895C17" w:rsidP="005972AC">
      <w:pPr>
        <w:pStyle w:val="Testonotaapidipagina"/>
        <w:jc w:val="both"/>
        <w:rPr>
          <w:rFonts w:ascii="DecimaWE Rg" w:hAnsi="DecimaWE Rg"/>
        </w:rPr>
      </w:pPr>
      <w:r w:rsidRPr="00E156CB">
        <w:rPr>
          <w:rStyle w:val="Rimandonotaapidipagina"/>
          <w:rFonts w:ascii="DecimaWE Rg" w:hAnsi="DecimaWE Rg"/>
        </w:rPr>
        <w:footnoteRef/>
      </w:r>
      <w:r w:rsidRPr="00E156CB">
        <w:rPr>
          <w:rFonts w:ascii="DecimaWE Rg" w:hAnsi="DecimaWE Rg"/>
        </w:rPr>
        <w:t xml:space="preserve"> </w:t>
      </w:r>
      <w:r>
        <w:rPr>
          <w:rFonts w:ascii="DecimaWE Rg" w:hAnsi="DecimaWE Rg"/>
        </w:rPr>
        <w:t xml:space="preserve">La durata di </w:t>
      </w:r>
      <w:r w:rsidR="00D06370">
        <w:rPr>
          <w:rFonts w:ascii="DecimaWE Rg" w:hAnsi="DecimaWE Rg"/>
        </w:rPr>
        <w:t>tre</w:t>
      </w:r>
      <w:r>
        <w:rPr>
          <w:rFonts w:ascii="DecimaWE Rg" w:hAnsi="DecimaWE Rg"/>
        </w:rPr>
        <w:t xml:space="preserve"> anni è prevista</w:t>
      </w:r>
      <w:r w:rsidRPr="00E156CB">
        <w:rPr>
          <w:rFonts w:ascii="DecimaWE Rg" w:hAnsi="DecimaWE Rg"/>
        </w:rPr>
        <w:t xml:space="preserve"> </w:t>
      </w:r>
      <w:r>
        <w:rPr>
          <w:rFonts w:ascii="DecimaWE Rg" w:hAnsi="DecimaWE Rg"/>
        </w:rPr>
        <w:t>dall’</w:t>
      </w:r>
      <w:r w:rsidRPr="00E156CB">
        <w:rPr>
          <w:rFonts w:ascii="DecimaWE Rg" w:hAnsi="DecimaWE Rg"/>
        </w:rPr>
        <w:t xml:space="preserve">art. 12, comma 2, </w:t>
      </w:r>
      <w:proofErr w:type="spellStart"/>
      <w:r w:rsidRPr="00E156CB">
        <w:rPr>
          <w:rFonts w:ascii="DecimaWE Rg" w:hAnsi="DecimaWE Rg"/>
        </w:rPr>
        <w:t>l.r</w:t>
      </w:r>
      <w:proofErr w:type="spellEnd"/>
      <w:r w:rsidRPr="00E156CB">
        <w:rPr>
          <w:rFonts w:ascii="DecimaWE Rg" w:hAnsi="DecimaWE Rg"/>
        </w:rPr>
        <w:t>. 21/2019</w:t>
      </w:r>
      <w:r>
        <w:rPr>
          <w:rFonts w:ascii="DecimaWE Rg" w:hAnsi="DecimaWE Rg"/>
        </w:rPr>
        <w:t>. I casi di</w:t>
      </w:r>
      <w:r w:rsidRPr="0016797E">
        <w:rPr>
          <w:rFonts w:ascii="DecimaWE Rg" w:hAnsi="DecimaWE Rg"/>
          <w:iCs/>
          <w:sz w:val="24"/>
          <w:szCs w:val="24"/>
        </w:rPr>
        <w:t xml:space="preserve"> </w:t>
      </w:r>
      <w:r w:rsidRPr="0016797E">
        <w:rPr>
          <w:rFonts w:ascii="DecimaWE Rg" w:hAnsi="DecimaWE Rg"/>
          <w:iCs/>
        </w:rPr>
        <w:t>decadenza</w:t>
      </w:r>
      <w:r>
        <w:rPr>
          <w:rFonts w:ascii="DecimaWE Rg" w:hAnsi="DecimaWE Rg"/>
          <w:iCs/>
        </w:rPr>
        <w:t xml:space="preserve"> e</w:t>
      </w:r>
      <w:r w:rsidRPr="0016797E">
        <w:rPr>
          <w:rFonts w:ascii="DecimaWE Rg" w:hAnsi="DecimaWE Rg"/>
          <w:iCs/>
        </w:rPr>
        <w:t xml:space="preserve"> dimissioni </w:t>
      </w:r>
      <w:r>
        <w:rPr>
          <w:rFonts w:ascii="DecimaWE Rg" w:hAnsi="DecimaWE Rg"/>
        </w:rPr>
        <w:t xml:space="preserve">sono disciplinati </w:t>
      </w:r>
      <w:r w:rsidRPr="00D06370">
        <w:rPr>
          <w:rFonts w:ascii="DecimaWE Rg" w:hAnsi="DecimaWE Rg"/>
        </w:rPr>
        <w:t>dall’</w:t>
      </w:r>
      <w:r w:rsidR="0068183F" w:rsidRPr="00D06370">
        <w:rPr>
          <w:rFonts w:ascii="DecimaWE Rg" w:hAnsi="DecimaWE Rg"/>
        </w:rPr>
        <w:t>art. 16, commi 1 e 2,</w:t>
      </w:r>
      <w:r>
        <w:rPr>
          <w:rFonts w:ascii="DecimaWE Rg" w:hAnsi="DecimaWE Rg"/>
        </w:rPr>
        <w:t xml:space="preserve"> </w:t>
      </w:r>
      <w:proofErr w:type="spellStart"/>
      <w:r>
        <w:rPr>
          <w:rFonts w:ascii="DecimaWE Rg" w:hAnsi="DecimaWE Rg"/>
        </w:rPr>
        <w:t>l.r</w:t>
      </w:r>
      <w:proofErr w:type="spellEnd"/>
      <w:r>
        <w:rPr>
          <w:rFonts w:ascii="DecimaWE Rg" w:hAnsi="DecimaWE Rg"/>
        </w:rPr>
        <w:t>. 21/2019.</w:t>
      </w:r>
    </w:p>
  </w:footnote>
  <w:footnote w:id="41">
    <w:p w:rsidR="00895C17" w:rsidRPr="00EE4590" w:rsidRDefault="00895C17">
      <w:pPr>
        <w:pStyle w:val="Testonotaapidipagina"/>
        <w:rPr>
          <w:rFonts w:ascii="DecimaWE Rg" w:hAnsi="DecimaWE Rg"/>
        </w:rPr>
      </w:pPr>
      <w:r w:rsidRPr="00EE4590">
        <w:rPr>
          <w:rStyle w:val="Rimandonotaapidipagina"/>
          <w:rFonts w:ascii="DecimaWE Rg" w:hAnsi="DecimaWE Rg"/>
        </w:rPr>
        <w:footnoteRef/>
      </w:r>
      <w:r w:rsidRPr="00EE4590">
        <w:rPr>
          <w:rFonts w:ascii="DecimaWE Rg" w:hAnsi="DecimaWE Rg"/>
        </w:rPr>
        <w:t xml:space="preserve"> Ai sensi dell’art. 16, comma 3, </w:t>
      </w:r>
      <w:proofErr w:type="spellStart"/>
      <w:r w:rsidRPr="00EE4590">
        <w:rPr>
          <w:rFonts w:ascii="DecimaWE Rg" w:hAnsi="DecimaWE Rg"/>
        </w:rPr>
        <w:t>l.r</w:t>
      </w:r>
      <w:proofErr w:type="spellEnd"/>
      <w:r w:rsidRPr="00EE4590">
        <w:rPr>
          <w:rFonts w:ascii="DecimaWE Rg" w:hAnsi="DecimaWE Rg"/>
        </w:rPr>
        <w:t>. 21/2019.</w:t>
      </w:r>
    </w:p>
  </w:footnote>
  <w:footnote w:id="42">
    <w:p w:rsidR="00895C17" w:rsidRPr="00AC5C9D" w:rsidRDefault="00895C17">
      <w:pPr>
        <w:pStyle w:val="Testonotaapidipagina"/>
        <w:rPr>
          <w:rFonts w:ascii="DecimaWE Rg" w:hAnsi="DecimaWE Rg"/>
        </w:rPr>
      </w:pPr>
      <w:r w:rsidRPr="00AC5C9D">
        <w:rPr>
          <w:rStyle w:val="Rimandonotaapidipagina"/>
          <w:rFonts w:ascii="DecimaWE Rg" w:hAnsi="DecimaWE Rg"/>
        </w:rPr>
        <w:footnoteRef/>
      </w:r>
      <w:r w:rsidRPr="00AC5C9D">
        <w:rPr>
          <w:rFonts w:ascii="DecimaWE Rg" w:hAnsi="DecimaWE Rg"/>
        </w:rPr>
        <w:t xml:space="preserve"> Cfr. art. 16, commi 1, 2 e 3, </w:t>
      </w:r>
      <w:proofErr w:type="spellStart"/>
      <w:r w:rsidRPr="00AC5C9D">
        <w:rPr>
          <w:rFonts w:ascii="DecimaWE Rg" w:hAnsi="DecimaWE Rg"/>
        </w:rPr>
        <w:t>l.r</w:t>
      </w:r>
      <w:proofErr w:type="spellEnd"/>
      <w:r w:rsidRPr="00AC5C9D">
        <w:rPr>
          <w:rFonts w:ascii="DecimaWE Rg" w:hAnsi="DecimaWE Rg"/>
        </w:rPr>
        <w:t>. 21/2019.</w:t>
      </w:r>
    </w:p>
  </w:footnote>
  <w:footnote w:id="43">
    <w:p w:rsidR="00895C17" w:rsidRDefault="00895C17">
      <w:pPr>
        <w:pStyle w:val="Testonotaapidipagina"/>
      </w:pPr>
      <w:r>
        <w:rPr>
          <w:rStyle w:val="Rimandonotaapidipagina"/>
        </w:rPr>
        <w:footnoteRef/>
      </w:r>
      <w:r>
        <w:t xml:space="preserve"> </w:t>
      </w:r>
      <w:r w:rsidRPr="00AC5C9D">
        <w:rPr>
          <w:rFonts w:ascii="DecimaWE Rg" w:hAnsi="DecimaWE Rg"/>
        </w:rPr>
        <w:t>Cfr. art. 16, comm</w:t>
      </w:r>
      <w:r>
        <w:rPr>
          <w:rFonts w:ascii="DecimaWE Rg" w:hAnsi="DecimaWE Rg"/>
        </w:rPr>
        <w:t>a</w:t>
      </w:r>
      <w:r w:rsidRPr="00AC5C9D">
        <w:rPr>
          <w:rFonts w:ascii="DecimaWE Rg" w:hAnsi="DecimaWE Rg"/>
        </w:rPr>
        <w:t xml:space="preserve"> </w:t>
      </w:r>
      <w:r>
        <w:rPr>
          <w:rFonts w:ascii="DecimaWE Rg" w:hAnsi="DecimaWE Rg"/>
        </w:rPr>
        <w:t>4</w:t>
      </w:r>
      <w:r w:rsidRPr="00AC5C9D">
        <w:rPr>
          <w:rFonts w:ascii="DecimaWE Rg" w:hAnsi="DecimaWE Rg"/>
        </w:rPr>
        <w:t xml:space="preserve">, </w:t>
      </w:r>
      <w:proofErr w:type="spellStart"/>
      <w:r w:rsidRPr="00AC5C9D">
        <w:rPr>
          <w:rFonts w:ascii="DecimaWE Rg" w:hAnsi="DecimaWE Rg"/>
        </w:rPr>
        <w:t>l.r</w:t>
      </w:r>
      <w:proofErr w:type="spellEnd"/>
      <w:r w:rsidRPr="00AC5C9D">
        <w:rPr>
          <w:rFonts w:ascii="DecimaWE Rg" w:hAnsi="DecimaWE Rg"/>
        </w:rPr>
        <w:t>. 21/2019.</w:t>
      </w:r>
    </w:p>
  </w:footnote>
  <w:footnote w:id="44">
    <w:p w:rsidR="00895C17" w:rsidRPr="00A33EBF" w:rsidRDefault="00895C17" w:rsidP="00A51783">
      <w:pPr>
        <w:pStyle w:val="Testonotaapidipagina"/>
        <w:jc w:val="both"/>
        <w:rPr>
          <w:rFonts w:ascii="DecimaWE Rg" w:hAnsi="DecimaWE Rg"/>
        </w:rPr>
      </w:pPr>
      <w:r w:rsidRPr="00A33EBF">
        <w:rPr>
          <w:rStyle w:val="Rimandonotaapidipagina"/>
          <w:rFonts w:ascii="DecimaWE Rg" w:hAnsi="DecimaWE Rg"/>
        </w:rPr>
        <w:footnoteRef/>
      </w:r>
      <w:r w:rsidRPr="00A33EBF">
        <w:rPr>
          <w:rFonts w:ascii="DecimaWE Rg" w:hAnsi="DecimaWE Rg"/>
        </w:rPr>
        <w:t xml:space="preserve"> Ai sensi dell’art. 16, comma 2, </w:t>
      </w:r>
      <w:proofErr w:type="spellStart"/>
      <w:r w:rsidRPr="00A33EBF">
        <w:rPr>
          <w:rFonts w:ascii="DecimaWE Rg" w:hAnsi="DecimaWE Rg"/>
        </w:rPr>
        <w:t>l.r</w:t>
      </w:r>
      <w:proofErr w:type="spellEnd"/>
      <w:r w:rsidRPr="00A33EBF">
        <w:rPr>
          <w:rFonts w:ascii="DecimaWE Rg" w:hAnsi="DecimaWE Rg"/>
        </w:rPr>
        <w:t xml:space="preserve">. 21/2019, le modalità di presentazione delle dimissioni sono disciplinate dallo </w:t>
      </w:r>
      <w:r w:rsidR="000F35A3">
        <w:rPr>
          <w:rFonts w:ascii="DecimaWE Rg" w:hAnsi="DecimaWE Rg"/>
        </w:rPr>
        <w:t>s</w:t>
      </w:r>
      <w:r w:rsidRPr="00A33EBF">
        <w:rPr>
          <w:rFonts w:ascii="DecimaWE Rg" w:hAnsi="DecimaWE Rg"/>
        </w:rPr>
        <w:t>tatuto.</w:t>
      </w:r>
    </w:p>
  </w:footnote>
  <w:footnote w:id="45">
    <w:p w:rsidR="00895C17" w:rsidRPr="00ED0D6A" w:rsidRDefault="00895C17" w:rsidP="00E60637">
      <w:pPr>
        <w:pStyle w:val="Testonotaapidipagina"/>
        <w:jc w:val="both"/>
        <w:rPr>
          <w:rFonts w:ascii="DecimaWE Rg" w:hAnsi="DecimaWE Rg"/>
        </w:rPr>
      </w:pPr>
      <w:r w:rsidRPr="00ED0D6A">
        <w:rPr>
          <w:rStyle w:val="Rimandonotaapidipagina"/>
          <w:rFonts w:ascii="DecimaWE Rg" w:hAnsi="DecimaWE Rg"/>
        </w:rPr>
        <w:footnoteRef/>
      </w:r>
      <w:r w:rsidRPr="00ED0D6A">
        <w:rPr>
          <w:rFonts w:ascii="DecimaWE Rg" w:hAnsi="DecimaWE Rg"/>
        </w:rPr>
        <w:t xml:space="preserve"> </w:t>
      </w:r>
      <w:r w:rsidRPr="00F81F52">
        <w:rPr>
          <w:rFonts w:ascii="DecimaWE Rg" w:hAnsi="DecimaWE Rg"/>
        </w:rPr>
        <w:t>Articolo eventuale nel quale è riproposta, per le parti applicabili, la disciplina prevista per i Comuni.</w:t>
      </w:r>
      <w:r>
        <w:rPr>
          <w:rFonts w:ascii="DecimaWE Rg" w:hAnsi="DecimaWE Rg"/>
        </w:rPr>
        <w:t xml:space="preserve"> </w:t>
      </w:r>
    </w:p>
  </w:footnote>
  <w:footnote w:id="46">
    <w:p w:rsidR="00895C17" w:rsidRPr="00A77313" w:rsidRDefault="00895C17" w:rsidP="00B1047E">
      <w:pPr>
        <w:pStyle w:val="Testonotaapidipagina"/>
        <w:jc w:val="both"/>
        <w:rPr>
          <w:rFonts w:ascii="DecimaWE Rg" w:hAnsi="DecimaWE Rg"/>
        </w:rPr>
      </w:pPr>
      <w:r w:rsidRPr="00A77313">
        <w:rPr>
          <w:rStyle w:val="Rimandonotaapidipagina"/>
          <w:rFonts w:ascii="DecimaWE Rg" w:hAnsi="DecimaWE Rg"/>
        </w:rPr>
        <w:footnoteRef/>
      </w:r>
      <w:r w:rsidRPr="00A77313">
        <w:rPr>
          <w:rFonts w:ascii="DecimaWE Rg" w:hAnsi="DecimaWE Rg"/>
        </w:rPr>
        <w:t xml:space="preserve"> L’articolo 10, comma 5, della </w:t>
      </w:r>
      <w:proofErr w:type="spellStart"/>
      <w:r w:rsidRPr="00A77313">
        <w:rPr>
          <w:rFonts w:ascii="DecimaWE Rg" w:hAnsi="DecimaWE Rg"/>
        </w:rPr>
        <w:t>l.r</w:t>
      </w:r>
      <w:proofErr w:type="spellEnd"/>
      <w:r w:rsidRPr="00A77313">
        <w:rPr>
          <w:rFonts w:ascii="DecimaWE Rg" w:hAnsi="DecimaWE Rg"/>
        </w:rPr>
        <w:t xml:space="preserve">. 21/2019 </w:t>
      </w:r>
      <w:r>
        <w:rPr>
          <w:rFonts w:ascii="DecimaWE Rg" w:hAnsi="DecimaWE Rg"/>
        </w:rPr>
        <w:t>stabilisce</w:t>
      </w:r>
      <w:r w:rsidRPr="00A77313">
        <w:rPr>
          <w:rFonts w:ascii="DecimaWE Rg" w:hAnsi="DecimaWE Rg"/>
        </w:rPr>
        <w:t xml:space="preserve"> la possibilità </w:t>
      </w:r>
      <w:r>
        <w:rPr>
          <w:rFonts w:ascii="DecimaWE Rg" w:hAnsi="DecimaWE Rg"/>
        </w:rPr>
        <w:t>per lo statuto di istituire una</w:t>
      </w:r>
      <w:r w:rsidRPr="00A77313">
        <w:rPr>
          <w:rFonts w:ascii="DecimaWE Rg" w:hAnsi="DecimaWE Rg"/>
        </w:rPr>
        <w:t xml:space="preserve"> o più sedi operative per l’esercizio di servizi di prossimità, demandandone l’organizzazione a regolamenti e atti gestionali.</w:t>
      </w:r>
    </w:p>
  </w:footnote>
  <w:footnote w:id="47">
    <w:p w:rsidR="00895C17" w:rsidRPr="00A82D2E" w:rsidRDefault="00895C17" w:rsidP="00C17297">
      <w:pPr>
        <w:pStyle w:val="Testonotaapidipagina"/>
        <w:jc w:val="both"/>
        <w:rPr>
          <w:rFonts w:ascii="DecimaWE Rg" w:hAnsi="DecimaWE Rg"/>
        </w:rPr>
      </w:pPr>
      <w:r w:rsidRPr="00A82D2E">
        <w:rPr>
          <w:rStyle w:val="Rimandonotaapidipagina"/>
          <w:rFonts w:ascii="DecimaWE Rg" w:hAnsi="DecimaWE Rg"/>
        </w:rPr>
        <w:footnoteRef/>
      </w:r>
      <w:r w:rsidRPr="00A82D2E">
        <w:rPr>
          <w:rFonts w:ascii="DecimaWE Rg" w:hAnsi="DecimaWE Rg"/>
        </w:rPr>
        <w:t xml:space="preserve"> </w:t>
      </w:r>
      <w:r>
        <w:rPr>
          <w:rFonts w:ascii="DecimaWE Rg" w:hAnsi="DecimaWE Rg"/>
        </w:rPr>
        <w:t xml:space="preserve">Il personale dei Comuni è trasferito alle Comunità in relazione alle funzioni comunali a queste conferite dai Comuni partecipanti ai sensi dell’articolo </w:t>
      </w:r>
      <w:r w:rsidRPr="00F81F52">
        <w:rPr>
          <w:rFonts w:ascii="DecimaWE Rg" w:hAnsi="DecimaWE Rg"/>
        </w:rPr>
        <w:t>3, comm</w:t>
      </w:r>
      <w:r>
        <w:rPr>
          <w:rFonts w:ascii="DecimaWE Rg" w:hAnsi="DecimaWE Rg"/>
        </w:rPr>
        <w:t>a</w:t>
      </w:r>
      <w:r w:rsidRPr="00F81F52">
        <w:rPr>
          <w:rFonts w:ascii="DecimaWE Rg" w:hAnsi="DecimaWE Rg"/>
        </w:rPr>
        <w:t xml:space="preserve"> 1 e </w:t>
      </w:r>
      <w:r>
        <w:rPr>
          <w:rFonts w:ascii="DecimaWE Rg" w:hAnsi="DecimaWE Rg"/>
        </w:rPr>
        <w:t>5, del presente statuto.</w:t>
      </w:r>
    </w:p>
  </w:footnote>
  <w:footnote w:id="48">
    <w:p w:rsidR="00895C17" w:rsidRPr="00F57428" w:rsidRDefault="00895C17" w:rsidP="00B1047E">
      <w:pPr>
        <w:pStyle w:val="Testonotaapidipagina"/>
        <w:jc w:val="both"/>
        <w:rPr>
          <w:rFonts w:ascii="DecimaWE Rg" w:hAnsi="DecimaWE Rg"/>
        </w:rPr>
      </w:pPr>
      <w:r w:rsidRPr="00F57428">
        <w:rPr>
          <w:rStyle w:val="Rimandonotaapidipagina"/>
          <w:rFonts w:ascii="DecimaWE Rg" w:hAnsi="DecimaWE Rg"/>
        </w:rPr>
        <w:footnoteRef/>
      </w:r>
      <w:r w:rsidRPr="00F57428">
        <w:rPr>
          <w:rFonts w:ascii="DecimaWE Rg" w:hAnsi="DecimaWE Rg"/>
        </w:rPr>
        <w:t xml:space="preserve"> </w:t>
      </w:r>
      <w:r>
        <w:rPr>
          <w:rFonts w:ascii="DecimaWE Rg" w:hAnsi="DecimaWE Rg"/>
        </w:rPr>
        <w:t>Ci si riferisce all’utilizzo a tempo parziale.</w:t>
      </w:r>
    </w:p>
  </w:footnote>
  <w:footnote w:id="49">
    <w:p w:rsidR="00895C17" w:rsidRPr="009A7B93" w:rsidRDefault="00895C17" w:rsidP="00B1047E">
      <w:pPr>
        <w:pStyle w:val="Testonotaapidipagina"/>
        <w:jc w:val="both"/>
        <w:rPr>
          <w:rFonts w:ascii="DecimaWE Rg" w:hAnsi="DecimaWE Rg"/>
        </w:rPr>
      </w:pPr>
      <w:r w:rsidRPr="009A7B93">
        <w:rPr>
          <w:rStyle w:val="Rimandonotaapidipagina"/>
          <w:rFonts w:ascii="DecimaWE Rg" w:hAnsi="DecimaWE Rg"/>
        </w:rPr>
        <w:footnoteRef/>
      </w:r>
      <w:r w:rsidRPr="009A7B93">
        <w:rPr>
          <w:rFonts w:ascii="DecimaWE Rg" w:hAnsi="DecimaWE Rg"/>
        </w:rPr>
        <w:t xml:space="preserve"> Cfr. art. 22, comma 2, </w:t>
      </w:r>
      <w:proofErr w:type="spellStart"/>
      <w:r w:rsidRPr="009A7B93">
        <w:rPr>
          <w:rFonts w:ascii="DecimaWE Rg" w:hAnsi="DecimaWE Rg"/>
        </w:rPr>
        <w:t>l.r</w:t>
      </w:r>
      <w:proofErr w:type="spellEnd"/>
      <w:r w:rsidRPr="009A7B93">
        <w:rPr>
          <w:rFonts w:ascii="DecimaWE Rg" w:hAnsi="DecimaWE Rg"/>
        </w:rPr>
        <w:t>. 21/2019.</w:t>
      </w:r>
    </w:p>
  </w:footnote>
  <w:footnote w:id="50">
    <w:p w:rsidR="00D06370" w:rsidRPr="001A213E" w:rsidRDefault="00D06370" w:rsidP="00D06370">
      <w:pPr>
        <w:pStyle w:val="Testonotaapidipagina"/>
        <w:jc w:val="both"/>
        <w:rPr>
          <w:rFonts w:ascii="DecimaWE Rg" w:hAnsi="DecimaWE Rg"/>
        </w:rPr>
      </w:pPr>
      <w:r w:rsidRPr="00AD6AC8">
        <w:rPr>
          <w:rStyle w:val="Rimandonotaapidipagina"/>
          <w:rFonts w:ascii="DecimaWE Rg" w:hAnsi="DecimaWE Rg"/>
        </w:rPr>
        <w:footnoteRef/>
      </w:r>
      <w:r w:rsidRPr="00AD6AC8">
        <w:rPr>
          <w:rFonts w:ascii="DecimaWE Rg" w:hAnsi="DecimaWE Rg"/>
        </w:rPr>
        <w:t xml:space="preserve"> </w:t>
      </w:r>
      <w:r>
        <w:rPr>
          <w:rFonts w:ascii="DecimaWE Rg" w:hAnsi="DecimaWE Rg"/>
        </w:rPr>
        <w:t xml:space="preserve">Articolo eventuale ai sensi dell’articolo 23, comma 1, </w:t>
      </w:r>
      <w:proofErr w:type="spellStart"/>
      <w:r>
        <w:rPr>
          <w:rFonts w:ascii="DecimaWE Rg" w:hAnsi="DecimaWE Rg"/>
        </w:rPr>
        <w:t>l.r</w:t>
      </w:r>
      <w:proofErr w:type="spellEnd"/>
      <w:r>
        <w:rPr>
          <w:rFonts w:ascii="DecimaWE Rg" w:hAnsi="DecimaWE Rg"/>
        </w:rPr>
        <w:t>. 21/2019. Nel caso si intenda avere il Direttore generale, scegliere una delle due versioni del comma 1.</w:t>
      </w:r>
    </w:p>
  </w:footnote>
  <w:footnote w:id="51">
    <w:p w:rsidR="00895C17" w:rsidRPr="00C37BFB" w:rsidRDefault="00895C17" w:rsidP="00C37BFB">
      <w:pPr>
        <w:pStyle w:val="Testonotaapidipagina"/>
        <w:jc w:val="both"/>
        <w:rPr>
          <w:rFonts w:ascii="DecimaWE Rg" w:hAnsi="DecimaWE Rg"/>
        </w:rPr>
      </w:pPr>
      <w:r w:rsidRPr="00C37BFB">
        <w:rPr>
          <w:rStyle w:val="Rimandonotaapidipagina"/>
          <w:rFonts w:ascii="DecimaWE Rg" w:hAnsi="DecimaWE Rg"/>
        </w:rPr>
        <w:footnoteRef/>
      </w:r>
      <w:r>
        <w:rPr>
          <w:rFonts w:ascii="DecimaWE Rg" w:hAnsi="DecimaWE Rg"/>
        </w:rPr>
        <w:t xml:space="preserve"> Ai sensi dell’articolo </w:t>
      </w:r>
      <w:r w:rsidRPr="00F81F52">
        <w:rPr>
          <w:rFonts w:ascii="DecimaWE Rg" w:hAnsi="DecimaWE Rg"/>
        </w:rPr>
        <w:t>3</w:t>
      </w:r>
      <w:r w:rsidRPr="00C37BFB">
        <w:rPr>
          <w:rFonts w:ascii="DecimaWE Rg" w:hAnsi="DecimaWE Rg"/>
        </w:rPr>
        <w:t xml:space="preserve"> del presente statuto, i criteri per la quantificazione dei contributi finanziari a carico di ciascun</w:t>
      </w:r>
      <w:r>
        <w:rPr>
          <w:rFonts w:ascii="DecimaWE Rg" w:hAnsi="DecimaWE Rg"/>
        </w:rPr>
        <w:t xml:space="preserve"> Comune</w:t>
      </w:r>
      <w:r w:rsidRPr="00C37BFB">
        <w:rPr>
          <w:rFonts w:ascii="DecimaWE Rg" w:hAnsi="DecimaWE Rg"/>
        </w:rPr>
        <w:t xml:space="preserve"> sono fissati con regolamento.</w:t>
      </w:r>
    </w:p>
  </w:footnote>
  <w:footnote w:id="52">
    <w:p w:rsidR="00895C17" w:rsidRPr="00A77313" w:rsidRDefault="00895C17">
      <w:pPr>
        <w:pStyle w:val="Testonotaapidipagina"/>
        <w:rPr>
          <w:rFonts w:ascii="DecimaWE Rg" w:hAnsi="DecimaWE Rg"/>
        </w:rPr>
      </w:pPr>
      <w:r w:rsidRPr="00A77313">
        <w:rPr>
          <w:rStyle w:val="Rimandonotaapidipagina"/>
          <w:rFonts w:ascii="DecimaWE Rg" w:hAnsi="DecimaWE Rg"/>
        </w:rPr>
        <w:footnoteRef/>
      </w:r>
      <w:r w:rsidRPr="00A77313">
        <w:rPr>
          <w:rFonts w:ascii="DecimaWE Rg" w:hAnsi="DecimaWE Rg"/>
        </w:rPr>
        <w:t xml:space="preserve"> Si tratta delle funzioni conferite ai sensi dell’articolo </w:t>
      </w:r>
      <w:r w:rsidRPr="00F81F52">
        <w:rPr>
          <w:rFonts w:ascii="DecimaWE Rg" w:hAnsi="DecimaWE Rg"/>
        </w:rPr>
        <w:t>3, comma 1,</w:t>
      </w:r>
      <w:r w:rsidRPr="00A77313">
        <w:rPr>
          <w:rFonts w:ascii="DecimaWE Rg" w:hAnsi="DecimaWE Rg"/>
        </w:rPr>
        <w:t xml:space="preserve"> del presente statuto.</w:t>
      </w:r>
    </w:p>
  </w:footnote>
  <w:footnote w:id="53">
    <w:p w:rsidR="00895C17" w:rsidRPr="00A77313" w:rsidRDefault="00895C17">
      <w:pPr>
        <w:pStyle w:val="Testonotaapidipagina"/>
        <w:rPr>
          <w:rFonts w:ascii="DecimaWE Rg" w:hAnsi="DecimaWE Rg"/>
        </w:rPr>
      </w:pPr>
      <w:r w:rsidRPr="00A77313">
        <w:rPr>
          <w:rStyle w:val="Rimandonotaapidipagina"/>
          <w:rFonts w:ascii="DecimaWE Rg" w:hAnsi="DecimaWE Rg"/>
        </w:rPr>
        <w:footnoteRef/>
      </w:r>
      <w:r w:rsidRPr="00A77313">
        <w:rPr>
          <w:rFonts w:ascii="DecimaWE Rg" w:hAnsi="DecimaWE Rg"/>
        </w:rPr>
        <w:t xml:space="preserve"> </w:t>
      </w:r>
      <w:r w:rsidR="00270B3C">
        <w:rPr>
          <w:rFonts w:ascii="DecimaWE Rg" w:hAnsi="DecimaWE Rg"/>
        </w:rPr>
        <w:t xml:space="preserve">Cfr. </w:t>
      </w:r>
      <w:r>
        <w:rPr>
          <w:rFonts w:ascii="DecimaWE Rg" w:hAnsi="DecimaWE Rg"/>
        </w:rPr>
        <w:t xml:space="preserve">articolo </w:t>
      </w:r>
      <w:r w:rsidRPr="00F81F52">
        <w:rPr>
          <w:rFonts w:ascii="DecimaWE Rg" w:hAnsi="DecimaWE Rg"/>
        </w:rPr>
        <w:t>3, comma 5,</w:t>
      </w:r>
      <w:r w:rsidRPr="00A77313">
        <w:rPr>
          <w:rFonts w:ascii="DecimaWE Rg" w:hAnsi="DecimaWE Rg"/>
        </w:rPr>
        <w:t xml:space="preserve"> del presente statuto</w:t>
      </w:r>
      <w:r>
        <w:rPr>
          <w:rFonts w:ascii="DecimaWE Rg" w:hAnsi="DecimaWE Rg"/>
        </w:rPr>
        <w:t>.</w:t>
      </w:r>
    </w:p>
  </w:footnote>
  <w:footnote w:id="54">
    <w:p w:rsidR="00895C17" w:rsidRPr="001268E0" w:rsidRDefault="00895C17">
      <w:pPr>
        <w:pStyle w:val="Testonotaapidipagina"/>
        <w:rPr>
          <w:rFonts w:ascii="DecimaWE Rg" w:hAnsi="DecimaWE Rg"/>
        </w:rPr>
      </w:pPr>
      <w:r w:rsidRPr="001268E0">
        <w:rPr>
          <w:rStyle w:val="Rimandonotaapidipagina"/>
          <w:rFonts w:ascii="DecimaWE Rg" w:hAnsi="DecimaWE Rg"/>
        </w:rPr>
        <w:footnoteRef/>
      </w:r>
      <w:r w:rsidRPr="001268E0">
        <w:rPr>
          <w:rFonts w:ascii="DecimaWE Rg" w:hAnsi="DecimaWE Rg"/>
        </w:rPr>
        <w:t xml:space="preserve"> Secondo quanto previsto dall’articolo 24, comma 2, </w:t>
      </w:r>
      <w:proofErr w:type="spellStart"/>
      <w:r w:rsidRPr="001268E0">
        <w:rPr>
          <w:rFonts w:ascii="DecimaWE Rg" w:hAnsi="DecimaWE Rg"/>
        </w:rPr>
        <w:t>l.r</w:t>
      </w:r>
      <w:proofErr w:type="spellEnd"/>
      <w:r w:rsidRPr="001268E0">
        <w:rPr>
          <w:rFonts w:ascii="DecimaWE Rg" w:hAnsi="DecimaWE Rg"/>
        </w:rPr>
        <w:t>. 21/2019.</w:t>
      </w:r>
    </w:p>
  </w:footnote>
  <w:footnote w:id="55">
    <w:p w:rsidR="00895C17" w:rsidRPr="000F78BC" w:rsidRDefault="00895C17" w:rsidP="00DC2CD0">
      <w:pPr>
        <w:pStyle w:val="Testonotaapidipagina"/>
        <w:jc w:val="both"/>
        <w:rPr>
          <w:rFonts w:ascii="DecimaWE Rg" w:hAnsi="DecimaWE Rg"/>
        </w:rPr>
      </w:pPr>
      <w:r w:rsidRPr="00760252">
        <w:rPr>
          <w:rStyle w:val="Rimandonotaapidipagina"/>
          <w:rFonts w:ascii="DecimaWE Rg" w:hAnsi="DecimaWE Rg"/>
        </w:rPr>
        <w:footnoteRef/>
      </w:r>
      <w:r w:rsidRPr="00760252">
        <w:rPr>
          <w:rFonts w:ascii="DecimaWE Rg" w:hAnsi="DecimaWE Rg"/>
        </w:rPr>
        <w:t xml:space="preserve"> Cfr. art. </w:t>
      </w:r>
      <w:r w:rsidRPr="00787A02">
        <w:rPr>
          <w:rFonts w:ascii="DecimaWE Rg" w:hAnsi="DecimaWE Rg"/>
        </w:rPr>
        <w:t>34, comma 2</w:t>
      </w:r>
      <w:r w:rsidRPr="00760252">
        <w:rPr>
          <w:rFonts w:ascii="DecimaWE Rg" w:hAnsi="DecimaWE Rg"/>
        </w:rPr>
        <w:t xml:space="preserve"> </w:t>
      </w:r>
      <w:r>
        <w:rPr>
          <w:rFonts w:ascii="DecimaWE Rg" w:hAnsi="DecimaWE Rg"/>
        </w:rPr>
        <w:t xml:space="preserve">del presente statuto </w:t>
      </w:r>
      <w:r w:rsidRPr="00760252">
        <w:rPr>
          <w:rFonts w:ascii="DecimaWE Rg" w:hAnsi="DecimaWE Rg"/>
        </w:rPr>
        <w:t>(norma transitoria su servizio tesoreria).</w:t>
      </w:r>
    </w:p>
  </w:footnote>
  <w:footnote w:id="56">
    <w:p w:rsidR="00895C17" w:rsidRPr="007A0884" w:rsidRDefault="00895C17" w:rsidP="00DC2CD0">
      <w:pPr>
        <w:pStyle w:val="Testonotaapidipagina"/>
        <w:rPr>
          <w:rFonts w:ascii="DecimaWE Rg" w:hAnsi="DecimaWE Rg"/>
        </w:rPr>
      </w:pPr>
      <w:r w:rsidRPr="007A0884">
        <w:rPr>
          <w:rStyle w:val="Rimandonotaapidipagina"/>
          <w:rFonts w:ascii="DecimaWE Rg" w:hAnsi="DecimaWE Rg"/>
        </w:rPr>
        <w:footnoteRef/>
      </w:r>
      <w:r w:rsidRPr="007A0884">
        <w:rPr>
          <w:rFonts w:ascii="DecimaWE Rg" w:hAnsi="DecimaWE Rg"/>
        </w:rPr>
        <w:t xml:space="preserve"> </w:t>
      </w:r>
      <w:r>
        <w:rPr>
          <w:rFonts w:ascii="DecimaWE Rg" w:hAnsi="DecimaWE Rg"/>
        </w:rPr>
        <w:t>La previsione dell’istituto referendario è facoltativa.</w:t>
      </w:r>
    </w:p>
  </w:footnote>
  <w:footnote w:id="57">
    <w:p w:rsidR="00895C17" w:rsidRPr="007A0884" w:rsidRDefault="00895C17" w:rsidP="00DC2CD0">
      <w:pPr>
        <w:pStyle w:val="Testonotaapidipagina"/>
        <w:jc w:val="both"/>
        <w:rPr>
          <w:rFonts w:ascii="DecimaWE Rg" w:hAnsi="DecimaWE Rg"/>
        </w:rPr>
      </w:pPr>
      <w:r w:rsidRPr="007A0884">
        <w:rPr>
          <w:rStyle w:val="Rimandonotaapidipagina"/>
          <w:rFonts w:ascii="DecimaWE Rg" w:hAnsi="DecimaWE Rg"/>
        </w:rPr>
        <w:footnoteRef/>
      </w:r>
      <w:r w:rsidRPr="007A0884">
        <w:rPr>
          <w:rFonts w:ascii="DecimaWE Rg" w:hAnsi="DecimaWE Rg"/>
        </w:rPr>
        <w:t xml:space="preserve"> </w:t>
      </w:r>
      <w:r>
        <w:rPr>
          <w:rFonts w:ascii="DecimaWE Rg" w:hAnsi="DecimaWE Rg"/>
        </w:rPr>
        <w:t xml:space="preserve">Con particolare riferimento al referendum, si precisa che tale istituto, per poter essere attivato, deve essere disciplinato con regolamento. </w:t>
      </w:r>
    </w:p>
  </w:footnote>
  <w:footnote w:id="58">
    <w:p w:rsidR="00895C17" w:rsidRPr="00B9425B" w:rsidRDefault="00895C17" w:rsidP="003E1281">
      <w:pPr>
        <w:pStyle w:val="Testonotaapidipagina"/>
        <w:jc w:val="both"/>
        <w:rPr>
          <w:rFonts w:ascii="DecimaWE Rg" w:hAnsi="DecimaWE Rg"/>
        </w:rPr>
      </w:pPr>
      <w:r w:rsidRPr="00B9425B">
        <w:rPr>
          <w:rStyle w:val="Rimandonotaapidipagina"/>
          <w:rFonts w:ascii="DecimaWE Rg" w:hAnsi="DecimaWE Rg"/>
        </w:rPr>
        <w:footnoteRef/>
      </w:r>
      <w:r w:rsidRPr="00B9425B">
        <w:rPr>
          <w:rFonts w:ascii="DecimaWE Rg" w:hAnsi="DecimaWE Rg"/>
        </w:rPr>
        <w:t xml:space="preserve"> Cfr. </w:t>
      </w:r>
      <w:r w:rsidR="00406D7B" w:rsidRPr="00ED4A9F">
        <w:rPr>
          <w:rFonts w:ascii="DecimaWE Rg" w:hAnsi="DecimaWE Rg"/>
        </w:rPr>
        <w:t>l’articolo</w:t>
      </w:r>
      <w:r w:rsidR="00406D7B">
        <w:rPr>
          <w:rFonts w:ascii="DecimaWE Rg" w:hAnsi="DecimaWE Rg"/>
        </w:rPr>
        <w:t xml:space="preserve"> </w:t>
      </w:r>
      <w:r w:rsidRPr="00B9425B">
        <w:rPr>
          <w:rFonts w:ascii="DecimaWE Rg" w:hAnsi="DecimaWE Rg"/>
        </w:rPr>
        <w:t>10, commi 3 e 4, della legge regionale 21/2019.</w:t>
      </w:r>
    </w:p>
  </w:footnote>
  <w:footnote w:id="59">
    <w:p w:rsidR="00895C17" w:rsidRPr="002E4085" w:rsidRDefault="00895C17">
      <w:pPr>
        <w:pStyle w:val="Testonotaapidipagina"/>
        <w:rPr>
          <w:rFonts w:ascii="DecimaWE Rg" w:hAnsi="DecimaWE Rg"/>
        </w:rPr>
      </w:pPr>
      <w:r w:rsidRPr="002E4085">
        <w:rPr>
          <w:rStyle w:val="Rimandonotaapidipagina"/>
          <w:rFonts w:ascii="DecimaWE Rg" w:hAnsi="DecimaWE Rg"/>
        </w:rPr>
        <w:footnoteRef/>
      </w:r>
      <w:r w:rsidRPr="002E4085">
        <w:rPr>
          <w:rFonts w:ascii="DecimaWE Rg" w:hAnsi="DecimaWE Rg"/>
        </w:rPr>
        <w:t xml:space="preserve"> In caso di mancata disciplina, supplisce l’art. 11, comma 3 della </w:t>
      </w:r>
      <w:proofErr w:type="spellStart"/>
      <w:r w:rsidRPr="002E4085">
        <w:rPr>
          <w:rFonts w:ascii="DecimaWE Rg" w:hAnsi="DecimaWE Rg"/>
        </w:rPr>
        <w:t>lr</w:t>
      </w:r>
      <w:proofErr w:type="spellEnd"/>
      <w:r w:rsidRPr="002E4085">
        <w:rPr>
          <w:rFonts w:ascii="DecimaWE Rg" w:hAnsi="DecimaWE Rg"/>
        </w:rPr>
        <w:t xml:space="preserve"> 21/2019 che dispone l’applicazione dei regolamenti del Comune con il maggior numero di abitanti della Comunità.</w:t>
      </w:r>
    </w:p>
  </w:footnote>
  <w:footnote w:id="60">
    <w:p w:rsidR="00895C17" w:rsidRPr="00F45F0C" w:rsidRDefault="00895C17">
      <w:pPr>
        <w:pStyle w:val="Testonotaapidipagina"/>
        <w:rPr>
          <w:rFonts w:ascii="DecimaWE Rg" w:hAnsi="DecimaWE Rg"/>
        </w:rPr>
      </w:pPr>
      <w:r w:rsidRPr="00FF478E">
        <w:rPr>
          <w:rStyle w:val="Rimandonotaapidipagina"/>
          <w:rFonts w:ascii="DecimaWE Rg" w:hAnsi="DecimaWE Rg"/>
        </w:rPr>
        <w:footnoteRef/>
      </w:r>
      <w:r w:rsidRPr="00FF478E">
        <w:rPr>
          <w:rFonts w:ascii="DecimaWE Rg" w:hAnsi="DecimaWE Rg"/>
        </w:rPr>
        <w:t xml:space="preserve"> L’i</w:t>
      </w:r>
      <w:r>
        <w:rPr>
          <w:rFonts w:ascii="DecimaWE Rg" w:hAnsi="DecimaWE Rg"/>
        </w:rPr>
        <w:t>ndividuazione del Tesoriere in via transitoria va previamente concordata con lo stesso.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83" w:rsidRDefault="003F6D8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17" w:rsidRPr="003F6D83" w:rsidRDefault="00895C17" w:rsidP="003F6D8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83" w:rsidRDefault="003F6D8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Articolo %1."/>
      <w:lvlJc w:val="left"/>
      <w:pPr>
        <w:tabs>
          <w:tab w:val="num" w:pos="1440"/>
        </w:tabs>
        <w:ind w:left="0" w:firstLine="0"/>
      </w:pPr>
    </w:lvl>
    <w:lvl w:ilvl="1">
      <w:start w:val="1"/>
      <w:numFmt w:val="decimal"/>
      <w:pStyle w:val="Titolo2"/>
      <w:lvlText w:val="Sezione %1.%2"/>
      <w:lvlJc w:val="left"/>
      <w:pPr>
        <w:tabs>
          <w:tab w:val="num" w:pos="4320"/>
        </w:tabs>
        <w:ind w:left="288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15:restartNumberingAfterBreak="0">
    <w:nsid w:val="00000002"/>
    <w:multiLevelType w:val="singleLevel"/>
    <w:tmpl w:val="00000002"/>
    <w:name w:val="WW8Num9"/>
    <w:lvl w:ilvl="0">
      <w:start w:val="1"/>
      <w:numFmt w:val="decimal"/>
      <w:lvlText w:val="%1."/>
      <w:lvlJc w:val="left"/>
      <w:pPr>
        <w:tabs>
          <w:tab w:val="num" w:pos="765"/>
        </w:tabs>
        <w:ind w:left="765" w:hanging="360"/>
      </w:pPr>
    </w:lvl>
  </w:abstractNum>
  <w:abstractNum w:abstractNumId="2" w15:restartNumberingAfterBreak="0">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6"/>
    <w:lvl w:ilvl="0">
      <w:start w:val="1"/>
      <w:numFmt w:val="decimal"/>
      <w:lvlText w:val="%1."/>
      <w:lvlJc w:val="left"/>
      <w:pPr>
        <w:tabs>
          <w:tab w:val="num" w:pos="1125"/>
        </w:tabs>
        <w:ind w:left="1125" w:hanging="360"/>
      </w:pPr>
    </w:lvl>
  </w:abstractNum>
  <w:abstractNum w:abstractNumId="4" w15:restartNumberingAfterBreak="0">
    <w:nsid w:val="037B2B7D"/>
    <w:multiLevelType w:val="hybridMultilevel"/>
    <w:tmpl w:val="2838747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4F562F6"/>
    <w:multiLevelType w:val="hybridMultilevel"/>
    <w:tmpl w:val="AB263BE8"/>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E225A08"/>
    <w:multiLevelType w:val="hybridMultilevel"/>
    <w:tmpl w:val="463E2F5A"/>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0F54BC6"/>
    <w:multiLevelType w:val="hybridMultilevel"/>
    <w:tmpl w:val="7324BB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784665"/>
    <w:multiLevelType w:val="hybridMultilevel"/>
    <w:tmpl w:val="99A4A1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1A5705"/>
    <w:multiLevelType w:val="hybridMultilevel"/>
    <w:tmpl w:val="B2D07B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8D462F"/>
    <w:multiLevelType w:val="hybridMultilevel"/>
    <w:tmpl w:val="8CFAE1E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E371D22"/>
    <w:multiLevelType w:val="hybridMultilevel"/>
    <w:tmpl w:val="DC4869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99F3596"/>
    <w:multiLevelType w:val="hybridMultilevel"/>
    <w:tmpl w:val="CE9E3A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224E9F"/>
    <w:multiLevelType w:val="hybridMultilevel"/>
    <w:tmpl w:val="CADE501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BA44022"/>
    <w:multiLevelType w:val="hybridMultilevel"/>
    <w:tmpl w:val="E258D6CE"/>
    <w:lvl w:ilvl="0" w:tplc="54189C4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5D4B0C"/>
    <w:multiLevelType w:val="hybridMultilevel"/>
    <w:tmpl w:val="A3D80840"/>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2323108"/>
    <w:multiLevelType w:val="hybridMultilevel"/>
    <w:tmpl w:val="9D1A6926"/>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FD7406D"/>
    <w:multiLevelType w:val="hybridMultilevel"/>
    <w:tmpl w:val="A698BEE8"/>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18" w15:restartNumberingAfterBreak="0">
    <w:nsid w:val="530A6069"/>
    <w:multiLevelType w:val="hybridMultilevel"/>
    <w:tmpl w:val="DC96EF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3D181C"/>
    <w:multiLevelType w:val="hybridMultilevel"/>
    <w:tmpl w:val="51C6B31A"/>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E913AA1"/>
    <w:multiLevelType w:val="hybridMultilevel"/>
    <w:tmpl w:val="F64C4692"/>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1250162"/>
    <w:multiLevelType w:val="hybridMultilevel"/>
    <w:tmpl w:val="83F4B31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66EE17BA"/>
    <w:multiLevelType w:val="hybridMultilevel"/>
    <w:tmpl w:val="E724FFB4"/>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3" w15:restartNumberingAfterBreak="0">
    <w:nsid w:val="6C5E2475"/>
    <w:multiLevelType w:val="hybridMultilevel"/>
    <w:tmpl w:val="9A60048E"/>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1075E1E"/>
    <w:multiLevelType w:val="hybridMultilevel"/>
    <w:tmpl w:val="CAD4B14C"/>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3A7082"/>
    <w:multiLevelType w:val="hybridMultilevel"/>
    <w:tmpl w:val="06C4FFA6"/>
    <w:lvl w:ilvl="0" w:tplc="FFFFFFFF">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3AA03A6"/>
    <w:multiLevelType w:val="hybridMultilevel"/>
    <w:tmpl w:val="9814B916"/>
    <w:lvl w:ilvl="0" w:tplc="7AC8E924">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25"/>
  </w:num>
  <w:num w:numId="7">
    <w:abstractNumId w:val="4"/>
  </w:num>
  <w:num w:numId="8">
    <w:abstractNumId w:val="10"/>
  </w:num>
  <w:num w:numId="9">
    <w:abstractNumId w:val="24"/>
  </w:num>
  <w:num w:numId="10">
    <w:abstractNumId w:val="6"/>
  </w:num>
  <w:num w:numId="11">
    <w:abstractNumId w:val="23"/>
  </w:num>
  <w:num w:numId="12">
    <w:abstractNumId w:val="5"/>
  </w:num>
  <w:num w:numId="13">
    <w:abstractNumId w:val="19"/>
  </w:num>
  <w:num w:numId="14">
    <w:abstractNumId w:val="15"/>
  </w:num>
  <w:num w:numId="15">
    <w:abstractNumId w:val="16"/>
  </w:num>
  <w:num w:numId="16">
    <w:abstractNumId w:val="13"/>
  </w:num>
  <w:num w:numId="17">
    <w:abstractNumId w:val="11"/>
  </w:num>
  <w:num w:numId="18">
    <w:abstractNumId w:val="0"/>
  </w:num>
  <w:num w:numId="19">
    <w:abstractNumId w:val="8"/>
  </w:num>
  <w:num w:numId="20">
    <w:abstractNumId w:val="26"/>
  </w:num>
  <w:num w:numId="21">
    <w:abstractNumId w:val="21"/>
  </w:num>
  <w:num w:numId="22">
    <w:abstractNumId w:val="17"/>
  </w:num>
  <w:num w:numId="23">
    <w:abstractNumId w:val="12"/>
  </w:num>
  <w:num w:numId="24">
    <w:abstractNumId w:val="18"/>
  </w:num>
  <w:num w:numId="25">
    <w:abstractNumId w:val="7"/>
  </w:num>
  <w:num w:numId="26">
    <w:abstractNumId w:val="22"/>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65"/>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4"/>
    <w:rsid w:val="000009B5"/>
    <w:rsid w:val="0000223D"/>
    <w:rsid w:val="00002386"/>
    <w:rsid w:val="00002991"/>
    <w:rsid w:val="00006DEC"/>
    <w:rsid w:val="00010773"/>
    <w:rsid w:val="000115A6"/>
    <w:rsid w:val="00011E70"/>
    <w:rsid w:val="00013DB7"/>
    <w:rsid w:val="00020681"/>
    <w:rsid w:val="00020CB2"/>
    <w:rsid w:val="0002103E"/>
    <w:rsid w:val="00026531"/>
    <w:rsid w:val="0002705E"/>
    <w:rsid w:val="00040674"/>
    <w:rsid w:val="00042768"/>
    <w:rsid w:val="0004746E"/>
    <w:rsid w:val="00051BCD"/>
    <w:rsid w:val="00054139"/>
    <w:rsid w:val="00055287"/>
    <w:rsid w:val="000558A3"/>
    <w:rsid w:val="0006583F"/>
    <w:rsid w:val="0006593B"/>
    <w:rsid w:val="00065D72"/>
    <w:rsid w:val="00065E35"/>
    <w:rsid w:val="00066871"/>
    <w:rsid w:val="00072CA6"/>
    <w:rsid w:val="000731A3"/>
    <w:rsid w:val="000749F1"/>
    <w:rsid w:val="000866CC"/>
    <w:rsid w:val="00087E72"/>
    <w:rsid w:val="000909F3"/>
    <w:rsid w:val="00092E92"/>
    <w:rsid w:val="00095FAB"/>
    <w:rsid w:val="00096B0A"/>
    <w:rsid w:val="0009783D"/>
    <w:rsid w:val="00097AC7"/>
    <w:rsid w:val="000A20BC"/>
    <w:rsid w:val="000A6C0D"/>
    <w:rsid w:val="000B1269"/>
    <w:rsid w:val="000B193F"/>
    <w:rsid w:val="000B3493"/>
    <w:rsid w:val="000B58C1"/>
    <w:rsid w:val="000B6B34"/>
    <w:rsid w:val="000C035F"/>
    <w:rsid w:val="000C0FD6"/>
    <w:rsid w:val="000C4DA0"/>
    <w:rsid w:val="000C5B83"/>
    <w:rsid w:val="000D563A"/>
    <w:rsid w:val="000D7DDC"/>
    <w:rsid w:val="000E2E11"/>
    <w:rsid w:val="000E399D"/>
    <w:rsid w:val="000E53D1"/>
    <w:rsid w:val="000E7C24"/>
    <w:rsid w:val="000F35A3"/>
    <w:rsid w:val="000F3C4D"/>
    <w:rsid w:val="000F5633"/>
    <w:rsid w:val="000F5C43"/>
    <w:rsid w:val="000F6515"/>
    <w:rsid w:val="000F78BC"/>
    <w:rsid w:val="001018EE"/>
    <w:rsid w:val="00102A13"/>
    <w:rsid w:val="00106808"/>
    <w:rsid w:val="001075D2"/>
    <w:rsid w:val="001165E7"/>
    <w:rsid w:val="0011764A"/>
    <w:rsid w:val="00117E46"/>
    <w:rsid w:val="00120E5B"/>
    <w:rsid w:val="00122E40"/>
    <w:rsid w:val="00123DC0"/>
    <w:rsid w:val="00124DE2"/>
    <w:rsid w:val="001254A4"/>
    <w:rsid w:val="001268E0"/>
    <w:rsid w:val="00127212"/>
    <w:rsid w:val="00133155"/>
    <w:rsid w:val="00135867"/>
    <w:rsid w:val="001373A6"/>
    <w:rsid w:val="00141BDD"/>
    <w:rsid w:val="0014281D"/>
    <w:rsid w:val="001456C8"/>
    <w:rsid w:val="00145848"/>
    <w:rsid w:val="00146CF6"/>
    <w:rsid w:val="00152E61"/>
    <w:rsid w:val="00152F4C"/>
    <w:rsid w:val="00153CE6"/>
    <w:rsid w:val="00156A14"/>
    <w:rsid w:val="0016187D"/>
    <w:rsid w:val="00164A5E"/>
    <w:rsid w:val="00164ACE"/>
    <w:rsid w:val="00166E11"/>
    <w:rsid w:val="00167899"/>
    <w:rsid w:val="0016797E"/>
    <w:rsid w:val="00167B0D"/>
    <w:rsid w:val="00167C86"/>
    <w:rsid w:val="0017150B"/>
    <w:rsid w:val="00172672"/>
    <w:rsid w:val="001776F3"/>
    <w:rsid w:val="001807AD"/>
    <w:rsid w:val="00182A85"/>
    <w:rsid w:val="00185C2A"/>
    <w:rsid w:val="001915AC"/>
    <w:rsid w:val="001929C4"/>
    <w:rsid w:val="0019427F"/>
    <w:rsid w:val="001961EC"/>
    <w:rsid w:val="00197D82"/>
    <w:rsid w:val="001A213E"/>
    <w:rsid w:val="001A5380"/>
    <w:rsid w:val="001B2514"/>
    <w:rsid w:val="001B3A4E"/>
    <w:rsid w:val="001B5F1C"/>
    <w:rsid w:val="001C2E4B"/>
    <w:rsid w:val="001C3422"/>
    <w:rsid w:val="001D1E7E"/>
    <w:rsid w:val="001D3D6F"/>
    <w:rsid w:val="001E0C75"/>
    <w:rsid w:val="001E1FC7"/>
    <w:rsid w:val="001E5341"/>
    <w:rsid w:val="001E6B14"/>
    <w:rsid w:val="001E73AF"/>
    <w:rsid w:val="001F08A4"/>
    <w:rsid w:val="001F39AB"/>
    <w:rsid w:val="001F45E6"/>
    <w:rsid w:val="001F7F62"/>
    <w:rsid w:val="00201795"/>
    <w:rsid w:val="002028DF"/>
    <w:rsid w:val="00202DB0"/>
    <w:rsid w:val="00204141"/>
    <w:rsid w:val="0021583C"/>
    <w:rsid w:val="00216B26"/>
    <w:rsid w:val="00216F0C"/>
    <w:rsid w:val="00220177"/>
    <w:rsid w:val="002228E1"/>
    <w:rsid w:val="0022459D"/>
    <w:rsid w:val="00225696"/>
    <w:rsid w:val="002313D6"/>
    <w:rsid w:val="00234368"/>
    <w:rsid w:val="00234639"/>
    <w:rsid w:val="00242FF2"/>
    <w:rsid w:val="002455D7"/>
    <w:rsid w:val="00247866"/>
    <w:rsid w:val="00251848"/>
    <w:rsid w:val="00252A00"/>
    <w:rsid w:val="0025652F"/>
    <w:rsid w:val="0025671D"/>
    <w:rsid w:val="002579B6"/>
    <w:rsid w:val="00257F0E"/>
    <w:rsid w:val="00262B31"/>
    <w:rsid w:val="00262BCA"/>
    <w:rsid w:val="00264C38"/>
    <w:rsid w:val="00264FEB"/>
    <w:rsid w:val="00265346"/>
    <w:rsid w:val="00265924"/>
    <w:rsid w:val="00270B3C"/>
    <w:rsid w:val="002710EA"/>
    <w:rsid w:val="00272BA2"/>
    <w:rsid w:val="00275169"/>
    <w:rsid w:val="002811A8"/>
    <w:rsid w:val="00284455"/>
    <w:rsid w:val="00296ACB"/>
    <w:rsid w:val="002A0DAE"/>
    <w:rsid w:val="002A28E1"/>
    <w:rsid w:val="002A5E16"/>
    <w:rsid w:val="002B5C8B"/>
    <w:rsid w:val="002B66BC"/>
    <w:rsid w:val="002B69C8"/>
    <w:rsid w:val="002B7B0F"/>
    <w:rsid w:val="002C0215"/>
    <w:rsid w:val="002C05FF"/>
    <w:rsid w:val="002C3835"/>
    <w:rsid w:val="002C4C6B"/>
    <w:rsid w:val="002C5133"/>
    <w:rsid w:val="002C5BAE"/>
    <w:rsid w:val="002C633F"/>
    <w:rsid w:val="002C7FF9"/>
    <w:rsid w:val="002D0A5B"/>
    <w:rsid w:val="002D22B9"/>
    <w:rsid w:val="002E1487"/>
    <w:rsid w:val="002E34F5"/>
    <w:rsid w:val="002E3502"/>
    <w:rsid w:val="002E4085"/>
    <w:rsid w:val="002E492C"/>
    <w:rsid w:val="002E58DC"/>
    <w:rsid w:val="002F4C08"/>
    <w:rsid w:val="0030409E"/>
    <w:rsid w:val="00307736"/>
    <w:rsid w:val="00312045"/>
    <w:rsid w:val="003125E2"/>
    <w:rsid w:val="0031403C"/>
    <w:rsid w:val="003153EE"/>
    <w:rsid w:val="00316827"/>
    <w:rsid w:val="003236C5"/>
    <w:rsid w:val="00323840"/>
    <w:rsid w:val="00324F23"/>
    <w:rsid w:val="00330807"/>
    <w:rsid w:val="00331F33"/>
    <w:rsid w:val="0033347B"/>
    <w:rsid w:val="00341C60"/>
    <w:rsid w:val="0034588F"/>
    <w:rsid w:val="0034592B"/>
    <w:rsid w:val="00347268"/>
    <w:rsid w:val="0035040F"/>
    <w:rsid w:val="00352AE9"/>
    <w:rsid w:val="0035399F"/>
    <w:rsid w:val="003607AD"/>
    <w:rsid w:val="003609CC"/>
    <w:rsid w:val="0036117E"/>
    <w:rsid w:val="0036157F"/>
    <w:rsid w:val="0036253C"/>
    <w:rsid w:val="00364497"/>
    <w:rsid w:val="00364698"/>
    <w:rsid w:val="00364A5C"/>
    <w:rsid w:val="00365E0A"/>
    <w:rsid w:val="00380CF3"/>
    <w:rsid w:val="003831AB"/>
    <w:rsid w:val="003876F8"/>
    <w:rsid w:val="003937FF"/>
    <w:rsid w:val="003A10B5"/>
    <w:rsid w:val="003A14BD"/>
    <w:rsid w:val="003A28BD"/>
    <w:rsid w:val="003A4D0E"/>
    <w:rsid w:val="003A606A"/>
    <w:rsid w:val="003A6388"/>
    <w:rsid w:val="003A63E9"/>
    <w:rsid w:val="003A74F3"/>
    <w:rsid w:val="003C0640"/>
    <w:rsid w:val="003C178F"/>
    <w:rsid w:val="003C310F"/>
    <w:rsid w:val="003C5685"/>
    <w:rsid w:val="003C6E65"/>
    <w:rsid w:val="003D72BE"/>
    <w:rsid w:val="003E03E0"/>
    <w:rsid w:val="003E1281"/>
    <w:rsid w:val="003E1C20"/>
    <w:rsid w:val="003E5B83"/>
    <w:rsid w:val="003E6D70"/>
    <w:rsid w:val="003F22EC"/>
    <w:rsid w:val="003F2AD0"/>
    <w:rsid w:val="003F32EA"/>
    <w:rsid w:val="003F5599"/>
    <w:rsid w:val="003F6186"/>
    <w:rsid w:val="003F67E5"/>
    <w:rsid w:val="003F6D83"/>
    <w:rsid w:val="003F78D1"/>
    <w:rsid w:val="00400ECC"/>
    <w:rsid w:val="004016DC"/>
    <w:rsid w:val="004036AB"/>
    <w:rsid w:val="00404774"/>
    <w:rsid w:val="00406D7B"/>
    <w:rsid w:val="004074C1"/>
    <w:rsid w:val="004074EE"/>
    <w:rsid w:val="00410D24"/>
    <w:rsid w:val="00410E73"/>
    <w:rsid w:val="004119E6"/>
    <w:rsid w:val="00415391"/>
    <w:rsid w:val="00416245"/>
    <w:rsid w:val="004164A0"/>
    <w:rsid w:val="00417C61"/>
    <w:rsid w:val="00417D85"/>
    <w:rsid w:val="004213D9"/>
    <w:rsid w:val="00426CEF"/>
    <w:rsid w:val="00427876"/>
    <w:rsid w:val="00431BA9"/>
    <w:rsid w:val="0043202D"/>
    <w:rsid w:val="004345B5"/>
    <w:rsid w:val="004353C6"/>
    <w:rsid w:val="00436D3F"/>
    <w:rsid w:val="004438A9"/>
    <w:rsid w:val="00443D95"/>
    <w:rsid w:val="00444264"/>
    <w:rsid w:val="00451B5B"/>
    <w:rsid w:val="00455088"/>
    <w:rsid w:val="0045569C"/>
    <w:rsid w:val="004606A6"/>
    <w:rsid w:val="004626A9"/>
    <w:rsid w:val="004662A0"/>
    <w:rsid w:val="004667E1"/>
    <w:rsid w:val="00473287"/>
    <w:rsid w:val="00480FB2"/>
    <w:rsid w:val="00482E14"/>
    <w:rsid w:val="004867B5"/>
    <w:rsid w:val="00486917"/>
    <w:rsid w:val="00487F9D"/>
    <w:rsid w:val="004903DA"/>
    <w:rsid w:val="00490798"/>
    <w:rsid w:val="00491322"/>
    <w:rsid w:val="00492E7B"/>
    <w:rsid w:val="0049552C"/>
    <w:rsid w:val="004A1A39"/>
    <w:rsid w:val="004A295B"/>
    <w:rsid w:val="004A3598"/>
    <w:rsid w:val="004A37B9"/>
    <w:rsid w:val="004A6546"/>
    <w:rsid w:val="004B05E7"/>
    <w:rsid w:val="004B0C44"/>
    <w:rsid w:val="004B237E"/>
    <w:rsid w:val="004B4345"/>
    <w:rsid w:val="004B6E92"/>
    <w:rsid w:val="004C0877"/>
    <w:rsid w:val="004C1BE0"/>
    <w:rsid w:val="004C6E4F"/>
    <w:rsid w:val="004D0211"/>
    <w:rsid w:val="004D02DF"/>
    <w:rsid w:val="004D3F2B"/>
    <w:rsid w:val="004D543B"/>
    <w:rsid w:val="004D5550"/>
    <w:rsid w:val="004D5DE3"/>
    <w:rsid w:val="004D7ED9"/>
    <w:rsid w:val="004E7406"/>
    <w:rsid w:val="004F2446"/>
    <w:rsid w:val="004F458A"/>
    <w:rsid w:val="004F4D1C"/>
    <w:rsid w:val="005014CD"/>
    <w:rsid w:val="00504126"/>
    <w:rsid w:val="005042F6"/>
    <w:rsid w:val="00504BDC"/>
    <w:rsid w:val="00506E19"/>
    <w:rsid w:val="00507068"/>
    <w:rsid w:val="00510B7B"/>
    <w:rsid w:val="005136AC"/>
    <w:rsid w:val="0051440C"/>
    <w:rsid w:val="00515DF1"/>
    <w:rsid w:val="005216AD"/>
    <w:rsid w:val="0052214A"/>
    <w:rsid w:val="0052461B"/>
    <w:rsid w:val="00525F6D"/>
    <w:rsid w:val="005312CE"/>
    <w:rsid w:val="005319F7"/>
    <w:rsid w:val="00531FEF"/>
    <w:rsid w:val="00535F9C"/>
    <w:rsid w:val="00536534"/>
    <w:rsid w:val="005369F9"/>
    <w:rsid w:val="00537134"/>
    <w:rsid w:val="0054384A"/>
    <w:rsid w:val="005444A3"/>
    <w:rsid w:val="00556E7E"/>
    <w:rsid w:val="00563673"/>
    <w:rsid w:val="00563803"/>
    <w:rsid w:val="00572F92"/>
    <w:rsid w:val="00574907"/>
    <w:rsid w:val="00575603"/>
    <w:rsid w:val="00575BF2"/>
    <w:rsid w:val="00576327"/>
    <w:rsid w:val="00576D7A"/>
    <w:rsid w:val="005777B1"/>
    <w:rsid w:val="00583FCA"/>
    <w:rsid w:val="00584D56"/>
    <w:rsid w:val="00586B83"/>
    <w:rsid w:val="00590C5E"/>
    <w:rsid w:val="0059284A"/>
    <w:rsid w:val="00594CBD"/>
    <w:rsid w:val="005972AC"/>
    <w:rsid w:val="005972FA"/>
    <w:rsid w:val="005A041C"/>
    <w:rsid w:val="005A12EE"/>
    <w:rsid w:val="005A7456"/>
    <w:rsid w:val="005B1242"/>
    <w:rsid w:val="005B13A2"/>
    <w:rsid w:val="005B2790"/>
    <w:rsid w:val="005C23E4"/>
    <w:rsid w:val="005C259F"/>
    <w:rsid w:val="005C5656"/>
    <w:rsid w:val="005D19CD"/>
    <w:rsid w:val="005D2C03"/>
    <w:rsid w:val="005D2E6E"/>
    <w:rsid w:val="005D6191"/>
    <w:rsid w:val="005D69FD"/>
    <w:rsid w:val="005D6BDB"/>
    <w:rsid w:val="005D74D9"/>
    <w:rsid w:val="005E37A3"/>
    <w:rsid w:val="005E5C25"/>
    <w:rsid w:val="005E6ADB"/>
    <w:rsid w:val="005F0EBA"/>
    <w:rsid w:val="0060586D"/>
    <w:rsid w:val="00607846"/>
    <w:rsid w:val="006104D0"/>
    <w:rsid w:val="00620092"/>
    <w:rsid w:val="006228A9"/>
    <w:rsid w:val="0062307D"/>
    <w:rsid w:val="006243FE"/>
    <w:rsid w:val="00624F8C"/>
    <w:rsid w:val="006271F7"/>
    <w:rsid w:val="00636869"/>
    <w:rsid w:val="00637FBD"/>
    <w:rsid w:val="00644FA5"/>
    <w:rsid w:val="00647AB4"/>
    <w:rsid w:val="0065247D"/>
    <w:rsid w:val="006539E8"/>
    <w:rsid w:val="00661F8F"/>
    <w:rsid w:val="006630DF"/>
    <w:rsid w:val="00664E62"/>
    <w:rsid w:val="0066531E"/>
    <w:rsid w:val="00666402"/>
    <w:rsid w:val="00666995"/>
    <w:rsid w:val="006711CD"/>
    <w:rsid w:val="00674D7F"/>
    <w:rsid w:val="00676E8C"/>
    <w:rsid w:val="0068183F"/>
    <w:rsid w:val="006837BD"/>
    <w:rsid w:val="006918ED"/>
    <w:rsid w:val="006924D8"/>
    <w:rsid w:val="006926A9"/>
    <w:rsid w:val="00693BA7"/>
    <w:rsid w:val="00694093"/>
    <w:rsid w:val="00694BDF"/>
    <w:rsid w:val="00696436"/>
    <w:rsid w:val="00696E29"/>
    <w:rsid w:val="006A2442"/>
    <w:rsid w:val="006A7601"/>
    <w:rsid w:val="006B0512"/>
    <w:rsid w:val="006B0B21"/>
    <w:rsid w:val="006B43D3"/>
    <w:rsid w:val="006B50A6"/>
    <w:rsid w:val="006B6878"/>
    <w:rsid w:val="006C2C54"/>
    <w:rsid w:val="006C4477"/>
    <w:rsid w:val="006C4B67"/>
    <w:rsid w:val="006C66B8"/>
    <w:rsid w:val="006C78AA"/>
    <w:rsid w:val="006D0A8F"/>
    <w:rsid w:val="006D23A9"/>
    <w:rsid w:val="006D42FC"/>
    <w:rsid w:val="006D6FF8"/>
    <w:rsid w:val="006D781B"/>
    <w:rsid w:val="006E063F"/>
    <w:rsid w:val="006E521F"/>
    <w:rsid w:val="006E630C"/>
    <w:rsid w:val="006E6467"/>
    <w:rsid w:val="006E679B"/>
    <w:rsid w:val="006F4756"/>
    <w:rsid w:val="006F4C67"/>
    <w:rsid w:val="00700B16"/>
    <w:rsid w:val="00702C8C"/>
    <w:rsid w:val="00707DB2"/>
    <w:rsid w:val="00713CFE"/>
    <w:rsid w:val="00717C62"/>
    <w:rsid w:val="00720EE8"/>
    <w:rsid w:val="0072666A"/>
    <w:rsid w:val="007269F2"/>
    <w:rsid w:val="007272C5"/>
    <w:rsid w:val="00731A98"/>
    <w:rsid w:val="007354C4"/>
    <w:rsid w:val="007401C9"/>
    <w:rsid w:val="00744803"/>
    <w:rsid w:val="007466C5"/>
    <w:rsid w:val="00746D78"/>
    <w:rsid w:val="0075369C"/>
    <w:rsid w:val="00753CEF"/>
    <w:rsid w:val="00760252"/>
    <w:rsid w:val="00762A6C"/>
    <w:rsid w:val="00764BB8"/>
    <w:rsid w:val="0076734B"/>
    <w:rsid w:val="00771147"/>
    <w:rsid w:val="00775A4C"/>
    <w:rsid w:val="00776408"/>
    <w:rsid w:val="007768BC"/>
    <w:rsid w:val="00785709"/>
    <w:rsid w:val="0078631B"/>
    <w:rsid w:val="00787908"/>
    <w:rsid w:val="00787A02"/>
    <w:rsid w:val="0079424B"/>
    <w:rsid w:val="00795510"/>
    <w:rsid w:val="00795E4A"/>
    <w:rsid w:val="007A0884"/>
    <w:rsid w:val="007A11D7"/>
    <w:rsid w:val="007A187E"/>
    <w:rsid w:val="007A6B54"/>
    <w:rsid w:val="007A712F"/>
    <w:rsid w:val="007B59DB"/>
    <w:rsid w:val="007B6AA1"/>
    <w:rsid w:val="007C35C9"/>
    <w:rsid w:val="007C4180"/>
    <w:rsid w:val="007C51D7"/>
    <w:rsid w:val="007C7921"/>
    <w:rsid w:val="007C7B85"/>
    <w:rsid w:val="007D23A4"/>
    <w:rsid w:val="007D3294"/>
    <w:rsid w:val="007D3E4F"/>
    <w:rsid w:val="007D5FD4"/>
    <w:rsid w:val="007D6098"/>
    <w:rsid w:val="007E1125"/>
    <w:rsid w:val="007E19A0"/>
    <w:rsid w:val="007E1E2E"/>
    <w:rsid w:val="007E3551"/>
    <w:rsid w:val="007E3730"/>
    <w:rsid w:val="007F1B61"/>
    <w:rsid w:val="007F20A6"/>
    <w:rsid w:val="007F25D7"/>
    <w:rsid w:val="007F5E05"/>
    <w:rsid w:val="00801842"/>
    <w:rsid w:val="0081336E"/>
    <w:rsid w:val="00815D37"/>
    <w:rsid w:val="0081659C"/>
    <w:rsid w:val="0082285A"/>
    <w:rsid w:val="008234A3"/>
    <w:rsid w:val="008360D1"/>
    <w:rsid w:val="00841B83"/>
    <w:rsid w:val="0084384A"/>
    <w:rsid w:val="008459AB"/>
    <w:rsid w:val="00850DA1"/>
    <w:rsid w:val="008519AC"/>
    <w:rsid w:val="008555D0"/>
    <w:rsid w:val="008561BD"/>
    <w:rsid w:val="00856EB5"/>
    <w:rsid w:val="008612E1"/>
    <w:rsid w:val="008620B7"/>
    <w:rsid w:val="00872651"/>
    <w:rsid w:val="00875676"/>
    <w:rsid w:val="00877A69"/>
    <w:rsid w:val="00877CBE"/>
    <w:rsid w:val="00885D2B"/>
    <w:rsid w:val="008929CD"/>
    <w:rsid w:val="008948D5"/>
    <w:rsid w:val="00894ED0"/>
    <w:rsid w:val="008958B9"/>
    <w:rsid w:val="008959DA"/>
    <w:rsid w:val="00895C17"/>
    <w:rsid w:val="008A1A74"/>
    <w:rsid w:val="008A1FD0"/>
    <w:rsid w:val="008A2388"/>
    <w:rsid w:val="008A2929"/>
    <w:rsid w:val="008A293F"/>
    <w:rsid w:val="008A575C"/>
    <w:rsid w:val="008A70EA"/>
    <w:rsid w:val="008A7E5B"/>
    <w:rsid w:val="008B508B"/>
    <w:rsid w:val="008C2ECE"/>
    <w:rsid w:val="008D01B5"/>
    <w:rsid w:val="008D432C"/>
    <w:rsid w:val="008D45ED"/>
    <w:rsid w:val="008D6087"/>
    <w:rsid w:val="008D6B59"/>
    <w:rsid w:val="008F1513"/>
    <w:rsid w:val="008F385F"/>
    <w:rsid w:val="008F42E4"/>
    <w:rsid w:val="008F4887"/>
    <w:rsid w:val="008F5560"/>
    <w:rsid w:val="008F76B8"/>
    <w:rsid w:val="00903CB7"/>
    <w:rsid w:val="00903E72"/>
    <w:rsid w:val="00912198"/>
    <w:rsid w:val="00912D55"/>
    <w:rsid w:val="009145BA"/>
    <w:rsid w:val="00917738"/>
    <w:rsid w:val="00922A66"/>
    <w:rsid w:val="00927D35"/>
    <w:rsid w:val="009315B1"/>
    <w:rsid w:val="009336BD"/>
    <w:rsid w:val="00934CDF"/>
    <w:rsid w:val="0093639E"/>
    <w:rsid w:val="00943170"/>
    <w:rsid w:val="009437B5"/>
    <w:rsid w:val="00943D0A"/>
    <w:rsid w:val="00947954"/>
    <w:rsid w:val="00947B06"/>
    <w:rsid w:val="009605D0"/>
    <w:rsid w:val="00961038"/>
    <w:rsid w:val="00966325"/>
    <w:rsid w:val="009705F1"/>
    <w:rsid w:val="00971462"/>
    <w:rsid w:val="00973B7A"/>
    <w:rsid w:val="009743FC"/>
    <w:rsid w:val="00975287"/>
    <w:rsid w:val="0097673C"/>
    <w:rsid w:val="00976F1E"/>
    <w:rsid w:val="00985427"/>
    <w:rsid w:val="009854AA"/>
    <w:rsid w:val="00994B8A"/>
    <w:rsid w:val="009A1B5C"/>
    <w:rsid w:val="009A4A27"/>
    <w:rsid w:val="009A54D1"/>
    <w:rsid w:val="009A6096"/>
    <w:rsid w:val="009A7B93"/>
    <w:rsid w:val="009B09E2"/>
    <w:rsid w:val="009B1BE6"/>
    <w:rsid w:val="009B4694"/>
    <w:rsid w:val="009B75A5"/>
    <w:rsid w:val="009C57C4"/>
    <w:rsid w:val="009C6AFF"/>
    <w:rsid w:val="009C7CF7"/>
    <w:rsid w:val="009D0260"/>
    <w:rsid w:val="009D1793"/>
    <w:rsid w:val="009D26E6"/>
    <w:rsid w:val="009D498C"/>
    <w:rsid w:val="009D49B7"/>
    <w:rsid w:val="009D5C3B"/>
    <w:rsid w:val="009D5E67"/>
    <w:rsid w:val="009D7B23"/>
    <w:rsid w:val="009E3F23"/>
    <w:rsid w:val="009E7319"/>
    <w:rsid w:val="009F198D"/>
    <w:rsid w:val="009F2CB8"/>
    <w:rsid w:val="009F4C34"/>
    <w:rsid w:val="009F520E"/>
    <w:rsid w:val="00A129D4"/>
    <w:rsid w:val="00A16B02"/>
    <w:rsid w:val="00A21174"/>
    <w:rsid w:val="00A23933"/>
    <w:rsid w:val="00A2393B"/>
    <w:rsid w:val="00A23AFE"/>
    <w:rsid w:val="00A25ACD"/>
    <w:rsid w:val="00A274B5"/>
    <w:rsid w:val="00A33EBF"/>
    <w:rsid w:val="00A3596C"/>
    <w:rsid w:val="00A43A86"/>
    <w:rsid w:val="00A44335"/>
    <w:rsid w:val="00A45181"/>
    <w:rsid w:val="00A50D08"/>
    <w:rsid w:val="00A51783"/>
    <w:rsid w:val="00A51C36"/>
    <w:rsid w:val="00A55D72"/>
    <w:rsid w:val="00A60AF3"/>
    <w:rsid w:val="00A60D06"/>
    <w:rsid w:val="00A60FCA"/>
    <w:rsid w:val="00A613C0"/>
    <w:rsid w:val="00A61617"/>
    <w:rsid w:val="00A63C8B"/>
    <w:rsid w:val="00A70494"/>
    <w:rsid w:val="00A75D8A"/>
    <w:rsid w:val="00A75E9B"/>
    <w:rsid w:val="00A75FA1"/>
    <w:rsid w:val="00A77313"/>
    <w:rsid w:val="00A773F0"/>
    <w:rsid w:val="00A778F9"/>
    <w:rsid w:val="00A80170"/>
    <w:rsid w:val="00A811FA"/>
    <w:rsid w:val="00A82810"/>
    <w:rsid w:val="00A82BFC"/>
    <w:rsid w:val="00A82D2E"/>
    <w:rsid w:val="00A875FE"/>
    <w:rsid w:val="00A901A8"/>
    <w:rsid w:val="00A93995"/>
    <w:rsid w:val="00A9422B"/>
    <w:rsid w:val="00AA28BE"/>
    <w:rsid w:val="00AA2D04"/>
    <w:rsid w:val="00AA3D00"/>
    <w:rsid w:val="00AA5333"/>
    <w:rsid w:val="00AB0AD9"/>
    <w:rsid w:val="00AB0C82"/>
    <w:rsid w:val="00AB1BC2"/>
    <w:rsid w:val="00AB39C5"/>
    <w:rsid w:val="00AB6890"/>
    <w:rsid w:val="00AB710F"/>
    <w:rsid w:val="00AC23DA"/>
    <w:rsid w:val="00AC5C9D"/>
    <w:rsid w:val="00AC628E"/>
    <w:rsid w:val="00AC6414"/>
    <w:rsid w:val="00AC6E01"/>
    <w:rsid w:val="00AC755E"/>
    <w:rsid w:val="00AC783E"/>
    <w:rsid w:val="00AD1326"/>
    <w:rsid w:val="00AD153E"/>
    <w:rsid w:val="00AD26C7"/>
    <w:rsid w:val="00AD5DB9"/>
    <w:rsid w:val="00AD6586"/>
    <w:rsid w:val="00AD6AC8"/>
    <w:rsid w:val="00AE6ED4"/>
    <w:rsid w:val="00AE70E8"/>
    <w:rsid w:val="00AF22A1"/>
    <w:rsid w:val="00AF5DB0"/>
    <w:rsid w:val="00AF5FE6"/>
    <w:rsid w:val="00B02460"/>
    <w:rsid w:val="00B04E3C"/>
    <w:rsid w:val="00B06F58"/>
    <w:rsid w:val="00B0719F"/>
    <w:rsid w:val="00B1047E"/>
    <w:rsid w:val="00B1189D"/>
    <w:rsid w:val="00B220FC"/>
    <w:rsid w:val="00B2332B"/>
    <w:rsid w:val="00B24348"/>
    <w:rsid w:val="00B26EA2"/>
    <w:rsid w:val="00B277B6"/>
    <w:rsid w:val="00B30F65"/>
    <w:rsid w:val="00B310A7"/>
    <w:rsid w:val="00B32476"/>
    <w:rsid w:val="00B343E6"/>
    <w:rsid w:val="00B37A30"/>
    <w:rsid w:val="00B41039"/>
    <w:rsid w:val="00B42FCC"/>
    <w:rsid w:val="00B454BD"/>
    <w:rsid w:val="00B47D25"/>
    <w:rsid w:val="00B56789"/>
    <w:rsid w:val="00B60144"/>
    <w:rsid w:val="00B659B4"/>
    <w:rsid w:val="00B666BE"/>
    <w:rsid w:val="00B675F9"/>
    <w:rsid w:val="00B73371"/>
    <w:rsid w:val="00B80F2F"/>
    <w:rsid w:val="00B82A6B"/>
    <w:rsid w:val="00B82D86"/>
    <w:rsid w:val="00B91268"/>
    <w:rsid w:val="00B91F1E"/>
    <w:rsid w:val="00B922CC"/>
    <w:rsid w:val="00B9425B"/>
    <w:rsid w:val="00B95C6B"/>
    <w:rsid w:val="00BA2D92"/>
    <w:rsid w:val="00BA3693"/>
    <w:rsid w:val="00BA4D34"/>
    <w:rsid w:val="00BB1117"/>
    <w:rsid w:val="00BB3190"/>
    <w:rsid w:val="00BB39EA"/>
    <w:rsid w:val="00BB3D63"/>
    <w:rsid w:val="00BB653F"/>
    <w:rsid w:val="00BC1D6C"/>
    <w:rsid w:val="00BC44C1"/>
    <w:rsid w:val="00BC4D3D"/>
    <w:rsid w:val="00BD07FD"/>
    <w:rsid w:val="00BD21D8"/>
    <w:rsid w:val="00BD4E57"/>
    <w:rsid w:val="00BD62FB"/>
    <w:rsid w:val="00BE0F72"/>
    <w:rsid w:val="00BE19A7"/>
    <w:rsid w:val="00BE416E"/>
    <w:rsid w:val="00BE73B1"/>
    <w:rsid w:val="00BE7AA8"/>
    <w:rsid w:val="00BF081F"/>
    <w:rsid w:val="00BF241D"/>
    <w:rsid w:val="00BF3833"/>
    <w:rsid w:val="00C00863"/>
    <w:rsid w:val="00C02CDA"/>
    <w:rsid w:val="00C04EDB"/>
    <w:rsid w:val="00C059DC"/>
    <w:rsid w:val="00C12898"/>
    <w:rsid w:val="00C13DAC"/>
    <w:rsid w:val="00C15B23"/>
    <w:rsid w:val="00C17297"/>
    <w:rsid w:val="00C1794E"/>
    <w:rsid w:val="00C22F5C"/>
    <w:rsid w:val="00C241F4"/>
    <w:rsid w:val="00C2494C"/>
    <w:rsid w:val="00C307DC"/>
    <w:rsid w:val="00C315AC"/>
    <w:rsid w:val="00C343D7"/>
    <w:rsid w:val="00C36CBC"/>
    <w:rsid w:val="00C36D2F"/>
    <w:rsid w:val="00C37BFB"/>
    <w:rsid w:val="00C41833"/>
    <w:rsid w:val="00C4251F"/>
    <w:rsid w:val="00C42A38"/>
    <w:rsid w:val="00C529D9"/>
    <w:rsid w:val="00C5307C"/>
    <w:rsid w:val="00C54B69"/>
    <w:rsid w:val="00C553A9"/>
    <w:rsid w:val="00C55DFB"/>
    <w:rsid w:val="00C56445"/>
    <w:rsid w:val="00C63CEB"/>
    <w:rsid w:val="00C673B6"/>
    <w:rsid w:val="00C726C8"/>
    <w:rsid w:val="00C738CA"/>
    <w:rsid w:val="00C75551"/>
    <w:rsid w:val="00C75945"/>
    <w:rsid w:val="00C850D4"/>
    <w:rsid w:val="00C8616C"/>
    <w:rsid w:val="00C9396D"/>
    <w:rsid w:val="00C94405"/>
    <w:rsid w:val="00C96C03"/>
    <w:rsid w:val="00C979A1"/>
    <w:rsid w:val="00CA27AD"/>
    <w:rsid w:val="00CA52D2"/>
    <w:rsid w:val="00CA6AD4"/>
    <w:rsid w:val="00CA790A"/>
    <w:rsid w:val="00CB157C"/>
    <w:rsid w:val="00CB20B7"/>
    <w:rsid w:val="00CB2DF5"/>
    <w:rsid w:val="00CB4BA7"/>
    <w:rsid w:val="00CC0D8E"/>
    <w:rsid w:val="00CC3C78"/>
    <w:rsid w:val="00CC4BEF"/>
    <w:rsid w:val="00CC7482"/>
    <w:rsid w:val="00CC7500"/>
    <w:rsid w:val="00CD00AF"/>
    <w:rsid w:val="00CD0871"/>
    <w:rsid w:val="00CD1C21"/>
    <w:rsid w:val="00CD22F0"/>
    <w:rsid w:val="00CD247E"/>
    <w:rsid w:val="00CD389C"/>
    <w:rsid w:val="00CD5CBD"/>
    <w:rsid w:val="00CE16F9"/>
    <w:rsid w:val="00CE3657"/>
    <w:rsid w:val="00CF2496"/>
    <w:rsid w:val="00CF4204"/>
    <w:rsid w:val="00CF5FA9"/>
    <w:rsid w:val="00D01F0A"/>
    <w:rsid w:val="00D05FFF"/>
    <w:rsid w:val="00D06370"/>
    <w:rsid w:val="00D10C10"/>
    <w:rsid w:val="00D10CF6"/>
    <w:rsid w:val="00D14481"/>
    <w:rsid w:val="00D165CA"/>
    <w:rsid w:val="00D16FC7"/>
    <w:rsid w:val="00D20EF3"/>
    <w:rsid w:val="00D21775"/>
    <w:rsid w:val="00D2427F"/>
    <w:rsid w:val="00D320B1"/>
    <w:rsid w:val="00D32348"/>
    <w:rsid w:val="00D32CE9"/>
    <w:rsid w:val="00D36813"/>
    <w:rsid w:val="00D4040A"/>
    <w:rsid w:val="00D42889"/>
    <w:rsid w:val="00D46C03"/>
    <w:rsid w:val="00D47D0B"/>
    <w:rsid w:val="00D507AB"/>
    <w:rsid w:val="00D52B2E"/>
    <w:rsid w:val="00D57434"/>
    <w:rsid w:val="00D610B5"/>
    <w:rsid w:val="00D65E79"/>
    <w:rsid w:val="00D669E1"/>
    <w:rsid w:val="00D74ED1"/>
    <w:rsid w:val="00D7688D"/>
    <w:rsid w:val="00D76F8D"/>
    <w:rsid w:val="00D81127"/>
    <w:rsid w:val="00D81AFB"/>
    <w:rsid w:val="00D85D96"/>
    <w:rsid w:val="00D902DC"/>
    <w:rsid w:val="00D91429"/>
    <w:rsid w:val="00DA5934"/>
    <w:rsid w:val="00DA7264"/>
    <w:rsid w:val="00DB5703"/>
    <w:rsid w:val="00DB5E7C"/>
    <w:rsid w:val="00DB7AB0"/>
    <w:rsid w:val="00DB7B53"/>
    <w:rsid w:val="00DC2CD0"/>
    <w:rsid w:val="00DC465C"/>
    <w:rsid w:val="00DC625B"/>
    <w:rsid w:val="00DC6ABB"/>
    <w:rsid w:val="00DD0450"/>
    <w:rsid w:val="00DD2852"/>
    <w:rsid w:val="00DD2F84"/>
    <w:rsid w:val="00DD5FEE"/>
    <w:rsid w:val="00DE2801"/>
    <w:rsid w:val="00DE3FEE"/>
    <w:rsid w:val="00DE5C32"/>
    <w:rsid w:val="00DE757B"/>
    <w:rsid w:val="00DF4C03"/>
    <w:rsid w:val="00DF6800"/>
    <w:rsid w:val="00DF6884"/>
    <w:rsid w:val="00E02B84"/>
    <w:rsid w:val="00E02C94"/>
    <w:rsid w:val="00E03DF6"/>
    <w:rsid w:val="00E07AC1"/>
    <w:rsid w:val="00E1082E"/>
    <w:rsid w:val="00E10D21"/>
    <w:rsid w:val="00E133EB"/>
    <w:rsid w:val="00E14245"/>
    <w:rsid w:val="00E156CB"/>
    <w:rsid w:val="00E16D47"/>
    <w:rsid w:val="00E25E37"/>
    <w:rsid w:val="00E31361"/>
    <w:rsid w:val="00E441FE"/>
    <w:rsid w:val="00E4485B"/>
    <w:rsid w:val="00E466FF"/>
    <w:rsid w:val="00E470B5"/>
    <w:rsid w:val="00E47C3C"/>
    <w:rsid w:val="00E50CEB"/>
    <w:rsid w:val="00E520EC"/>
    <w:rsid w:val="00E52B03"/>
    <w:rsid w:val="00E53721"/>
    <w:rsid w:val="00E53A18"/>
    <w:rsid w:val="00E5462E"/>
    <w:rsid w:val="00E55ADE"/>
    <w:rsid w:val="00E562E3"/>
    <w:rsid w:val="00E573F4"/>
    <w:rsid w:val="00E60637"/>
    <w:rsid w:val="00E61310"/>
    <w:rsid w:val="00E623EC"/>
    <w:rsid w:val="00E63980"/>
    <w:rsid w:val="00E67DA4"/>
    <w:rsid w:val="00E7109B"/>
    <w:rsid w:val="00E7148A"/>
    <w:rsid w:val="00E7507D"/>
    <w:rsid w:val="00E80A08"/>
    <w:rsid w:val="00E844A0"/>
    <w:rsid w:val="00E85FF2"/>
    <w:rsid w:val="00E909DF"/>
    <w:rsid w:val="00E915F3"/>
    <w:rsid w:val="00EA0223"/>
    <w:rsid w:val="00EA08F1"/>
    <w:rsid w:val="00EB2DF1"/>
    <w:rsid w:val="00EB3A4C"/>
    <w:rsid w:val="00EB78F8"/>
    <w:rsid w:val="00EC3555"/>
    <w:rsid w:val="00EC36B8"/>
    <w:rsid w:val="00EC4DF0"/>
    <w:rsid w:val="00ED05E3"/>
    <w:rsid w:val="00ED0D6A"/>
    <w:rsid w:val="00ED2463"/>
    <w:rsid w:val="00ED2FCF"/>
    <w:rsid w:val="00ED33F7"/>
    <w:rsid w:val="00ED3D71"/>
    <w:rsid w:val="00ED4A9F"/>
    <w:rsid w:val="00ED5777"/>
    <w:rsid w:val="00ED6B66"/>
    <w:rsid w:val="00EE0FA0"/>
    <w:rsid w:val="00EE19C1"/>
    <w:rsid w:val="00EE4590"/>
    <w:rsid w:val="00EE57ED"/>
    <w:rsid w:val="00EE7DB9"/>
    <w:rsid w:val="00EF1D76"/>
    <w:rsid w:val="00EF328C"/>
    <w:rsid w:val="00F0178B"/>
    <w:rsid w:val="00F01AA7"/>
    <w:rsid w:val="00F01CBA"/>
    <w:rsid w:val="00F02E53"/>
    <w:rsid w:val="00F02EB8"/>
    <w:rsid w:val="00F032AD"/>
    <w:rsid w:val="00F034EB"/>
    <w:rsid w:val="00F03E5E"/>
    <w:rsid w:val="00F12D67"/>
    <w:rsid w:val="00F176FB"/>
    <w:rsid w:val="00F1784F"/>
    <w:rsid w:val="00F207E3"/>
    <w:rsid w:val="00F259ED"/>
    <w:rsid w:val="00F26A80"/>
    <w:rsid w:val="00F31617"/>
    <w:rsid w:val="00F3436C"/>
    <w:rsid w:val="00F41915"/>
    <w:rsid w:val="00F420E2"/>
    <w:rsid w:val="00F43C92"/>
    <w:rsid w:val="00F44266"/>
    <w:rsid w:val="00F4554A"/>
    <w:rsid w:val="00F45F0C"/>
    <w:rsid w:val="00F464C4"/>
    <w:rsid w:val="00F47597"/>
    <w:rsid w:val="00F51C78"/>
    <w:rsid w:val="00F536F3"/>
    <w:rsid w:val="00F56502"/>
    <w:rsid w:val="00F5734B"/>
    <w:rsid w:val="00F57428"/>
    <w:rsid w:val="00F57F29"/>
    <w:rsid w:val="00F665FE"/>
    <w:rsid w:val="00F72F45"/>
    <w:rsid w:val="00F733DE"/>
    <w:rsid w:val="00F80474"/>
    <w:rsid w:val="00F81F52"/>
    <w:rsid w:val="00F8218E"/>
    <w:rsid w:val="00F821E8"/>
    <w:rsid w:val="00F824FD"/>
    <w:rsid w:val="00F847EA"/>
    <w:rsid w:val="00F84A9D"/>
    <w:rsid w:val="00F85760"/>
    <w:rsid w:val="00F9167F"/>
    <w:rsid w:val="00F93675"/>
    <w:rsid w:val="00F93865"/>
    <w:rsid w:val="00F963EB"/>
    <w:rsid w:val="00FA0A17"/>
    <w:rsid w:val="00FA147C"/>
    <w:rsid w:val="00FA540C"/>
    <w:rsid w:val="00FB7860"/>
    <w:rsid w:val="00FB7C46"/>
    <w:rsid w:val="00FC1153"/>
    <w:rsid w:val="00FC1349"/>
    <w:rsid w:val="00FC19DC"/>
    <w:rsid w:val="00FC2CD7"/>
    <w:rsid w:val="00FC3E4A"/>
    <w:rsid w:val="00FC5933"/>
    <w:rsid w:val="00FC674C"/>
    <w:rsid w:val="00FD52F4"/>
    <w:rsid w:val="00FD6245"/>
    <w:rsid w:val="00FD7A02"/>
    <w:rsid w:val="00FE199A"/>
    <w:rsid w:val="00FE37AF"/>
    <w:rsid w:val="00FE6BB1"/>
    <w:rsid w:val="00FF0A07"/>
    <w:rsid w:val="00FF478E"/>
    <w:rsid w:val="00FF4B61"/>
    <w:rsid w:val="00FF50DE"/>
    <w:rsid w:val="00FF5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9402541-9D92-48FB-8FCA-14EEEA0C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tabs>
        <w:tab w:val="num" w:pos="1440"/>
      </w:tabs>
      <w:ind w:right="567"/>
      <w:outlineLvl w:val="0"/>
    </w:pPr>
    <w:rPr>
      <w:sz w:val="24"/>
    </w:rPr>
  </w:style>
  <w:style w:type="paragraph" w:styleId="Titolo2">
    <w:name w:val="heading 2"/>
    <w:basedOn w:val="Normale"/>
    <w:next w:val="Normale"/>
    <w:link w:val="Titolo2Carattere"/>
    <w:qFormat/>
    <w:pPr>
      <w:keepNext/>
      <w:numPr>
        <w:ilvl w:val="1"/>
        <w:numId w:val="1"/>
      </w:numPr>
      <w:outlineLvl w:val="1"/>
    </w:pPr>
    <w:rPr>
      <w:sz w:val="24"/>
    </w:rPr>
  </w:style>
  <w:style w:type="paragraph" w:styleId="Titolo3">
    <w:name w:val="heading 3"/>
    <w:basedOn w:val="Normale"/>
    <w:next w:val="Normale"/>
    <w:qFormat/>
    <w:pPr>
      <w:keepNext/>
      <w:tabs>
        <w:tab w:val="num" w:pos="720"/>
      </w:tabs>
      <w:spacing w:before="240" w:after="60"/>
      <w:ind w:left="720" w:hanging="432"/>
      <w:outlineLvl w:val="2"/>
    </w:pPr>
    <w:rPr>
      <w:rFonts w:ascii="Arial" w:hAnsi="Arial" w:cs="Arial"/>
      <w:b/>
      <w:bCs/>
      <w:sz w:val="26"/>
      <w:szCs w:val="26"/>
    </w:rPr>
  </w:style>
  <w:style w:type="paragraph" w:styleId="Titolo4">
    <w:name w:val="heading 4"/>
    <w:basedOn w:val="Normale"/>
    <w:next w:val="Normale"/>
    <w:qFormat/>
    <w:pPr>
      <w:keepNext/>
      <w:tabs>
        <w:tab w:val="num" w:pos="864"/>
      </w:tabs>
      <w:ind w:left="864" w:hanging="144"/>
      <w:outlineLvl w:val="3"/>
    </w:pPr>
    <w:rPr>
      <w:i/>
      <w:sz w:val="24"/>
    </w:rPr>
  </w:style>
  <w:style w:type="paragraph" w:styleId="Titolo5">
    <w:name w:val="heading 5"/>
    <w:basedOn w:val="Normale"/>
    <w:next w:val="Normale"/>
    <w:qFormat/>
    <w:pPr>
      <w:tabs>
        <w:tab w:val="num" w:pos="1008"/>
      </w:tabs>
      <w:spacing w:before="240" w:after="60"/>
      <w:ind w:left="1008" w:hanging="432"/>
      <w:outlineLvl w:val="4"/>
    </w:pPr>
    <w:rPr>
      <w:b/>
      <w:bCs/>
      <w:i/>
      <w:iCs/>
      <w:sz w:val="26"/>
      <w:szCs w:val="26"/>
    </w:rPr>
  </w:style>
  <w:style w:type="paragraph" w:styleId="Titolo6">
    <w:name w:val="heading 6"/>
    <w:basedOn w:val="Normale"/>
    <w:next w:val="Normale"/>
    <w:qFormat/>
    <w:pPr>
      <w:tabs>
        <w:tab w:val="num" w:pos="1152"/>
      </w:tabs>
      <w:spacing w:before="240" w:after="60"/>
      <w:ind w:left="1152" w:hanging="432"/>
      <w:outlineLvl w:val="5"/>
    </w:pPr>
    <w:rPr>
      <w:b/>
      <w:bCs/>
      <w:sz w:val="22"/>
      <w:szCs w:val="22"/>
    </w:rPr>
  </w:style>
  <w:style w:type="paragraph" w:styleId="Titolo7">
    <w:name w:val="heading 7"/>
    <w:basedOn w:val="Normale"/>
    <w:next w:val="Normale"/>
    <w:qFormat/>
    <w:pPr>
      <w:tabs>
        <w:tab w:val="num" w:pos="1296"/>
      </w:tabs>
      <w:spacing w:before="240" w:after="60"/>
      <w:ind w:left="1296" w:hanging="288"/>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3z0">
    <w:name w:val="WW8Num13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DejaVu Sans" w:hAnsi="Arial" w:cs="DejaVu Sans"/>
      <w:sz w:val="28"/>
      <w:szCs w:val="28"/>
    </w:rPr>
  </w:style>
  <w:style w:type="paragraph" w:styleId="Corpotesto">
    <w:name w:val="Body Text"/>
    <w:basedOn w:val="Normale"/>
    <w:pPr>
      <w:ind w:right="567"/>
      <w:jc w:val="both"/>
    </w:pPr>
    <w:rPr>
      <w:rFonts w:ascii="Arial" w:hAnsi="Arial"/>
      <w:sz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pPr>
      <w:tabs>
        <w:tab w:val="center" w:pos="4819"/>
        <w:tab w:val="right" w:pos="9638"/>
      </w:tabs>
    </w:pPr>
  </w:style>
  <w:style w:type="paragraph" w:styleId="Testonotaapidipagina">
    <w:name w:val="footnote text"/>
    <w:basedOn w:val="Normale"/>
    <w:link w:val="TestonotaapidipaginaCarattere"/>
  </w:style>
  <w:style w:type="paragraph" w:styleId="Rientrocorpodeltesto">
    <w:name w:val="Body Text Indent"/>
    <w:basedOn w:val="Normale"/>
    <w:pPr>
      <w:spacing w:after="120"/>
      <w:ind w:left="283"/>
    </w:pPr>
  </w:style>
  <w:style w:type="paragraph" w:customStyle="1" w:styleId="Corpodeltesto21">
    <w:name w:val="Corpo del testo 21"/>
    <w:basedOn w:val="Normale"/>
    <w:pPr>
      <w:spacing w:after="120" w:line="480" w:lineRule="auto"/>
    </w:pPr>
  </w:style>
  <w:style w:type="paragraph" w:customStyle="1" w:styleId="Rientrocorpodeltesto21">
    <w:name w:val="Rientro corpo del testo 21"/>
    <w:basedOn w:val="Normale"/>
    <w:pPr>
      <w:spacing w:after="120" w:line="480" w:lineRule="auto"/>
      <w:ind w:left="283"/>
    </w:pPr>
  </w:style>
  <w:style w:type="paragraph" w:styleId="NormaleWeb">
    <w:name w:val="Normal (Web)"/>
    <w:basedOn w:val="Normale"/>
    <w:pPr>
      <w:spacing w:before="280" w:after="280"/>
    </w:pPr>
    <w:rPr>
      <w:sz w:val="24"/>
      <w:szCs w:val="24"/>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Rimandocommento">
    <w:name w:val="annotation reference"/>
    <w:semiHidden/>
    <w:rsid w:val="00DA7264"/>
    <w:rPr>
      <w:sz w:val="16"/>
      <w:szCs w:val="16"/>
    </w:rPr>
  </w:style>
  <w:style w:type="paragraph" w:styleId="Testocommento">
    <w:name w:val="annotation text"/>
    <w:basedOn w:val="Normale"/>
    <w:semiHidden/>
    <w:rsid w:val="00DA7264"/>
  </w:style>
  <w:style w:type="paragraph" w:styleId="Soggettocommento">
    <w:name w:val="annotation subject"/>
    <w:basedOn w:val="Testocommento"/>
    <w:next w:val="Testocommento"/>
    <w:semiHidden/>
    <w:rsid w:val="00DA7264"/>
    <w:rPr>
      <w:b/>
      <w:bCs/>
    </w:rPr>
  </w:style>
  <w:style w:type="character" w:customStyle="1" w:styleId="Titolo2Carattere">
    <w:name w:val="Titolo 2 Carattere"/>
    <w:link w:val="Titolo2"/>
    <w:rsid w:val="0076734B"/>
    <w:rPr>
      <w:sz w:val="24"/>
      <w:lang w:eastAsia="ar-SA"/>
    </w:rPr>
  </w:style>
  <w:style w:type="character" w:customStyle="1" w:styleId="PidipaginaCarattere">
    <w:name w:val="Piè di pagina Carattere"/>
    <w:link w:val="Pidipagina"/>
    <w:uiPriority w:val="99"/>
    <w:rsid w:val="00FC19DC"/>
    <w:rPr>
      <w:lang w:eastAsia="ar-SA"/>
    </w:rPr>
  </w:style>
  <w:style w:type="character" w:customStyle="1" w:styleId="TestonotaapidipaginaCarattere">
    <w:name w:val="Testo nota a piè di pagina Carattere"/>
    <w:link w:val="Testonotaapidipagina"/>
    <w:rsid w:val="00365E0A"/>
    <w:rPr>
      <w:lang w:eastAsia="ar-SA"/>
    </w:rPr>
  </w:style>
  <w:style w:type="paragraph" w:styleId="Paragrafoelenco">
    <w:name w:val="List Paragraph"/>
    <w:basedOn w:val="Normale"/>
    <w:uiPriority w:val="34"/>
    <w:qFormat/>
    <w:rsid w:val="000B193F"/>
    <w:pPr>
      <w:ind w:left="720"/>
      <w:contextualSpacing/>
    </w:pPr>
  </w:style>
  <w:style w:type="paragraph" w:styleId="Testonotadichiusura">
    <w:name w:val="endnote text"/>
    <w:basedOn w:val="Normale"/>
    <w:link w:val="TestonotadichiusuraCarattere"/>
    <w:semiHidden/>
    <w:unhideWhenUsed/>
    <w:rsid w:val="002E4085"/>
  </w:style>
  <w:style w:type="character" w:customStyle="1" w:styleId="TestonotadichiusuraCarattere">
    <w:name w:val="Testo nota di chiusura Carattere"/>
    <w:basedOn w:val="Carpredefinitoparagrafo"/>
    <w:link w:val="Testonotadichiusura"/>
    <w:semiHidden/>
    <w:rsid w:val="002E408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5505">
      <w:bodyDiv w:val="1"/>
      <w:marLeft w:val="0"/>
      <w:marRight w:val="0"/>
      <w:marTop w:val="0"/>
      <w:marBottom w:val="0"/>
      <w:divBdr>
        <w:top w:val="none" w:sz="0" w:space="0" w:color="auto"/>
        <w:left w:val="none" w:sz="0" w:space="0" w:color="auto"/>
        <w:bottom w:val="none" w:sz="0" w:space="0" w:color="auto"/>
        <w:right w:val="none" w:sz="0" w:space="0" w:color="auto"/>
      </w:divBdr>
      <w:divsChild>
        <w:div w:id="344676092">
          <w:marLeft w:val="0"/>
          <w:marRight w:val="0"/>
          <w:marTop w:val="150"/>
          <w:marBottom w:val="150"/>
          <w:divBdr>
            <w:top w:val="none" w:sz="0" w:space="0" w:color="auto"/>
            <w:left w:val="none" w:sz="0" w:space="0" w:color="auto"/>
            <w:bottom w:val="none" w:sz="0" w:space="0" w:color="auto"/>
            <w:right w:val="none" w:sz="0" w:space="0" w:color="auto"/>
          </w:divBdr>
          <w:divsChild>
            <w:div w:id="84807144">
              <w:marLeft w:val="0"/>
              <w:marRight w:val="0"/>
              <w:marTop w:val="15"/>
              <w:marBottom w:val="0"/>
              <w:divBdr>
                <w:top w:val="single" w:sz="6" w:space="0" w:color="E6E6E6"/>
                <w:left w:val="none" w:sz="0" w:space="0" w:color="auto"/>
                <w:bottom w:val="single" w:sz="6" w:space="0" w:color="E6E6E6"/>
                <w:right w:val="none" w:sz="0" w:space="0" w:color="auto"/>
              </w:divBdr>
              <w:divsChild>
                <w:div w:id="290484205">
                  <w:marLeft w:val="0"/>
                  <w:marRight w:val="0"/>
                  <w:marTop w:val="0"/>
                  <w:marBottom w:val="0"/>
                  <w:divBdr>
                    <w:top w:val="none" w:sz="0" w:space="0" w:color="auto"/>
                    <w:left w:val="single" w:sz="6" w:space="0" w:color="E6E6E6"/>
                    <w:bottom w:val="none" w:sz="0" w:space="0" w:color="auto"/>
                    <w:right w:val="single" w:sz="6" w:space="0" w:color="E6E6E6"/>
                  </w:divBdr>
                  <w:divsChild>
                    <w:div w:id="1633360955">
                      <w:marLeft w:val="0"/>
                      <w:marRight w:val="0"/>
                      <w:marTop w:val="0"/>
                      <w:marBottom w:val="0"/>
                      <w:divBdr>
                        <w:top w:val="none" w:sz="0" w:space="0" w:color="auto"/>
                        <w:left w:val="none" w:sz="0" w:space="0" w:color="auto"/>
                        <w:bottom w:val="none" w:sz="0" w:space="0" w:color="auto"/>
                        <w:right w:val="none" w:sz="0" w:space="0" w:color="auto"/>
                      </w:divBdr>
                      <w:divsChild>
                        <w:div w:id="1948804786">
                          <w:marLeft w:val="0"/>
                          <w:marRight w:val="0"/>
                          <w:marTop w:val="0"/>
                          <w:marBottom w:val="0"/>
                          <w:divBdr>
                            <w:top w:val="none" w:sz="0" w:space="0" w:color="auto"/>
                            <w:left w:val="none" w:sz="0" w:space="0" w:color="auto"/>
                            <w:bottom w:val="none" w:sz="0" w:space="0" w:color="auto"/>
                            <w:right w:val="none" w:sz="0" w:space="0" w:color="auto"/>
                          </w:divBdr>
                          <w:divsChild>
                            <w:div w:id="943809406">
                              <w:marLeft w:val="0"/>
                              <w:marRight w:val="0"/>
                              <w:marTop w:val="0"/>
                              <w:marBottom w:val="0"/>
                              <w:divBdr>
                                <w:top w:val="none" w:sz="0" w:space="0" w:color="auto"/>
                                <w:left w:val="none" w:sz="0" w:space="0" w:color="auto"/>
                                <w:bottom w:val="none" w:sz="0" w:space="0" w:color="auto"/>
                                <w:right w:val="none" w:sz="0" w:space="0" w:color="auto"/>
                              </w:divBdr>
                              <w:divsChild>
                                <w:div w:id="1070927104">
                                  <w:marLeft w:val="0"/>
                                  <w:marRight w:val="0"/>
                                  <w:marTop w:val="0"/>
                                  <w:marBottom w:val="0"/>
                                  <w:divBdr>
                                    <w:top w:val="none" w:sz="0" w:space="0" w:color="auto"/>
                                    <w:left w:val="none" w:sz="0" w:space="0" w:color="auto"/>
                                    <w:bottom w:val="none" w:sz="0" w:space="0" w:color="auto"/>
                                    <w:right w:val="none" w:sz="0" w:space="0" w:color="auto"/>
                                  </w:divBdr>
                                  <w:divsChild>
                                    <w:div w:id="696926121">
                                      <w:marLeft w:val="0"/>
                                      <w:marRight w:val="0"/>
                                      <w:marTop w:val="0"/>
                                      <w:marBottom w:val="0"/>
                                      <w:divBdr>
                                        <w:top w:val="none" w:sz="0" w:space="0" w:color="auto"/>
                                        <w:left w:val="none" w:sz="0" w:space="0" w:color="auto"/>
                                        <w:bottom w:val="none" w:sz="0" w:space="0" w:color="auto"/>
                                        <w:right w:val="none" w:sz="0" w:space="0" w:color="auto"/>
                                      </w:divBdr>
                                      <w:divsChild>
                                        <w:div w:id="2098482429">
                                          <w:marLeft w:val="0"/>
                                          <w:marRight w:val="0"/>
                                          <w:marTop w:val="0"/>
                                          <w:marBottom w:val="0"/>
                                          <w:divBdr>
                                            <w:top w:val="none" w:sz="0" w:space="0" w:color="auto"/>
                                            <w:left w:val="none" w:sz="0" w:space="0" w:color="auto"/>
                                            <w:bottom w:val="none" w:sz="0" w:space="0" w:color="auto"/>
                                            <w:right w:val="none" w:sz="0" w:space="0" w:color="auto"/>
                                          </w:divBdr>
                                          <w:divsChild>
                                            <w:div w:id="54552223">
                                              <w:marLeft w:val="0"/>
                                              <w:marRight w:val="0"/>
                                              <w:marTop w:val="0"/>
                                              <w:marBottom w:val="0"/>
                                              <w:divBdr>
                                                <w:top w:val="none" w:sz="0" w:space="0" w:color="auto"/>
                                                <w:left w:val="none" w:sz="0" w:space="0" w:color="auto"/>
                                                <w:bottom w:val="none" w:sz="0" w:space="0" w:color="auto"/>
                                                <w:right w:val="none" w:sz="0" w:space="0" w:color="auto"/>
                                              </w:divBdr>
                                              <w:divsChild>
                                                <w:div w:id="42142317">
                                                  <w:marLeft w:val="0"/>
                                                  <w:marRight w:val="0"/>
                                                  <w:marTop w:val="0"/>
                                                  <w:marBottom w:val="0"/>
                                                  <w:divBdr>
                                                    <w:top w:val="none" w:sz="0" w:space="0" w:color="auto"/>
                                                    <w:left w:val="none" w:sz="0" w:space="0" w:color="auto"/>
                                                    <w:bottom w:val="none" w:sz="0" w:space="0" w:color="auto"/>
                                                    <w:right w:val="none" w:sz="0" w:space="0" w:color="auto"/>
                                                  </w:divBdr>
                                                </w:div>
                                                <w:div w:id="1200169411">
                                                  <w:marLeft w:val="0"/>
                                                  <w:marRight w:val="0"/>
                                                  <w:marTop w:val="0"/>
                                                  <w:marBottom w:val="0"/>
                                                  <w:divBdr>
                                                    <w:top w:val="none" w:sz="0" w:space="0" w:color="auto"/>
                                                    <w:left w:val="none" w:sz="0" w:space="0" w:color="auto"/>
                                                    <w:bottom w:val="none" w:sz="0" w:space="0" w:color="auto"/>
                                                    <w:right w:val="none" w:sz="0" w:space="0" w:color="auto"/>
                                                  </w:divBdr>
                                                  <w:divsChild>
                                                    <w:div w:id="227693406">
                                                      <w:marLeft w:val="0"/>
                                                      <w:marRight w:val="0"/>
                                                      <w:marTop w:val="0"/>
                                                      <w:marBottom w:val="0"/>
                                                      <w:divBdr>
                                                        <w:top w:val="none" w:sz="0" w:space="0" w:color="auto"/>
                                                        <w:left w:val="none" w:sz="0" w:space="0" w:color="auto"/>
                                                        <w:bottom w:val="none" w:sz="0" w:space="0" w:color="auto"/>
                                                        <w:right w:val="none" w:sz="0" w:space="0" w:color="auto"/>
                                                      </w:divBdr>
                                                    </w:div>
                                                    <w:div w:id="250044835">
                                                      <w:marLeft w:val="0"/>
                                                      <w:marRight w:val="0"/>
                                                      <w:marTop w:val="0"/>
                                                      <w:marBottom w:val="0"/>
                                                      <w:divBdr>
                                                        <w:top w:val="none" w:sz="0" w:space="0" w:color="auto"/>
                                                        <w:left w:val="none" w:sz="0" w:space="0" w:color="auto"/>
                                                        <w:bottom w:val="none" w:sz="0" w:space="0" w:color="auto"/>
                                                        <w:right w:val="none" w:sz="0" w:space="0" w:color="auto"/>
                                                      </w:divBdr>
                                                    </w:div>
                                                    <w:div w:id="1485392905">
                                                      <w:marLeft w:val="0"/>
                                                      <w:marRight w:val="0"/>
                                                      <w:marTop w:val="0"/>
                                                      <w:marBottom w:val="0"/>
                                                      <w:divBdr>
                                                        <w:top w:val="none" w:sz="0" w:space="0" w:color="auto"/>
                                                        <w:left w:val="none" w:sz="0" w:space="0" w:color="auto"/>
                                                        <w:bottom w:val="none" w:sz="0" w:space="0" w:color="auto"/>
                                                        <w:right w:val="none" w:sz="0" w:space="0" w:color="auto"/>
                                                      </w:divBdr>
                                                    </w:div>
                                                    <w:div w:id="1632904972">
                                                      <w:marLeft w:val="0"/>
                                                      <w:marRight w:val="0"/>
                                                      <w:marTop w:val="0"/>
                                                      <w:marBottom w:val="0"/>
                                                      <w:divBdr>
                                                        <w:top w:val="none" w:sz="0" w:space="0" w:color="auto"/>
                                                        <w:left w:val="none" w:sz="0" w:space="0" w:color="auto"/>
                                                        <w:bottom w:val="none" w:sz="0" w:space="0" w:color="auto"/>
                                                        <w:right w:val="none" w:sz="0" w:space="0" w:color="auto"/>
                                                      </w:divBdr>
                                                    </w:div>
                                                    <w:div w:id="1715232440">
                                                      <w:marLeft w:val="0"/>
                                                      <w:marRight w:val="0"/>
                                                      <w:marTop w:val="0"/>
                                                      <w:marBottom w:val="0"/>
                                                      <w:divBdr>
                                                        <w:top w:val="none" w:sz="0" w:space="0" w:color="auto"/>
                                                        <w:left w:val="none" w:sz="0" w:space="0" w:color="auto"/>
                                                        <w:bottom w:val="none" w:sz="0" w:space="0" w:color="auto"/>
                                                        <w:right w:val="none" w:sz="0" w:space="0" w:color="auto"/>
                                                      </w:divBdr>
                                                    </w:div>
                                                  </w:divsChild>
                                                </w:div>
                                                <w:div w:id="13395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207984">
      <w:bodyDiv w:val="1"/>
      <w:marLeft w:val="0"/>
      <w:marRight w:val="0"/>
      <w:marTop w:val="45"/>
      <w:marBottom w:val="0"/>
      <w:divBdr>
        <w:top w:val="none" w:sz="0" w:space="0" w:color="auto"/>
        <w:left w:val="none" w:sz="0" w:space="0" w:color="auto"/>
        <w:bottom w:val="none" w:sz="0" w:space="0" w:color="auto"/>
        <w:right w:val="none" w:sz="0" w:space="0" w:color="auto"/>
      </w:divBdr>
      <w:divsChild>
        <w:div w:id="1821143939">
          <w:marLeft w:val="0"/>
          <w:marRight w:val="0"/>
          <w:marTop w:val="0"/>
          <w:marBottom w:val="0"/>
          <w:divBdr>
            <w:top w:val="none" w:sz="0" w:space="0" w:color="auto"/>
            <w:left w:val="none" w:sz="0" w:space="0" w:color="auto"/>
            <w:bottom w:val="none" w:sz="0" w:space="0" w:color="auto"/>
            <w:right w:val="none" w:sz="0" w:space="0" w:color="auto"/>
          </w:divBdr>
          <w:divsChild>
            <w:div w:id="1628584109">
              <w:marLeft w:val="0"/>
              <w:marRight w:val="0"/>
              <w:marTop w:val="0"/>
              <w:marBottom w:val="0"/>
              <w:divBdr>
                <w:top w:val="none" w:sz="0" w:space="0" w:color="auto"/>
                <w:left w:val="none" w:sz="0" w:space="0" w:color="auto"/>
                <w:bottom w:val="none" w:sz="0" w:space="0" w:color="auto"/>
                <w:right w:val="none" w:sz="0" w:space="0" w:color="auto"/>
              </w:divBdr>
              <w:divsChild>
                <w:div w:id="1945382034">
                  <w:marLeft w:val="-225"/>
                  <w:marRight w:val="-225"/>
                  <w:marTop w:val="0"/>
                  <w:marBottom w:val="0"/>
                  <w:divBdr>
                    <w:top w:val="none" w:sz="0" w:space="0" w:color="auto"/>
                    <w:left w:val="none" w:sz="0" w:space="0" w:color="auto"/>
                    <w:bottom w:val="none" w:sz="0" w:space="0" w:color="auto"/>
                    <w:right w:val="none" w:sz="0" w:space="0" w:color="auto"/>
                  </w:divBdr>
                  <w:divsChild>
                    <w:div w:id="2141342541">
                      <w:marLeft w:val="0"/>
                      <w:marRight w:val="0"/>
                      <w:marTop w:val="0"/>
                      <w:marBottom w:val="0"/>
                      <w:divBdr>
                        <w:top w:val="none" w:sz="0" w:space="0" w:color="auto"/>
                        <w:left w:val="none" w:sz="0" w:space="0" w:color="auto"/>
                        <w:bottom w:val="none" w:sz="0" w:space="0" w:color="auto"/>
                        <w:right w:val="none" w:sz="0" w:space="0" w:color="auto"/>
                      </w:divBdr>
                      <w:divsChild>
                        <w:div w:id="1776708675">
                          <w:marLeft w:val="0"/>
                          <w:marRight w:val="0"/>
                          <w:marTop w:val="0"/>
                          <w:marBottom w:val="0"/>
                          <w:divBdr>
                            <w:top w:val="none" w:sz="0" w:space="0" w:color="auto"/>
                            <w:left w:val="none" w:sz="0" w:space="0" w:color="auto"/>
                            <w:bottom w:val="none" w:sz="0" w:space="0" w:color="auto"/>
                            <w:right w:val="none" w:sz="0" w:space="0" w:color="auto"/>
                          </w:divBdr>
                          <w:divsChild>
                            <w:div w:id="817724744">
                              <w:marLeft w:val="0"/>
                              <w:marRight w:val="0"/>
                              <w:marTop w:val="0"/>
                              <w:marBottom w:val="0"/>
                              <w:divBdr>
                                <w:top w:val="none" w:sz="0" w:space="0" w:color="auto"/>
                                <w:left w:val="none" w:sz="0" w:space="0" w:color="auto"/>
                                <w:bottom w:val="none" w:sz="0" w:space="0" w:color="auto"/>
                                <w:right w:val="none" w:sz="0" w:space="0" w:color="auto"/>
                              </w:divBdr>
                              <w:divsChild>
                                <w:div w:id="56054724">
                                  <w:marLeft w:val="0"/>
                                  <w:marRight w:val="0"/>
                                  <w:marTop w:val="0"/>
                                  <w:marBottom w:val="0"/>
                                  <w:divBdr>
                                    <w:top w:val="none" w:sz="0" w:space="0" w:color="auto"/>
                                    <w:left w:val="none" w:sz="0" w:space="0" w:color="auto"/>
                                    <w:bottom w:val="none" w:sz="0" w:space="0" w:color="auto"/>
                                    <w:right w:val="none" w:sz="0" w:space="0" w:color="auto"/>
                                  </w:divBdr>
                                  <w:divsChild>
                                    <w:div w:id="204488575">
                                      <w:marLeft w:val="0"/>
                                      <w:marRight w:val="0"/>
                                      <w:marTop w:val="0"/>
                                      <w:marBottom w:val="0"/>
                                      <w:divBdr>
                                        <w:top w:val="none" w:sz="0" w:space="0" w:color="auto"/>
                                        <w:left w:val="none" w:sz="0" w:space="0" w:color="auto"/>
                                        <w:bottom w:val="none" w:sz="0" w:space="0" w:color="auto"/>
                                        <w:right w:val="none" w:sz="0" w:space="0" w:color="auto"/>
                                      </w:divBdr>
                                      <w:divsChild>
                                        <w:div w:id="1205287176">
                                          <w:marLeft w:val="0"/>
                                          <w:marRight w:val="0"/>
                                          <w:marTop w:val="0"/>
                                          <w:marBottom w:val="0"/>
                                          <w:divBdr>
                                            <w:top w:val="none" w:sz="0" w:space="0" w:color="auto"/>
                                            <w:left w:val="none" w:sz="0" w:space="0" w:color="auto"/>
                                            <w:bottom w:val="none" w:sz="0" w:space="0" w:color="auto"/>
                                            <w:right w:val="none" w:sz="0" w:space="0" w:color="auto"/>
                                          </w:divBdr>
                                          <w:divsChild>
                                            <w:div w:id="938874396">
                                              <w:marLeft w:val="0"/>
                                              <w:marRight w:val="0"/>
                                              <w:marTop w:val="0"/>
                                              <w:marBottom w:val="0"/>
                                              <w:divBdr>
                                                <w:top w:val="none" w:sz="0" w:space="0" w:color="auto"/>
                                                <w:left w:val="none" w:sz="0" w:space="0" w:color="auto"/>
                                                <w:bottom w:val="none" w:sz="0" w:space="0" w:color="auto"/>
                                                <w:right w:val="none" w:sz="0" w:space="0" w:color="auto"/>
                                              </w:divBdr>
                                              <w:divsChild>
                                                <w:div w:id="1392074126">
                                                  <w:marLeft w:val="0"/>
                                                  <w:marRight w:val="0"/>
                                                  <w:marTop w:val="0"/>
                                                  <w:marBottom w:val="0"/>
                                                  <w:divBdr>
                                                    <w:top w:val="none" w:sz="0" w:space="0" w:color="auto"/>
                                                    <w:left w:val="none" w:sz="0" w:space="0" w:color="auto"/>
                                                    <w:bottom w:val="none" w:sz="0" w:space="0" w:color="auto"/>
                                                    <w:right w:val="none" w:sz="0" w:space="0" w:color="auto"/>
                                                  </w:divBdr>
                                                  <w:divsChild>
                                                    <w:div w:id="1025137611">
                                                      <w:marLeft w:val="0"/>
                                                      <w:marRight w:val="0"/>
                                                      <w:marTop w:val="0"/>
                                                      <w:marBottom w:val="0"/>
                                                      <w:divBdr>
                                                        <w:top w:val="none" w:sz="0" w:space="0" w:color="auto"/>
                                                        <w:left w:val="none" w:sz="0" w:space="0" w:color="auto"/>
                                                        <w:bottom w:val="none" w:sz="0" w:space="0" w:color="auto"/>
                                                        <w:right w:val="none" w:sz="0" w:space="0" w:color="auto"/>
                                                      </w:divBdr>
                                                    </w:div>
                                                    <w:div w:id="505172684">
                                                      <w:marLeft w:val="0"/>
                                                      <w:marRight w:val="0"/>
                                                      <w:marTop w:val="0"/>
                                                      <w:marBottom w:val="0"/>
                                                      <w:divBdr>
                                                        <w:top w:val="none" w:sz="0" w:space="0" w:color="auto"/>
                                                        <w:left w:val="none" w:sz="0" w:space="0" w:color="auto"/>
                                                        <w:bottom w:val="none" w:sz="0" w:space="0" w:color="auto"/>
                                                        <w:right w:val="none" w:sz="0" w:space="0" w:color="auto"/>
                                                      </w:divBdr>
                                                    </w:div>
                                                    <w:div w:id="1085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608721">
      <w:bodyDiv w:val="1"/>
      <w:marLeft w:val="0"/>
      <w:marRight w:val="0"/>
      <w:marTop w:val="45"/>
      <w:marBottom w:val="0"/>
      <w:divBdr>
        <w:top w:val="none" w:sz="0" w:space="0" w:color="auto"/>
        <w:left w:val="none" w:sz="0" w:space="0" w:color="auto"/>
        <w:bottom w:val="none" w:sz="0" w:space="0" w:color="auto"/>
        <w:right w:val="none" w:sz="0" w:space="0" w:color="auto"/>
      </w:divBdr>
      <w:divsChild>
        <w:div w:id="578370207">
          <w:marLeft w:val="0"/>
          <w:marRight w:val="0"/>
          <w:marTop w:val="0"/>
          <w:marBottom w:val="0"/>
          <w:divBdr>
            <w:top w:val="none" w:sz="0" w:space="0" w:color="auto"/>
            <w:left w:val="none" w:sz="0" w:space="0" w:color="auto"/>
            <w:bottom w:val="none" w:sz="0" w:space="0" w:color="auto"/>
            <w:right w:val="none" w:sz="0" w:space="0" w:color="auto"/>
          </w:divBdr>
          <w:divsChild>
            <w:div w:id="812527810">
              <w:marLeft w:val="0"/>
              <w:marRight w:val="0"/>
              <w:marTop w:val="0"/>
              <w:marBottom w:val="0"/>
              <w:divBdr>
                <w:top w:val="none" w:sz="0" w:space="0" w:color="auto"/>
                <w:left w:val="none" w:sz="0" w:space="0" w:color="auto"/>
                <w:bottom w:val="none" w:sz="0" w:space="0" w:color="auto"/>
                <w:right w:val="none" w:sz="0" w:space="0" w:color="auto"/>
              </w:divBdr>
              <w:divsChild>
                <w:div w:id="1423912290">
                  <w:marLeft w:val="-225"/>
                  <w:marRight w:val="-225"/>
                  <w:marTop w:val="0"/>
                  <w:marBottom w:val="0"/>
                  <w:divBdr>
                    <w:top w:val="none" w:sz="0" w:space="0" w:color="auto"/>
                    <w:left w:val="none" w:sz="0" w:space="0" w:color="auto"/>
                    <w:bottom w:val="none" w:sz="0" w:space="0" w:color="auto"/>
                    <w:right w:val="none" w:sz="0" w:space="0" w:color="auto"/>
                  </w:divBdr>
                  <w:divsChild>
                    <w:div w:id="1335306545">
                      <w:marLeft w:val="0"/>
                      <w:marRight w:val="0"/>
                      <w:marTop w:val="0"/>
                      <w:marBottom w:val="0"/>
                      <w:divBdr>
                        <w:top w:val="none" w:sz="0" w:space="0" w:color="auto"/>
                        <w:left w:val="none" w:sz="0" w:space="0" w:color="auto"/>
                        <w:bottom w:val="none" w:sz="0" w:space="0" w:color="auto"/>
                        <w:right w:val="none" w:sz="0" w:space="0" w:color="auto"/>
                      </w:divBdr>
                      <w:divsChild>
                        <w:div w:id="184709924">
                          <w:marLeft w:val="0"/>
                          <w:marRight w:val="0"/>
                          <w:marTop w:val="0"/>
                          <w:marBottom w:val="0"/>
                          <w:divBdr>
                            <w:top w:val="none" w:sz="0" w:space="0" w:color="auto"/>
                            <w:left w:val="none" w:sz="0" w:space="0" w:color="auto"/>
                            <w:bottom w:val="none" w:sz="0" w:space="0" w:color="auto"/>
                            <w:right w:val="none" w:sz="0" w:space="0" w:color="auto"/>
                          </w:divBdr>
                          <w:divsChild>
                            <w:div w:id="468592990">
                              <w:marLeft w:val="0"/>
                              <w:marRight w:val="0"/>
                              <w:marTop w:val="0"/>
                              <w:marBottom w:val="0"/>
                              <w:divBdr>
                                <w:top w:val="none" w:sz="0" w:space="0" w:color="auto"/>
                                <w:left w:val="none" w:sz="0" w:space="0" w:color="auto"/>
                                <w:bottom w:val="none" w:sz="0" w:space="0" w:color="auto"/>
                                <w:right w:val="none" w:sz="0" w:space="0" w:color="auto"/>
                              </w:divBdr>
                              <w:divsChild>
                                <w:div w:id="535822737">
                                  <w:marLeft w:val="0"/>
                                  <w:marRight w:val="0"/>
                                  <w:marTop w:val="0"/>
                                  <w:marBottom w:val="0"/>
                                  <w:divBdr>
                                    <w:top w:val="none" w:sz="0" w:space="0" w:color="auto"/>
                                    <w:left w:val="none" w:sz="0" w:space="0" w:color="auto"/>
                                    <w:bottom w:val="none" w:sz="0" w:space="0" w:color="auto"/>
                                    <w:right w:val="none" w:sz="0" w:space="0" w:color="auto"/>
                                  </w:divBdr>
                                  <w:divsChild>
                                    <w:div w:id="106852120">
                                      <w:marLeft w:val="0"/>
                                      <w:marRight w:val="0"/>
                                      <w:marTop w:val="0"/>
                                      <w:marBottom w:val="0"/>
                                      <w:divBdr>
                                        <w:top w:val="none" w:sz="0" w:space="0" w:color="auto"/>
                                        <w:left w:val="none" w:sz="0" w:space="0" w:color="auto"/>
                                        <w:bottom w:val="none" w:sz="0" w:space="0" w:color="auto"/>
                                        <w:right w:val="none" w:sz="0" w:space="0" w:color="auto"/>
                                      </w:divBdr>
                                      <w:divsChild>
                                        <w:div w:id="1463578362">
                                          <w:marLeft w:val="0"/>
                                          <w:marRight w:val="0"/>
                                          <w:marTop w:val="0"/>
                                          <w:marBottom w:val="0"/>
                                          <w:divBdr>
                                            <w:top w:val="none" w:sz="0" w:space="0" w:color="auto"/>
                                            <w:left w:val="none" w:sz="0" w:space="0" w:color="auto"/>
                                            <w:bottom w:val="none" w:sz="0" w:space="0" w:color="auto"/>
                                            <w:right w:val="none" w:sz="0" w:space="0" w:color="auto"/>
                                          </w:divBdr>
                                          <w:divsChild>
                                            <w:div w:id="2127238468">
                                              <w:marLeft w:val="0"/>
                                              <w:marRight w:val="0"/>
                                              <w:marTop w:val="0"/>
                                              <w:marBottom w:val="0"/>
                                              <w:divBdr>
                                                <w:top w:val="none" w:sz="0" w:space="0" w:color="auto"/>
                                                <w:left w:val="none" w:sz="0" w:space="0" w:color="auto"/>
                                                <w:bottom w:val="none" w:sz="0" w:space="0" w:color="auto"/>
                                                <w:right w:val="none" w:sz="0" w:space="0" w:color="auto"/>
                                              </w:divBdr>
                                              <w:divsChild>
                                                <w:div w:id="2146965555">
                                                  <w:marLeft w:val="0"/>
                                                  <w:marRight w:val="0"/>
                                                  <w:marTop w:val="0"/>
                                                  <w:marBottom w:val="0"/>
                                                  <w:divBdr>
                                                    <w:top w:val="none" w:sz="0" w:space="0" w:color="auto"/>
                                                    <w:left w:val="none" w:sz="0" w:space="0" w:color="auto"/>
                                                    <w:bottom w:val="none" w:sz="0" w:space="0" w:color="auto"/>
                                                    <w:right w:val="none" w:sz="0" w:space="0" w:color="auto"/>
                                                  </w:divBdr>
                                                  <w:divsChild>
                                                    <w:div w:id="136650517">
                                                      <w:marLeft w:val="0"/>
                                                      <w:marRight w:val="0"/>
                                                      <w:marTop w:val="0"/>
                                                      <w:marBottom w:val="0"/>
                                                      <w:divBdr>
                                                        <w:top w:val="none" w:sz="0" w:space="0" w:color="auto"/>
                                                        <w:left w:val="none" w:sz="0" w:space="0" w:color="auto"/>
                                                        <w:bottom w:val="none" w:sz="0" w:space="0" w:color="auto"/>
                                                        <w:right w:val="none" w:sz="0" w:space="0" w:color="auto"/>
                                                      </w:divBdr>
                                                    </w:div>
                                                    <w:div w:id="101075529">
                                                      <w:marLeft w:val="0"/>
                                                      <w:marRight w:val="0"/>
                                                      <w:marTop w:val="0"/>
                                                      <w:marBottom w:val="0"/>
                                                      <w:divBdr>
                                                        <w:top w:val="none" w:sz="0" w:space="0" w:color="auto"/>
                                                        <w:left w:val="none" w:sz="0" w:space="0" w:color="auto"/>
                                                        <w:bottom w:val="none" w:sz="0" w:space="0" w:color="auto"/>
                                                        <w:right w:val="none" w:sz="0" w:space="0" w:color="auto"/>
                                                      </w:divBdr>
                                                    </w:div>
                                                    <w:div w:id="17889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48EF-8350-4990-8BFC-8773AFF8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5477</Words>
  <Characters>31221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STATUTO UTI</vt:lpstr>
    </vt:vector>
  </TitlesOfParts>
  <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UTI</dc:title>
  <dc:creator>utente;Zanessi-Ribis</dc:creator>
  <cp:lastModifiedBy>Zanessi Barbara</cp:lastModifiedBy>
  <cp:revision>8</cp:revision>
  <cp:lastPrinted>2020-04-28T21:45:00Z</cp:lastPrinted>
  <dcterms:created xsi:type="dcterms:W3CDTF">2020-04-29T14:41:00Z</dcterms:created>
  <dcterms:modified xsi:type="dcterms:W3CDTF">2020-04-30T08:50:00Z</dcterms:modified>
</cp:coreProperties>
</file>